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ED" w:rsidRPr="00F3489C" w:rsidRDefault="00664C65" w:rsidP="009C39ED">
      <w:pPr>
        <w:pStyle w:val="Heading1"/>
        <w:jc w:val="center"/>
        <w:rPr>
          <w:rFonts w:ascii="Trebuchet MS" w:hAnsi="Trebuchet MS" w:cstheme="minorHAnsi"/>
          <w:color w:val="auto"/>
          <w:sz w:val="24"/>
          <w:szCs w:val="20"/>
        </w:rPr>
      </w:pPr>
      <w:bookmarkStart w:id="0" w:name="_Toc479144044"/>
      <w:r w:rsidRPr="00F3489C">
        <w:rPr>
          <w:rFonts w:ascii="Trebuchet MS" w:eastAsia="Calibri" w:hAnsi="Trebuchet MS" w:cstheme="minorHAnsi"/>
          <w:color w:val="auto"/>
          <w:sz w:val="24"/>
          <w:szCs w:val="20"/>
        </w:rPr>
        <w:t xml:space="preserve">FIȘA DE </w:t>
      </w:r>
      <w:r w:rsidR="00262E0C" w:rsidRPr="00F3489C">
        <w:rPr>
          <w:rFonts w:ascii="Trebuchet MS" w:eastAsia="Calibri" w:hAnsi="Trebuchet MS" w:cstheme="minorHAnsi"/>
          <w:color w:val="auto"/>
          <w:sz w:val="24"/>
          <w:szCs w:val="20"/>
        </w:rPr>
        <w:t xml:space="preserve">VERIFICARE A ELIGIBILITĂȚII </w:t>
      </w:r>
      <w:r w:rsidRPr="00F3489C">
        <w:rPr>
          <w:rFonts w:ascii="Trebuchet MS" w:eastAsia="Calibri" w:hAnsi="Trebuchet MS" w:cstheme="minorHAnsi"/>
          <w:color w:val="auto"/>
          <w:sz w:val="24"/>
          <w:szCs w:val="20"/>
        </w:rPr>
        <w:t>PROIECTULUI</w:t>
      </w:r>
      <w:r w:rsidRPr="00F3489C">
        <w:rPr>
          <w:rFonts w:ascii="Trebuchet MS" w:hAnsi="Trebuchet MS" w:cstheme="minorHAnsi"/>
          <w:color w:val="auto"/>
          <w:sz w:val="24"/>
          <w:szCs w:val="20"/>
        </w:rPr>
        <w:t xml:space="preserve"> </w:t>
      </w:r>
      <w:bookmarkEnd w:id="0"/>
    </w:p>
    <w:p w:rsidR="00664C65" w:rsidRPr="00F3489C" w:rsidRDefault="00262E0C" w:rsidP="009C39ED">
      <w:pPr>
        <w:pStyle w:val="Heading1"/>
        <w:spacing w:before="0"/>
        <w:jc w:val="center"/>
        <w:rPr>
          <w:rFonts w:ascii="Trebuchet MS" w:eastAsia="Calibri" w:hAnsi="Trebuchet MS" w:cstheme="minorHAnsi"/>
          <w:b w:val="0"/>
          <w:color w:val="auto"/>
          <w:sz w:val="24"/>
          <w:szCs w:val="20"/>
        </w:rPr>
      </w:pPr>
      <w:r w:rsidRPr="00F3489C">
        <w:rPr>
          <w:rFonts w:ascii="Trebuchet MS" w:hAnsi="Trebuchet MS" w:cstheme="minorHAnsi"/>
          <w:color w:val="auto"/>
          <w:sz w:val="24"/>
          <w:szCs w:val="20"/>
        </w:rPr>
        <w:t>M3/6A</w:t>
      </w:r>
      <w:r w:rsidR="009C39ED" w:rsidRPr="00F3489C">
        <w:rPr>
          <w:rFonts w:ascii="Trebuchet MS" w:hAnsi="Trebuchet MS" w:cstheme="minorHAnsi"/>
          <w:color w:val="auto"/>
          <w:sz w:val="24"/>
          <w:szCs w:val="20"/>
        </w:rPr>
        <w:t xml:space="preserve"> DIVERSIFICAREA ACTIVITĂȚILOR NEAGRICOLE</w:t>
      </w:r>
    </w:p>
    <w:p w:rsidR="00664C65" w:rsidRPr="00F3489C" w:rsidRDefault="00664C65" w:rsidP="00664C65">
      <w:pPr>
        <w:pStyle w:val="BodyText3"/>
        <w:tabs>
          <w:tab w:val="left" w:pos="0"/>
        </w:tabs>
        <w:ind w:right="-109"/>
        <w:rPr>
          <w:rFonts w:ascii="Trebuchet MS" w:hAnsi="Trebuchet MS" w:cstheme="minorHAnsi"/>
          <w:noProof/>
          <w:sz w:val="20"/>
          <w:szCs w:val="20"/>
        </w:rPr>
      </w:pPr>
    </w:p>
    <w:p w:rsidR="00664C65" w:rsidRPr="00F3489C" w:rsidRDefault="00664C65" w:rsidP="00664C65">
      <w:pPr>
        <w:rPr>
          <w:rFonts w:ascii="Trebuchet MS" w:hAnsi="Trebuchet MS" w:cstheme="minorHAnsi"/>
          <w:b/>
          <w:i/>
          <w:noProof/>
          <w:sz w:val="20"/>
          <w:szCs w:val="20"/>
        </w:rPr>
      </w:pPr>
    </w:p>
    <w:p w:rsidR="00664C65" w:rsidRPr="00F3489C" w:rsidRDefault="00684BA5" w:rsidP="00664C65">
      <w:pPr>
        <w:overflowPunct w:val="0"/>
        <w:autoSpaceDE w:val="0"/>
        <w:autoSpaceDN w:val="0"/>
        <w:adjustRightInd w:val="0"/>
        <w:spacing w:after="0" w:line="240" w:lineRule="auto"/>
        <w:textAlignment w:val="baseline"/>
        <w:rPr>
          <w:rFonts w:ascii="Trebuchet MS" w:eastAsia="Times New Roman" w:hAnsi="Trebuchet MS" w:cstheme="minorHAnsi"/>
          <w:bCs/>
          <w:noProof/>
          <w:sz w:val="20"/>
          <w:szCs w:val="20"/>
          <w:lang w:eastAsia="fr-FR"/>
        </w:rPr>
      </w:pPr>
      <w:r w:rsidRPr="00F3489C">
        <w:rPr>
          <w:rFonts w:ascii="Trebuchet MS" w:eastAsia="Times New Roman" w:hAnsi="Trebuchet MS" w:cstheme="minorHAnsi"/>
          <w:bCs/>
          <w:noProof/>
          <w:sz w:val="20"/>
          <w:szCs w:val="20"/>
          <w:lang w:eastAsia="fr-FR"/>
        </w:rPr>
        <w:t>Numărul de înregistrare a Cererii de Finanţare</w:t>
      </w:r>
      <w:r w:rsidR="00664C65" w:rsidRPr="00F3489C">
        <w:rPr>
          <w:rFonts w:ascii="Trebuchet MS" w:eastAsia="Times New Roman" w:hAnsi="Trebuchet MS" w:cstheme="minorHAnsi"/>
          <w:bCs/>
          <w:noProof/>
          <w:sz w:val="20"/>
          <w:szCs w:val="20"/>
          <w:lang w:eastAsia="fr-FR"/>
        </w:rPr>
        <w:t xml:space="preserve"> (CF)</w:t>
      </w:r>
      <w:r w:rsidR="00412F55" w:rsidRPr="00F3489C">
        <w:rPr>
          <w:rFonts w:ascii="Trebuchet MS" w:eastAsia="Times New Roman" w:hAnsi="Trebuchet MS" w:cstheme="minorHAnsi"/>
          <w:bCs/>
          <w:noProof/>
          <w:sz w:val="20"/>
          <w:szCs w:val="20"/>
          <w:lang w:eastAsia="fr-FR"/>
        </w:rPr>
        <w:t xml:space="preserve"> la GAL</w:t>
      </w:r>
      <w:r w:rsidR="00664C65" w:rsidRPr="00F3489C">
        <w:rPr>
          <w:rFonts w:ascii="Trebuchet MS" w:eastAsia="Times New Roman" w:hAnsi="Trebuchet MS" w:cstheme="minorHAnsi"/>
          <w:bCs/>
          <w:noProof/>
          <w:sz w:val="20"/>
          <w:szCs w:val="20"/>
          <w:lang w:eastAsia="fr-FR"/>
        </w:rPr>
        <w:t>:</w:t>
      </w:r>
      <w:r w:rsidR="009C39ED" w:rsidRPr="00F3489C">
        <w:rPr>
          <w:rFonts w:ascii="Trebuchet MS" w:eastAsia="Times New Roman" w:hAnsi="Trebuchet MS" w:cstheme="minorHAnsi"/>
          <w:bCs/>
          <w:noProof/>
          <w:sz w:val="20"/>
          <w:szCs w:val="20"/>
          <w:lang w:eastAsia="fr-FR"/>
        </w:rPr>
        <w:t xml:space="preserve"> ___________________</w:t>
      </w:r>
    </w:p>
    <w:p w:rsidR="00664C65" w:rsidRPr="00F3489C" w:rsidRDefault="00664C65" w:rsidP="00664C65">
      <w:pPr>
        <w:spacing w:after="0" w:line="240" w:lineRule="auto"/>
        <w:rPr>
          <w:rFonts w:ascii="Trebuchet MS" w:eastAsia="Times New Roman" w:hAnsi="Trebuchet MS" w:cstheme="minorHAnsi"/>
          <w:noProof/>
          <w:sz w:val="20"/>
          <w:szCs w:val="20"/>
          <w:lang w:eastAsia="x-none"/>
        </w:rPr>
      </w:pPr>
      <w:r w:rsidRPr="00F3489C">
        <w:rPr>
          <w:rFonts w:ascii="Trebuchet MS" w:eastAsia="Times New Roman" w:hAnsi="Trebuchet MS" w:cstheme="minorHAnsi"/>
          <w:noProof/>
          <w:sz w:val="20"/>
          <w:szCs w:val="20"/>
          <w:lang w:eastAsia="x-none"/>
        </w:rPr>
        <w:tab/>
      </w:r>
      <w:r w:rsidRPr="00F3489C">
        <w:rPr>
          <w:rFonts w:ascii="Trebuchet MS" w:eastAsia="Times New Roman" w:hAnsi="Trebuchet MS" w:cstheme="minorHAnsi"/>
          <w:noProof/>
          <w:sz w:val="20"/>
          <w:szCs w:val="20"/>
          <w:lang w:eastAsia="x-none"/>
        </w:rPr>
        <w:tab/>
      </w:r>
      <w:r w:rsidRPr="00F3489C">
        <w:rPr>
          <w:rFonts w:ascii="Trebuchet MS" w:eastAsia="Times New Roman" w:hAnsi="Trebuchet MS" w:cstheme="minorHAnsi"/>
          <w:noProof/>
          <w:sz w:val="20"/>
          <w:szCs w:val="20"/>
          <w:lang w:eastAsia="x-none"/>
        </w:rPr>
        <w:tab/>
      </w:r>
      <w:r w:rsidRPr="00F3489C">
        <w:rPr>
          <w:rFonts w:ascii="Trebuchet MS" w:eastAsia="Times New Roman" w:hAnsi="Trebuchet MS" w:cstheme="minorHAnsi"/>
          <w:noProof/>
          <w:sz w:val="20"/>
          <w:szCs w:val="20"/>
          <w:lang w:eastAsia="x-none"/>
        </w:rPr>
        <w:tab/>
      </w:r>
      <w:r w:rsidRPr="00F3489C">
        <w:rPr>
          <w:rFonts w:ascii="Trebuchet MS" w:eastAsia="Times New Roman" w:hAnsi="Trebuchet MS" w:cstheme="minorHAnsi"/>
          <w:noProof/>
          <w:sz w:val="20"/>
          <w:szCs w:val="20"/>
          <w:lang w:eastAsia="x-none"/>
        </w:rPr>
        <w:tab/>
      </w:r>
      <w:r w:rsidRPr="00F3489C">
        <w:rPr>
          <w:rFonts w:ascii="Trebuchet MS" w:eastAsia="Times New Roman" w:hAnsi="Trebuchet MS" w:cstheme="minorHAnsi"/>
          <w:noProof/>
          <w:sz w:val="20"/>
          <w:szCs w:val="20"/>
          <w:lang w:eastAsia="x-none"/>
        </w:rPr>
        <w:tab/>
      </w:r>
      <w:r w:rsidRPr="00F3489C">
        <w:rPr>
          <w:rFonts w:ascii="Trebuchet MS" w:eastAsia="Times New Roman" w:hAnsi="Trebuchet MS" w:cstheme="minorHAnsi"/>
          <w:noProof/>
          <w:sz w:val="20"/>
          <w:szCs w:val="20"/>
          <w:lang w:eastAsia="x-none"/>
        </w:rPr>
        <w:tab/>
      </w:r>
      <w:r w:rsidRPr="00F3489C">
        <w:rPr>
          <w:rFonts w:ascii="Trebuchet MS" w:eastAsia="Times New Roman" w:hAnsi="Trebuchet MS" w:cstheme="minorHAnsi"/>
          <w:noProof/>
          <w:sz w:val="20"/>
          <w:szCs w:val="20"/>
          <w:lang w:eastAsia="x-none"/>
        </w:rPr>
        <w:tab/>
        <w:t xml:space="preserve">       </w:t>
      </w:r>
      <w:r w:rsidRPr="00F3489C">
        <w:rPr>
          <w:rFonts w:ascii="Trebuchet MS" w:eastAsia="Times New Roman" w:hAnsi="Trebuchet MS" w:cstheme="minorHAnsi"/>
          <w:noProof/>
          <w:sz w:val="20"/>
          <w:szCs w:val="20"/>
          <w:lang w:eastAsia="x-none"/>
        </w:rPr>
        <w:tab/>
      </w:r>
      <w:r w:rsidRPr="00F3489C">
        <w:rPr>
          <w:rFonts w:ascii="Trebuchet MS" w:eastAsia="Times New Roman" w:hAnsi="Trebuchet MS" w:cstheme="minorHAnsi"/>
          <w:noProof/>
          <w:sz w:val="20"/>
          <w:szCs w:val="20"/>
          <w:lang w:eastAsia="x-none"/>
        </w:rPr>
        <w:tab/>
        <w:t xml:space="preserve">      </w:t>
      </w:r>
    </w:p>
    <w:p w:rsidR="00664C65" w:rsidRPr="00F3489C" w:rsidRDefault="00664C65" w:rsidP="00664C65">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F3489C">
        <w:rPr>
          <w:rFonts w:ascii="Trebuchet MS" w:eastAsia="Times New Roman" w:hAnsi="Trebuchet MS" w:cstheme="minorHAnsi"/>
          <w:bCs/>
          <w:noProof/>
          <w:sz w:val="20"/>
          <w:szCs w:val="20"/>
          <w:lang w:eastAsia="fr-FR"/>
        </w:rPr>
        <w:t>Denumire solicitant:_____________________________________________________</w:t>
      </w:r>
    </w:p>
    <w:p w:rsidR="00664C65" w:rsidRPr="00F3489C" w:rsidRDefault="00664C65" w:rsidP="00664C65">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F3489C">
        <w:rPr>
          <w:rFonts w:ascii="Trebuchet MS" w:eastAsia="Times New Roman" w:hAnsi="Trebuchet MS" w:cstheme="minorHAnsi"/>
          <w:bCs/>
          <w:noProof/>
          <w:sz w:val="20"/>
          <w:szCs w:val="20"/>
          <w:lang w:eastAsia="fr-FR"/>
        </w:rPr>
        <w:t>Titlu proiect: ___________________________________________________________</w:t>
      </w:r>
    </w:p>
    <w:p w:rsidR="00664C65" w:rsidRPr="00F3489C" w:rsidRDefault="00664C65" w:rsidP="00664C65">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F3489C">
        <w:rPr>
          <w:rFonts w:ascii="Trebuchet MS" w:eastAsia="Times New Roman" w:hAnsi="Trebuchet MS" w:cstheme="minorHAnsi"/>
          <w:bCs/>
          <w:noProof/>
          <w:sz w:val="20"/>
          <w:szCs w:val="20"/>
          <w:lang w:eastAsia="fr-FR"/>
        </w:rPr>
        <w:t>Data lansării apelului de selecție de către GAL: ________________________________</w:t>
      </w:r>
    </w:p>
    <w:p w:rsidR="00664C65" w:rsidRPr="00F3489C" w:rsidRDefault="00664C65" w:rsidP="00664C65">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F3489C">
        <w:rPr>
          <w:rFonts w:ascii="Trebuchet MS" w:eastAsia="Times New Roman" w:hAnsi="Trebuchet MS" w:cstheme="minorHAnsi"/>
          <w:bCs/>
          <w:noProof/>
          <w:sz w:val="20"/>
          <w:szCs w:val="20"/>
          <w:lang w:eastAsia="fr-FR"/>
        </w:rPr>
        <w:t>Data înregistrării proiectului la GAL: _________________________________________</w:t>
      </w:r>
    </w:p>
    <w:p w:rsidR="00664C65" w:rsidRPr="00F3489C" w:rsidRDefault="00664C65" w:rsidP="00664C65">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F3489C">
        <w:rPr>
          <w:rFonts w:ascii="Trebuchet MS" w:eastAsia="Times New Roman" w:hAnsi="Trebuchet MS" w:cstheme="minorHAnsi"/>
          <w:bCs/>
          <w:noProof/>
          <w:sz w:val="20"/>
          <w:szCs w:val="20"/>
          <w:lang w:eastAsia="fr-FR"/>
        </w:rPr>
        <w:t>Obiectivul proiectului: _____________________________________________________</w:t>
      </w:r>
    </w:p>
    <w:p w:rsidR="00664C65" w:rsidRPr="00F3489C" w:rsidRDefault="00664C65" w:rsidP="00664C65">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F3489C">
        <w:rPr>
          <w:rFonts w:ascii="Trebuchet MS" w:eastAsia="Times New Roman" w:hAnsi="Trebuchet MS" w:cstheme="minorHAnsi"/>
          <w:bCs/>
          <w:noProof/>
          <w:sz w:val="20"/>
          <w:szCs w:val="20"/>
          <w:lang w:eastAsia="fr-FR"/>
        </w:rPr>
        <w:t>Amplasare proiect (localitate):_______________________________________________</w:t>
      </w:r>
    </w:p>
    <w:p w:rsidR="00664C65" w:rsidRPr="00F3489C" w:rsidRDefault="00664C65" w:rsidP="00664C65">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F3489C">
        <w:rPr>
          <w:rFonts w:ascii="Trebuchet MS" w:eastAsia="Times New Roman" w:hAnsi="Trebuchet MS" w:cstheme="minorHAnsi"/>
          <w:bCs/>
          <w:noProof/>
          <w:sz w:val="20"/>
          <w:szCs w:val="20"/>
          <w:lang w:eastAsia="fr-FR"/>
        </w:rPr>
        <w:t>Statut juridic solicitant:_____________________________________________________</w:t>
      </w:r>
    </w:p>
    <w:p w:rsidR="00664C65" w:rsidRPr="00F3489C" w:rsidRDefault="00664C65" w:rsidP="00664C65">
      <w:pPr>
        <w:overflowPunct w:val="0"/>
        <w:autoSpaceDE w:val="0"/>
        <w:autoSpaceDN w:val="0"/>
        <w:adjustRightInd w:val="0"/>
        <w:spacing w:after="0"/>
        <w:textAlignment w:val="baseline"/>
        <w:rPr>
          <w:rFonts w:ascii="Trebuchet MS" w:eastAsia="Times New Roman" w:hAnsi="Trebuchet MS" w:cstheme="minorHAnsi"/>
          <w:bCs/>
          <w:i/>
          <w:noProof/>
          <w:sz w:val="20"/>
          <w:szCs w:val="20"/>
          <w:u w:val="single"/>
          <w:lang w:eastAsia="fr-FR"/>
        </w:rPr>
      </w:pPr>
      <w:r w:rsidRPr="00F3489C">
        <w:rPr>
          <w:rFonts w:ascii="Trebuchet MS" w:eastAsia="Times New Roman" w:hAnsi="Trebuchet MS" w:cstheme="minorHAnsi"/>
          <w:bCs/>
          <w:i/>
          <w:noProof/>
          <w:sz w:val="20"/>
          <w:szCs w:val="20"/>
          <w:u w:val="single"/>
          <w:lang w:eastAsia="fr-FR"/>
        </w:rPr>
        <w:t>Date personale reprezentant legal</w:t>
      </w:r>
    </w:p>
    <w:p w:rsidR="00664C65" w:rsidRPr="00F3489C" w:rsidRDefault="00664C65" w:rsidP="00664C65">
      <w:pPr>
        <w:overflowPunct w:val="0"/>
        <w:autoSpaceDE w:val="0"/>
        <w:autoSpaceDN w:val="0"/>
        <w:adjustRightInd w:val="0"/>
        <w:spacing w:after="0"/>
        <w:textAlignment w:val="baseline"/>
        <w:rPr>
          <w:rFonts w:ascii="Trebuchet MS" w:eastAsia="Times New Roman" w:hAnsi="Trebuchet MS" w:cstheme="minorHAnsi"/>
          <w:bCs/>
          <w:noProof/>
          <w:sz w:val="20"/>
          <w:szCs w:val="20"/>
          <w:lang w:eastAsia="fr-FR"/>
        </w:rPr>
      </w:pPr>
      <w:r w:rsidRPr="00F3489C">
        <w:rPr>
          <w:rFonts w:ascii="Trebuchet MS" w:eastAsia="Times New Roman" w:hAnsi="Trebuchet MS" w:cstheme="minorHAnsi"/>
          <w:bCs/>
          <w:noProof/>
          <w:sz w:val="20"/>
          <w:szCs w:val="20"/>
          <w:lang w:eastAsia="fr-FR"/>
        </w:rPr>
        <w:t>Nume: _______________________________Prenume:____________________________</w:t>
      </w:r>
    </w:p>
    <w:p w:rsidR="00664C65" w:rsidRPr="00F3489C" w:rsidRDefault="00664C65" w:rsidP="00664C65">
      <w:pPr>
        <w:rPr>
          <w:rFonts w:ascii="Trebuchet MS" w:eastAsia="Times New Roman" w:hAnsi="Trebuchet MS" w:cstheme="minorHAnsi"/>
          <w:bCs/>
          <w:noProof/>
          <w:sz w:val="20"/>
          <w:szCs w:val="20"/>
          <w:lang w:eastAsia="fr-FR"/>
        </w:rPr>
      </w:pPr>
      <w:r w:rsidRPr="00F3489C">
        <w:rPr>
          <w:rFonts w:ascii="Trebuchet MS" w:eastAsia="Times New Roman" w:hAnsi="Trebuchet MS" w:cstheme="minorHAnsi"/>
          <w:bCs/>
          <w:noProof/>
          <w:sz w:val="20"/>
          <w:szCs w:val="20"/>
          <w:lang w:eastAsia="fr-FR"/>
        </w:rPr>
        <w:t>Funcţie reprezentant legal:___________________________________________________</w:t>
      </w:r>
    </w:p>
    <w:p w:rsidR="00664C65" w:rsidRPr="00F3489C" w:rsidRDefault="00664C65" w:rsidP="00664C65">
      <w:pPr>
        <w:rPr>
          <w:rFonts w:ascii="Trebuchet MS" w:hAnsi="Trebuchet MS" w:cstheme="minorHAnsi"/>
          <w:b/>
          <w:noProof/>
          <w:sz w:val="20"/>
          <w:szCs w:val="20"/>
        </w:rPr>
      </w:pPr>
      <w:r w:rsidRPr="00F3489C">
        <w:rPr>
          <w:rFonts w:ascii="Trebuchet MS" w:hAnsi="Trebuchet MS" w:cstheme="minorHAnsi"/>
          <w:b/>
          <w:noProof/>
          <w:sz w:val="20"/>
          <w:szCs w:val="20"/>
        </w:rPr>
        <w:t>VERIFICAREA  CRITERIILOR DE ELIGIBILITATE A PROIECTULUI</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69"/>
        <w:gridCol w:w="2250"/>
        <w:gridCol w:w="6"/>
      </w:tblGrid>
      <w:tr w:rsidR="00664C65" w:rsidRPr="00F3489C" w:rsidTr="0025584E">
        <w:trPr>
          <w:trHeight w:val="266"/>
          <w:tblHeader/>
        </w:trPr>
        <w:tc>
          <w:tcPr>
            <w:tcW w:w="5920" w:type="dxa"/>
            <w:vMerge w:val="restart"/>
            <w:shd w:val="clear" w:color="auto" w:fill="F2F2F2" w:themeFill="background1" w:themeFillShade="F2"/>
            <w:vAlign w:val="center"/>
          </w:tcPr>
          <w:p w:rsidR="00664C65" w:rsidRPr="00F3489C" w:rsidRDefault="00664C65" w:rsidP="00617A93">
            <w:pPr>
              <w:pStyle w:val="BodyText3"/>
              <w:tabs>
                <w:tab w:val="left" w:pos="129"/>
              </w:tabs>
              <w:rPr>
                <w:rFonts w:ascii="Trebuchet MS" w:hAnsi="Trebuchet MS" w:cstheme="minorHAnsi"/>
                <w:b/>
                <w:noProof/>
                <w:sz w:val="20"/>
                <w:szCs w:val="20"/>
                <w:u w:val="single"/>
              </w:rPr>
            </w:pPr>
            <w:r w:rsidRPr="00F3489C">
              <w:rPr>
                <w:rFonts w:ascii="Trebuchet MS" w:hAnsi="Trebuchet MS" w:cstheme="minorHAnsi"/>
                <w:b/>
                <w:noProof/>
                <w:sz w:val="20"/>
                <w:szCs w:val="20"/>
              </w:rPr>
              <w:t>1. Verificarea eligibilității solicitantului</w:t>
            </w:r>
          </w:p>
        </w:tc>
        <w:tc>
          <w:tcPr>
            <w:tcW w:w="3525" w:type="dxa"/>
            <w:gridSpan w:val="3"/>
            <w:shd w:val="clear" w:color="auto" w:fill="F2F2F2" w:themeFill="background1" w:themeFillShade="F2"/>
            <w:vAlign w:val="center"/>
          </w:tcPr>
          <w:p w:rsidR="00664C65" w:rsidRPr="00F3489C" w:rsidRDefault="00664C65" w:rsidP="00617A93">
            <w:pPr>
              <w:pStyle w:val="BodyText3"/>
              <w:rPr>
                <w:rFonts w:ascii="Trebuchet MS" w:hAnsi="Trebuchet MS" w:cstheme="minorHAnsi"/>
                <w:b/>
                <w:noProof/>
                <w:sz w:val="20"/>
                <w:szCs w:val="20"/>
              </w:rPr>
            </w:pPr>
            <w:r w:rsidRPr="00F3489C">
              <w:rPr>
                <w:rFonts w:ascii="Trebuchet MS" w:hAnsi="Trebuchet MS" w:cstheme="minorHAnsi"/>
                <w:b/>
                <w:noProof/>
                <w:sz w:val="20"/>
                <w:szCs w:val="20"/>
              </w:rPr>
              <w:t>Verificare efectuată</w:t>
            </w:r>
          </w:p>
        </w:tc>
      </w:tr>
      <w:tr w:rsidR="00664C65" w:rsidRPr="00F3489C" w:rsidTr="0025584E">
        <w:trPr>
          <w:gridAfter w:val="1"/>
          <w:wAfter w:w="6" w:type="dxa"/>
          <w:trHeight w:val="287"/>
          <w:tblHeader/>
        </w:trPr>
        <w:tc>
          <w:tcPr>
            <w:tcW w:w="5920" w:type="dxa"/>
            <w:vMerge/>
            <w:shd w:val="clear" w:color="auto" w:fill="F2F2F2" w:themeFill="background1" w:themeFillShade="F2"/>
          </w:tcPr>
          <w:p w:rsidR="00664C65" w:rsidRPr="00F3489C" w:rsidRDefault="00664C65" w:rsidP="00617A93">
            <w:pPr>
              <w:pStyle w:val="BodyText3"/>
              <w:tabs>
                <w:tab w:val="left" w:pos="129"/>
              </w:tabs>
              <w:rPr>
                <w:rFonts w:ascii="Trebuchet MS" w:hAnsi="Trebuchet MS" w:cstheme="minorHAnsi"/>
                <w:b/>
                <w:noProof/>
                <w:sz w:val="20"/>
                <w:szCs w:val="20"/>
              </w:rPr>
            </w:pPr>
          </w:p>
        </w:tc>
        <w:tc>
          <w:tcPr>
            <w:tcW w:w="1269" w:type="dxa"/>
            <w:shd w:val="clear" w:color="auto" w:fill="F2F2F2" w:themeFill="background1" w:themeFillShade="F2"/>
          </w:tcPr>
          <w:p w:rsidR="00664C65" w:rsidRPr="00F3489C" w:rsidRDefault="00664C65" w:rsidP="00C05CCC">
            <w:pPr>
              <w:pStyle w:val="BodyText3"/>
              <w:jc w:val="center"/>
              <w:rPr>
                <w:rFonts w:ascii="Trebuchet MS" w:hAnsi="Trebuchet MS" w:cstheme="minorHAnsi"/>
                <w:b/>
                <w:noProof/>
                <w:sz w:val="20"/>
                <w:szCs w:val="20"/>
              </w:rPr>
            </w:pPr>
            <w:r w:rsidRPr="00F3489C">
              <w:rPr>
                <w:rFonts w:ascii="Trebuchet MS" w:hAnsi="Trebuchet MS" w:cstheme="minorHAnsi"/>
                <w:b/>
                <w:noProof/>
                <w:sz w:val="20"/>
                <w:szCs w:val="20"/>
              </w:rPr>
              <w:t>DA</w:t>
            </w:r>
          </w:p>
        </w:tc>
        <w:tc>
          <w:tcPr>
            <w:tcW w:w="2250" w:type="dxa"/>
            <w:shd w:val="clear" w:color="auto" w:fill="F2F2F2" w:themeFill="background1" w:themeFillShade="F2"/>
          </w:tcPr>
          <w:p w:rsidR="00664C65" w:rsidRPr="00F3489C" w:rsidRDefault="00664C65" w:rsidP="00C05CCC">
            <w:pPr>
              <w:pStyle w:val="BodyText3"/>
              <w:jc w:val="center"/>
              <w:rPr>
                <w:rFonts w:ascii="Trebuchet MS" w:hAnsi="Trebuchet MS" w:cstheme="minorHAnsi"/>
                <w:b/>
                <w:noProof/>
                <w:sz w:val="20"/>
                <w:szCs w:val="20"/>
              </w:rPr>
            </w:pPr>
            <w:r w:rsidRPr="00F3489C">
              <w:rPr>
                <w:rFonts w:ascii="Trebuchet MS" w:hAnsi="Trebuchet MS" w:cstheme="minorHAnsi"/>
                <w:b/>
                <w:noProof/>
                <w:sz w:val="20"/>
                <w:szCs w:val="20"/>
              </w:rPr>
              <w:t>NU</w:t>
            </w:r>
          </w:p>
        </w:tc>
      </w:tr>
      <w:tr w:rsidR="00664C65" w:rsidRPr="00F3489C" w:rsidTr="00617A93">
        <w:trPr>
          <w:gridAfter w:val="1"/>
          <w:wAfter w:w="6" w:type="dxa"/>
        </w:trPr>
        <w:tc>
          <w:tcPr>
            <w:tcW w:w="5920" w:type="dxa"/>
            <w:shd w:val="clear" w:color="auto" w:fill="auto"/>
          </w:tcPr>
          <w:p w:rsidR="00664C65" w:rsidRPr="00F3489C" w:rsidRDefault="00664C65" w:rsidP="00617A93">
            <w:pPr>
              <w:pStyle w:val="BodyText3"/>
              <w:jc w:val="both"/>
              <w:rPr>
                <w:rFonts w:ascii="Trebuchet MS" w:hAnsi="Trebuchet MS" w:cstheme="minorHAnsi"/>
                <w:b/>
                <w:noProof/>
                <w:sz w:val="20"/>
                <w:szCs w:val="20"/>
              </w:rPr>
            </w:pPr>
            <w:r w:rsidRPr="00F3489C">
              <w:rPr>
                <w:rFonts w:ascii="Trebuchet MS" w:hAnsi="Trebuchet MS" w:cstheme="minorHAnsi"/>
                <w:noProof/>
                <w:sz w:val="20"/>
                <w:szCs w:val="20"/>
              </w:rPr>
              <w:t>1.1. Proiectul se află în sistem (solicitantul a mai depus acelaşi proiect în cadrul altei măsuri din PNDR)?</w:t>
            </w:r>
          </w:p>
          <w:p w:rsidR="00C05CCC" w:rsidRPr="00F3489C" w:rsidRDefault="00664C65" w:rsidP="0025584E">
            <w:pPr>
              <w:pStyle w:val="BodyText3"/>
              <w:spacing w:after="0"/>
              <w:jc w:val="both"/>
              <w:rPr>
                <w:rFonts w:ascii="Trebuchet MS" w:hAnsi="Trebuchet MS" w:cstheme="minorHAnsi"/>
                <w:i/>
                <w:noProof/>
                <w:sz w:val="20"/>
                <w:szCs w:val="20"/>
              </w:rPr>
            </w:pPr>
            <w:r w:rsidRPr="00F3489C">
              <w:rPr>
                <w:rFonts w:ascii="Trebuchet MS" w:hAnsi="Trebuchet MS" w:cstheme="minorHAnsi"/>
                <w:i/>
                <w:noProof/>
                <w:sz w:val="20"/>
                <w:szCs w:val="20"/>
              </w:rPr>
              <w:t>(verificarea se face în Registrul electronic al cererilor de finanțare, pe câmpul CUI; dacă în registru același proiect este înregistrat în cadrul altei măsuri din PNDR, dar statutul este retras/neconform/neeligibil, acesta poate fi depus la GAL)</w:t>
            </w:r>
            <w:r w:rsidR="002D712A" w:rsidRPr="00F3489C">
              <w:rPr>
                <w:rFonts w:ascii="Trebuchet MS" w:hAnsi="Trebuchet MS" w:cstheme="minorHAnsi"/>
                <w:i/>
                <w:noProof/>
                <w:sz w:val="20"/>
                <w:szCs w:val="20"/>
              </w:rPr>
              <w:t xml:space="preserve">. </w:t>
            </w:r>
          </w:p>
          <w:p w:rsidR="0025584E" w:rsidRPr="00F3489C" w:rsidRDefault="0025584E" w:rsidP="0025584E">
            <w:pPr>
              <w:pStyle w:val="BodyText3"/>
              <w:spacing w:after="0"/>
              <w:jc w:val="both"/>
              <w:rPr>
                <w:rFonts w:ascii="Trebuchet MS" w:hAnsi="Trebuchet MS" w:cstheme="minorHAnsi"/>
                <w:b/>
                <w:i/>
                <w:noProof/>
                <w:sz w:val="20"/>
                <w:szCs w:val="20"/>
                <w:u w:val="single"/>
              </w:rPr>
            </w:pPr>
          </w:p>
          <w:p w:rsidR="00664C65" w:rsidRPr="00F3489C" w:rsidRDefault="002D712A" w:rsidP="00C05CCC">
            <w:pPr>
              <w:pStyle w:val="BodyText3"/>
              <w:jc w:val="both"/>
              <w:rPr>
                <w:rFonts w:ascii="Trebuchet MS" w:hAnsi="Trebuchet MS" w:cstheme="minorHAnsi"/>
                <w:b/>
                <w:noProof/>
                <w:sz w:val="20"/>
                <w:szCs w:val="20"/>
              </w:rPr>
            </w:pPr>
            <w:r w:rsidRPr="00F3489C">
              <w:rPr>
                <w:rFonts w:ascii="Trebuchet MS" w:hAnsi="Trebuchet MS" w:cstheme="minorHAnsi"/>
                <w:b/>
                <w:i/>
                <w:noProof/>
                <w:sz w:val="20"/>
                <w:szCs w:val="20"/>
                <w:u w:val="single"/>
              </w:rPr>
              <w:t xml:space="preserve">Verificarea la GAL </w:t>
            </w:r>
            <w:r w:rsidR="00C05CCC" w:rsidRPr="00F3489C">
              <w:rPr>
                <w:rFonts w:ascii="Trebuchet MS" w:hAnsi="Trebuchet MS" w:cstheme="minorHAnsi"/>
                <w:b/>
                <w:i/>
                <w:noProof/>
                <w:sz w:val="20"/>
                <w:szCs w:val="20"/>
                <w:u w:val="single"/>
              </w:rPr>
              <w:t xml:space="preserve"> ATBN </w:t>
            </w:r>
            <w:r w:rsidRPr="00F3489C">
              <w:rPr>
                <w:rFonts w:ascii="Trebuchet MS" w:hAnsi="Trebuchet MS" w:cstheme="minorHAnsi"/>
                <w:b/>
                <w:i/>
                <w:noProof/>
                <w:sz w:val="20"/>
                <w:szCs w:val="20"/>
                <w:u w:val="single"/>
              </w:rPr>
              <w:t>se va face prin solicitarea acestor informații la OJFIR</w:t>
            </w:r>
            <w:r w:rsidR="00C05CCC" w:rsidRPr="00F3489C">
              <w:rPr>
                <w:rFonts w:ascii="Trebuchet MS" w:hAnsi="Trebuchet MS" w:cstheme="minorHAnsi"/>
                <w:b/>
                <w:i/>
                <w:noProof/>
                <w:sz w:val="20"/>
                <w:szCs w:val="20"/>
                <w:u w:val="single"/>
              </w:rPr>
              <w:t xml:space="preserve"> BRAȘOV</w:t>
            </w:r>
            <w:r w:rsidRPr="00F3489C">
              <w:rPr>
                <w:rFonts w:ascii="Trebuchet MS" w:hAnsi="Trebuchet MS" w:cstheme="minorHAnsi"/>
                <w:b/>
                <w:i/>
                <w:noProof/>
                <w:sz w:val="20"/>
                <w:szCs w:val="20"/>
                <w:u w:val="single"/>
              </w:rPr>
              <w:t>.</w:t>
            </w:r>
            <w:r w:rsidRPr="00F3489C">
              <w:rPr>
                <w:rFonts w:ascii="Trebuchet MS" w:hAnsi="Trebuchet MS" w:cstheme="minorHAnsi"/>
                <w:i/>
                <w:noProof/>
                <w:sz w:val="20"/>
                <w:szCs w:val="20"/>
              </w:rPr>
              <w:t xml:space="preserve"> </w:t>
            </w:r>
          </w:p>
        </w:tc>
        <w:tc>
          <w:tcPr>
            <w:tcW w:w="1269" w:type="dxa"/>
            <w:shd w:val="clear" w:color="auto" w:fill="auto"/>
            <w:vAlign w:val="center"/>
          </w:tcPr>
          <w:p w:rsidR="00664C65" w:rsidRPr="00F3489C" w:rsidRDefault="00664C65" w:rsidP="00C05CCC">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2250" w:type="dxa"/>
            <w:vAlign w:val="center"/>
          </w:tcPr>
          <w:p w:rsidR="00664C65" w:rsidRPr="00F3489C" w:rsidRDefault="00664C65" w:rsidP="00C05CCC">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r>
      <w:tr w:rsidR="00664C65" w:rsidRPr="00F3489C" w:rsidTr="00617A93">
        <w:trPr>
          <w:gridAfter w:val="1"/>
          <w:wAfter w:w="6" w:type="dxa"/>
        </w:trPr>
        <w:tc>
          <w:tcPr>
            <w:tcW w:w="5920" w:type="dxa"/>
            <w:shd w:val="clear" w:color="auto" w:fill="auto"/>
          </w:tcPr>
          <w:p w:rsidR="00664C65" w:rsidRPr="00F3489C" w:rsidRDefault="00664C65" w:rsidP="0025584E">
            <w:pPr>
              <w:spacing w:after="0" w:line="240" w:lineRule="auto"/>
              <w:jc w:val="both"/>
              <w:rPr>
                <w:rFonts w:ascii="Trebuchet MS" w:hAnsi="Trebuchet MS" w:cstheme="minorHAnsi"/>
                <w:noProof/>
                <w:sz w:val="20"/>
                <w:szCs w:val="20"/>
              </w:rPr>
            </w:pPr>
            <w:r w:rsidRPr="00F3489C">
              <w:rPr>
                <w:rFonts w:ascii="Trebuchet MS" w:hAnsi="Trebuchet MS" w:cstheme="minorHAnsi"/>
                <w:noProof/>
                <w:sz w:val="20"/>
                <w:szCs w:val="20"/>
              </w:rPr>
              <w:t>1.2</w:t>
            </w:r>
            <w:r w:rsidRPr="00F3489C">
              <w:rPr>
                <w:rFonts w:ascii="Trebuchet MS" w:hAnsi="Trebuchet MS" w:cstheme="minorHAnsi"/>
                <w:b/>
                <w:noProof/>
                <w:sz w:val="20"/>
                <w:szCs w:val="20"/>
              </w:rPr>
              <w:t xml:space="preserve"> </w:t>
            </w:r>
            <w:r w:rsidRPr="00F3489C">
              <w:rPr>
                <w:rFonts w:ascii="Trebuchet MS" w:hAnsi="Trebuchet MS" w:cstheme="minorHAnsi"/>
                <w:noProof/>
                <w:sz w:val="20"/>
                <w:szCs w:val="20"/>
              </w:rPr>
              <w:t>Solicitantul este inregistrat in Registrul debitorilor AFIR pentru Programul SAPARD/FEADR ?</w:t>
            </w:r>
          </w:p>
          <w:p w:rsidR="0025584E" w:rsidRPr="00F3489C" w:rsidRDefault="0025584E" w:rsidP="0025584E">
            <w:pPr>
              <w:spacing w:after="0" w:line="240" w:lineRule="auto"/>
              <w:jc w:val="both"/>
              <w:rPr>
                <w:rFonts w:ascii="Trebuchet MS" w:hAnsi="Trebuchet MS" w:cstheme="minorHAnsi"/>
                <w:noProof/>
                <w:sz w:val="20"/>
                <w:szCs w:val="20"/>
              </w:rPr>
            </w:pPr>
          </w:p>
          <w:p w:rsidR="002D712A" w:rsidRPr="00F3489C" w:rsidRDefault="00C05CCC" w:rsidP="0025584E">
            <w:pPr>
              <w:spacing w:after="0" w:line="240" w:lineRule="auto"/>
              <w:jc w:val="both"/>
              <w:rPr>
                <w:rFonts w:ascii="Trebuchet MS" w:hAnsi="Trebuchet MS" w:cstheme="minorHAnsi"/>
                <w:noProof/>
                <w:sz w:val="20"/>
                <w:szCs w:val="20"/>
              </w:rPr>
            </w:pPr>
            <w:r w:rsidRPr="00F3489C">
              <w:rPr>
                <w:rFonts w:ascii="Trebuchet MS" w:hAnsi="Trebuchet MS" w:cstheme="minorHAnsi"/>
                <w:b/>
                <w:i/>
                <w:noProof/>
                <w:sz w:val="20"/>
                <w:szCs w:val="20"/>
                <w:u w:val="single"/>
              </w:rPr>
              <w:t>Verificarea la GAL ATBN se va face prin solicitarea acestor informații la OJFIR BRAȘOV.</w:t>
            </w:r>
          </w:p>
        </w:tc>
        <w:tc>
          <w:tcPr>
            <w:tcW w:w="1269" w:type="dxa"/>
            <w:shd w:val="clear" w:color="auto" w:fill="auto"/>
            <w:vAlign w:val="center"/>
          </w:tcPr>
          <w:p w:rsidR="00664C65" w:rsidRPr="00F3489C" w:rsidRDefault="00664C65" w:rsidP="00C05CCC">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2250" w:type="dxa"/>
            <w:vAlign w:val="center"/>
          </w:tcPr>
          <w:p w:rsidR="00664C65" w:rsidRPr="00F3489C" w:rsidRDefault="00664C65" w:rsidP="00C05CCC">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r>
      <w:tr w:rsidR="00664C65" w:rsidRPr="00F3489C" w:rsidTr="00617A93">
        <w:trPr>
          <w:gridAfter w:val="1"/>
          <w:wAfter w:w="6" w:type="dxa"/>
        </w:trPr>
        <w:tc>
          <w:tcPr>
            <w:tcW w:w="5920" w:type="dxa"/>
            <w:shd w:val="clear" w:color="auto" w:fill="auto"/>
          </w:tcPr>
          <w:p w:rsidR="00664C65" w:rsidRPr="00F3489C" w:rsidRDefault="00664C65" w:rsidP="00617A93">
            <w:pPr>
              <w:pStyle w:val="BodyText3"/>
              <w:jc w:val="both"/>
              <w:rPr>
                <w:rFonts w:ascii="Trebuchet MS" w:hAnsi="Trebuchet MS" w:cstheme="minorHAnsi"/>
                <w:b/>
                <w:noProof/>
                <w:sz w:val="20"/>
                <w:szCs w:val="20"/>
              </w:rPr>
            </w:pPr>
            <w:r w:rsidRPr="00F3489C">
              <w:rPr>
                <w:rFonts w:ascii="Trebuchet MS" w:eastAsia="Calibri" w:hAnsi="Trebuchet MS" w:cstheme="minorHAnsi"/>
                <w:iCs/>
                <w:noProof/>
                <w:sz w:val="20"/>
                <w:szCs w:val="20"/>
              </w:rPr>
              <w:t>1.3 Solicitantul a bifat toate punctele obligatorii si cele specifice, dupa caz, din Declaratia pe propria raspundere F si a semnat aceasta Declaratie?</w:t>
            </w:r>
          </w:p>
        </w:tc>
        <w:tc>
          <w:tcPr>
            <w:tcW w:w="1269" w:type="dxa"/>
            <w:shd w:val="clear" w:color="auto" w:fill="auto"/>
            <w:vAlign w:val="center"/>
          </w:tcPr>
          <w:p w:rsidR="00664C65" w:rsidRPr="00F3489C" w:rsidRDefault="00664C65" w:rsidP="00C05CCC">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2250" w:type="dxa"/>
            <w:vAlign w:val="center"/>
          </w:tcPr>
          <w:p w:rsidR="00664C65" w:rsidRPr="00F3489C" w:rsidRDefault="00664C65" w:rsidP="00C05CCC">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r>
      <w:tr w:rsidR="00664C65" w:rsidRPr="00F3489C" w:rsidTr="00617A93">
        <w:trPr>
          <w:gridAfter w:val="1"/>
          <w:wAfter w:w="6" w:type="dxa"/>
          <w:trHeight w:val="530"/>
        </w:trPr>
        <w:tc>
          <w:tcPr>
            <w:tcW w:w="5920" w:type="dxa"/>
            <w:shd w:val="clear" w:color="auto" w:fill="auto"/>
          </w:tcPr>
          <w:p w:rsidR="00664C65" w:rsidRPr="00F3489C" w:rsidRDefault="00664C65" w:rsidP="002D712A">
            <w:pPr>
              <w:pStyle w:val="NoSpacing"/>
              <w:tabs>
                <w:tab w:val="left" w:pos="-90"/>
                <w:tab w:val="left" w:pos="426"/>
              </w:tabs>
              <w:jc w:val="both"/>
              <w:rPr>
                <w:rFonts w:ascii="Trebuchet MS" w:hAnsi="Trebuchet MS" w:cstheme="minorHAnsi"/>
                <w:noProof/>
                <w:sz w:val="20"/>
                <w:szCs w:val="20"/>
              </w:rPr>
            </w:pPr>
            <w:r w:rsidRPr="00F3489C">
              <w:rPr>
                <w:rFonts w:ascii="Trebuchet MS" w:hAnsi="Trebuchet MS" w:cstheme="minorHAnsi"/>
                <w:noProof/>
                <w:sz w:val="20"/>
                <w:szCs w:val="20"/>
              </w:rPr>
              <w:t>1.4 Solicitantul (inclusiv asociatii/ actionarii acestuia aflati in actionariatul altor persoane juridice) a depus mai mult de un proiect în cadrul acestei măsuri sau pentru acelasi tip de finantare prin sub-masura 19.2 – ”</w:t>
            </w:r>
            <w:r w:rsidRPr="00F3489C">
              <w:rPr>
                <w:rFonts w:ascii="Trebuchet MS" w:hAnsi="Trebuchet MS" w:cstheme="minorHAnsi"/>
                <w:i/>
                <w:noProof/>
                <w:sz w:val="20"/>
                <w:szCs w:val="20"/>
              </w:rPr>
              <w:t>Implementarea Strategiilor de Dezvoltare Locală</w:t>
            </w:r>
            <w:r w:rsidRPr="00F3489C">
              <w:rPr>
                <w:rFonts w:ascii="Trebuchet MS" w:hAnsi="Trebuchet MS" w:cstheme="minorHAnsi"/>
                <w:noProof/>
                <w:sz w:val="20"/>
                <w:szCs w:val="20"/>
              </w:rPr>
              <w:t>”?</w:t>
            </w:r>
          </w:p>
          <w:p w:rsidR="0025584E" w:rsidRPr="00F3489C" w:rsidRDefault="0025584E" w:rsidP="002D712A">
            <w:pPr>
              <w:pStyle w:val="NoSpacing"/>
              <w:tabs>
                <w:tab w:val="left" w:pos="-90"/>
                <w:tab w:val="left" w:pos="426"/>
              </w:tabs>
              <w:jc w:val="both"/>
              <w:rPr>
                <w:rFonts w:ascii="Trebuchet MS" w:hAnsi="Trebuchet MS" w:cstheme="minorHAnsi"/>
                <w:noProof/>
                <w:sz w:val="20"/>
                <w:szCs w:val="20"/>
              </w:rPr>
            </w:pPr>
          </w:p>
          <w:p w:rsidR="002D712A" w:rsidRPr="00F3489C" w:rsidRDefault="0025584E" w:rsidP="002D712A">
            <w:pPr>
              <w:pStyle w:val="NoSpacing"/>
              <w:tabs>
                <w:tab w:val="left" w:pos="-90"/>
                <w:tab w:val="left" w:pos="426"/>
              </w:tabs>
              <w:jc w:val="both"/>
              <w:rPr>
                <w:rFonts w:ascii="Trebuchet MS" w:hAnsi="Trebuchet MS" w:cstheme="minorHAnsi"/>
                <w:noProof/>
                <w:sz w:val="20"/>
                <w:szCs w:val="20"/>
              </w:rPr>
            </w:pPr>
            <w:r w:rsidRPr="00F3489C">
              <w:rPr>
                <w:rFonts w:ascii="Trebuchet MS" w:hAnsi="Trebuchet MS" w:cstheme="minorHAnsi"/>
                <w:b/>
                <w:i/>
                <w:noProof/>
                <w:sz w:val="20"/>
                <w:szCs w:val="20"/>
                <w:u w:val="single"/>
              </w:rPr>
              <w:t>Verificarea la GAL ATBN se va face prin solicitarea acestor informații la OJFIR BRAȘOV.</w:t>
            </w:r>
          </w:p>
        </w:tc>
        <w:tc>
          <w:tcPr>
            <w:tcW w:w="1269" w:type="dxa"/>
            <w:shd w:val="clear" w:color="auto" w:fill="auto"/>
            <w:vAlign w:val="center"/>
          </w:tcPr>
          <w:p w:rsidR="00664C65" w:rsidRPr="00F3489C" w:rsidRDefault="00664C65" w:rsidP="00C05CCC">
            <w:pPr>
              <w:pStyle w:val="BodyText3"/>
              <w:numPr>
                <w:ilvl w:val="0"/>
                <w:numId w:val="1"/>
              </w:numPr>
              <w:overflowPunct w:val="0"/>
              <w:autoSpaceDE w:val="0"/>
              <w:autoSpaceDN w:val="0"/>
              <w:adjustRightInd w:val="0"/>
              <w:spacing w:after="0"/>
              <w:ind w:left="0"/>
              <w:jc w:val="center"/>
              <w:textAlignment w:val="baseline"/>
              <w:rPr>
                <w:rFonts w:ascii="Trebuchet MS" w:hAnsi="Trebuchet MS" w:cstheme="minorHAnsi"/>
                <w:noProof/>
                <w:sz w:val="20"/>
                <w:szCs w:val="20"/>
              </w:rPr>
            </w:pPr>
          </w:p>
        </w:tc>
        <w:tc>
          <w:tcPr>
            <w:tcW w:w="2250" w:type="dxa"/>
            <w:vAlign w:val="center"/>
          </w:tcPr>
          <w:p w:rsidR="00664C65" w:rsidRPr="00F3489C" w:rsidRDefault="00664C65" w:rsidP="00C05CCC">
            <w:pPr>
              <w:pStyle w:val="BodyText3"/>
              <w:numPr>
                <w:ilvl w:val="0"/>
                <w:numId w:val="1"/>
              </w:numPr>
              <w:overflowPunct w:val="0"/>
              <w:autoSpaceDE w:val="0"/>
              <w:autoSpaceDN w:val="0"/>
              <w:adjustRightInd w:val="0"/>
              <w:spacing w:after="0"/>
              <w:ind w:left="0"/>
              <w:jc w:val="center"/>
              <w:textAlignment w:val="baseline"/>
              <w:rPr>
                <w:rFonts w:ascii="Trebuchet MS" w:hAnsi="Trebuchet MS" w:cstheme="minorHAnsi"/>
                <w:noProof/>
                <w:sz w:val="20"/>
                <w:szCs w:val="20"/>
              </w:rPr>
            </w:pPr>
          </w:p>
        </w:tc>
      </w:tr>
      <w:tr w:rsidR="00664C65" w:rsidRPr="00F3489C" w:rsidTr="00617A93">
        <w:trPr>
          <w:gridAfter w:val="1"/>
          <w:wAfter w:w="6" w:type="dxa"/>
          <w:trHeight w:val="530"/>
        </w:trPr>
        <w:tc>
          <w:tcPr>
            <w:tcW w:w="5920" w:type="dxa"/>
            <w:shd w:val="clear" w:color="auto" w:fill="auto"/>
          </w:tcPr>
          <w:p w:rsidR="00664C65" w:rsidRPr="00F3489C" w:rsidRDefault="00664C65" w:rsidP="00617A93">
            <w:pPr>
              <w:pStyle w:val="NoSpacing"/>
              <w:tabs>
                <w:tab w:val="left" w:pos="-90"/>
                <w:tab w:val="left" w:pos="426"/>
              </w:tabs>
              <w:jc w:val="both"/>
              <w:rPr>
                <w:rFonts w:ascii="Trebuchet MS" w:hAnsi="Trebuchet MS" w:cstheme="minorHAnsi"/>
                <w:noProof/>
                <w:sz w:val="20"/>
                <w:szCs w:val="20"/>
              </w:rPr>
            </w:pPr>
            <w:r w:rsidRPr="00F3489C">
              <w:rPr>
                <w:rFonts w:ascii="Trebuchet MS" w:hAnsi="Trebuchet MS" w:cstheme="minorHAnsi"/>
                <w:noProof/>
                <w:sz w:val="20"/>
                <w:szCs w:val="20"/>
              </w:rPr>
              <w:t xml:space="preserve">1.5 Solicitantul (inclusiv alte persoane juridice care au in actionariatul lor actionari/ asociati comuni cu ai unui solicitant) a mai beneficiat de sprijin in cadrul sM 6.2 inclusiv de același tip de finanțare pentru activități neagricole obținut prin sub-măsura 19.2 </w:t>
            </w:r>
            <w:r w:rsidRPr="00F3489C">
              <w:rPr>
                <w:rFonts w:ascii="Trebuchet MS" w:hAnsi="Trebuchet MS" w:cstheme="minorHAnsi"/>
                <w:i/>
                <w:noProof/>
                <w:sz w:val="20"/>
                <w:szCs w:val="20"/>
              </w:rPr>
              <w:t>”Sprijin pentru implementarea acțiunilor în cadrul Strategiei de Dezvoltare Locală”</w:t>
            </w:r>
            <w:r w:rsidRPr="00F3489C">
              <w:rPr>
                <w:rFonts w:ascii="Trebuchet MS" w:hAnsi="Trebuchet MS" w:cstheme="minorHAnsi"/>
                <w:noProof/>
                <w:sz w:val="20"/>
                <w:szCs w:val="20"/>
              </w:rPr>
              <w:t>?</w:t>
            </w:r>
          </w:p>
          <w:p w:rsidR="002D712A" w:rsidRPr="00F3489C" w:rsidRDefault="0025584E" w:rsidP="00617A93">
            <w:pPr>
              <w:pStyle w:val="NoSpacing"/>
              <w:tabs>
                <w:tab w:val="left" w:pos="-90"/>
                <w:tab w:val="left" w:pos="426"/>
              </w:tabs>
              <w:jc w:val="both"/>
              <w:rPr>
                <w:rFonts w:ascii="Trebuchet MS" w:hAnsi="Trebuchet MS" w:cstheme="minorHAnsi"/>
                <w:noProof/>
                <w:sz w:val="20"/>
                <w:szCs w:val="20"/>
              </w:rPr>
            </w:pPr>
            <w:r w:rsidRPr="00F3489C">
              <w:rPr>
                <w:rFonts w:ascii="Trebuchet MS" w:hAnsi="Trebuchet MS" w:cstheme="minorHAnsi"/>
                <w:b/>
                <w:i/>
                <w:noProof/>
                <w:sz w:val="20"/>
                <w:szCs w:val="20"/>
                <w:u w:val="single"/>
              </w:rPr>
              <w:lastRenderedPageBreak/>
              <w:t>Verificarea la GAL ATBN se va face prin solicitarea acestor informații la OJFIR BRAȘOV.</w:t>
            </w:r>
          </w:p>
        </w:tc>
        <w:tc>
          <w:tcPr>
            <w:tcW w:w="1269" w:type="dxa"/>
            <w:shd w:val="clear" w:color="auto" w:fill="auto"/>
            <w:vAlign w:val="center"/>
          </w:tcPr>
          <w:p w:rsidR="00664C65" w:rsidRPr="00F3489C" w:rsidRDefault="00664C65" w:rsidP="00C05CCC">
            <w:pPr>
              <w:pStyle w:val="BodyText3"/>
              <w:numPr>
                <w:ilvl w:val="0"/>
                <w:numId w:val="1"/>
              </w:numPr>
              <w:overflowPunct w:val="0"/>
              <w:autoSpaceDE w:val="0"/>
              <w:autoSpaceDN w:val="0"/>
              <w:adjustRightInd w:val="0"/>
              <w:spacing w:after="0"/>
              <w:ind w:left="0"/>
              <w:jc w:val="center"/>
              <w:textAlignment w:val="baseline"/>
              <w:rPr>
                <w:rFonts w:ascii="Trebuchet MS" w:hAnsi="Trebuchet MS" w:cstheme="minorHAnsi"/>
                <w:noProof/>
                <w:sz w:val="20"/>
                <w:szCs w:val="20"/>
              </w:rPr>
            </w:pPr>
          </w:p>
        </w:tc>
        <w:tc>
          <w:tcPr>
            <w:tcW w:w="2250" w:type="dxa"/>
            <w:vAlign w:val="center"/>
          </w:tcPr>
          <w:p w:rsidR="00664C65" w:rsidRPr="00F3489C" w:rsidRDefault="00664C65" w:rsidP="00C05CCC">
            <w:pPr>
              <w:pStyle w:val="BodyText3"/>
              <w:numPr>
                <w:ilvl w:val="0"/>
                <w:numId w:val="1"/>
              </w:numPr>
              <w:overflowPunct w:val="0"/>
              <w:autoSpaceDE w:val="0"/>
              <w:autoSpaceDN w:val="0"/>
              <w:adjustRightInd w:val="0"/>
              <w:spacing w:after="0"/>
              <w:ind w:left="0" w:firstLine="0"/>
              <w:jc w:val="center"/>
              <w:textAlignment w:val="baseline"/>
              <w:rPr>
                <w:rFonts w:ascii="Trebuchet MS" w:hAnsi="Trebuchet MS" w:cstheme="minorHAnsi"/>
                <w:noProof/>
                <w:sz w:val="20"/>
                <w:szCs w:val="20"/>
              </w:rPr>
            </w:pPr>
          </w:p>
        </w:tc>
      </w:tr>
      <w:tr w:rsidR="00664C65" w:rsidRPr="00F3489C" w:rsidTr="00617A93">
        <w:trPr>
          <w:gridAfter w:val="1"/>
          <w:wAfter w:w="6" w:type="dxa"/>
          <w:trHeight w:val="530"/>
        </w:trPr>
        <w:tc>
          <w:tcPr>
            <w:tcW w:w="5920" w:type="dxa"/>
            <w:shd w:val="clear" w:color="auto" w:fill="auto"/>
          </w:tcPr>
          <w:p w:rsidR="00664C65" w:rsidRPr="00F3489C" w:rsidRDefault="00664C65" w:rsidP="00617A93">
            <w:pPr>
              <w:pStyle w:val="NoSpacing"/>
              <w:tabs>
                <w:tab w:val="left" w:pos="-90"/>
                <w:tab w:val="left" w:pos="426"/>
              </w:tabs>
              <w:jc w:val="both"/>
              <w:rPr>
                <w:rFonts w:ascii="Trebuchet MS" w:hAnsi="Trebuchet MS" w:cstheme="minorHAnsi"/>
                <w:noProof/>
                <w:sz w:val="20"/>
                <w:szCs w:val="20"/>
              </w:rPr>
            </w:pPr>
            <w:r w:rsidRPr="00F3489C">
              <w:rPr>
                <w:rFonts w:ascii="Trebuchet MS" w:hAnsi="Trebuchet MS" w:cstheme="minorHAnsi"/>
                <w:noProof/>
                <w:sz w:val="20"/>
                <w:szCs w:val="20"/>
              </w:rPr>
              <w:lastRenderedPageBreak/>
              <w:t xml:space="preserve">1.6 Asociaţii/acționarii solicitantului au sau au avut această calitate în altă întreprindere care a solicitat în aceeași sesiune / beneficiat în sesiuni diferite de sprijin financiar nerambursabil, în cadrul sub-măsurii 6.2, inclusiv de același tip de finanțare pentru activități neagricole obținut prin sub-măsura 19.2 </w:t>
            </w:r>
            <w:r w:rsidRPr="00F3489C">
              <w:rPr>
                <w:rFonts w:ascii="Trebuchet MS" w:hAnsi="Trebuchet MS" w:cstheme="minorHAnsi"/>
                <w:i/>
                <w:noProof/>
                <w:sz w:val="20"/>
                <w:szCs w:val="20"/>
              </w:rPr>
              <w:t>”Sprijin pentru implementarea acțiunilor în cadrul Strategiei de Dezvoltare Locală”</w:t>
            </w:r>
            <w:r w:rsidRPr="00F3489C">
              <w:rPr>
                <w:rFonts w:ascii="Trebuchet MS" w:hAnsi="Trebuchet MS" w:cstheme="minorHAnsi"/>
                <w:noProof/>
                <w:sz w:val="20"/>
                <w:szCs w:val="20"/>
              </w:rPr>
              <w:t>?</w:t>
            </w:r>
          </w:p>
          <w:p w:rsidR="0025584E" w:rsidRPr="00F3489C" w:rsidRDefault="0025584E" w:rsidP="00617A93">
            <w:pPr>
              <w:pStyle w:val="NoSpacing"/>
              <w:tabs>
                <w:tab w:val="left" w:pos="-90"/>
                <w:tab w:val="left" w:pos="426"/>
              </w:tabs>
              <w:jc w:val="both"/>
              <w:rPr>
                <w:rFonts w:ascii="Trebuchet MS" w:hAnsi="Trebuchet MS" w:cstheme="minorHAnsi"/>
                <w:noProof/>
                <w:sz w:val="20"/>
                <w:szCs w:val="20"/>
              </w:rPr>
            </w:pPr>
          </w:p>
          <w:p w:rsidR="002D712A" w:rsidRPr="00F3489C" w:rsidRDefault="0025584E" w:rsidP="00617A93">
            <w:pPr>
              <w:pStyle w:val="NoSpacing"/>
              <w:tabs>
                <w:tab w:val="left" w:pos="-90"/>
                <w:tab w:val="left" w:pos="426"/>
              </w:tabs>
              <w:jc w:val="both"/>
              <w:rPr>
                <w:rFonts w:ascii="Trebuchet MS" w:hAnsi="Trebuchet MS" w:cstheme="minorHAnsi"/>
                <w:noProof/>
                <w:sz w:val="20"/>
                <w:szCs w:val="20"/>
              </w:rPr>
            </w:pPr>
            <w:r w:rsidRPr="00F3489C">
              <w:rPr>
                <w:rFonts w:ascii="Trebuchet MS" w:hAnsi="Trebuchet MS" w:cstheme="minorHAnsi"/>
                <w:b/>
                <w:i/>
                <w:noProof/>
                <w:sz w:val="20"/>
                <w:szCs w:val="20"/>
                <w:u w:val="single"/>
              </w:rPr>
              <w:t>Verificarea la GAL ATBN se va face prin solicitarea acestor informații la OJFIR BRAȘOV.</w:t>
            </w:r>
          </w:p>
        </w:tc>
        <w:tc>
          <w:tcPr>
            <w:tcW w:w="1269" w:type="dxa"/>
            <w:shd w:val="clear" w:color="auto" w:fill="auto"/>
            <w:vAlign w:val="center"/>
          </w:tcPr>
          <w:p w:rsidR="00664C65" w:rsidRPr="00F3489C" w:rsidRDefault="00664C65" w:rsidP="00664C65">
            <w:pPr>
              <w:pStyle w:val="BodyText3"/>
              <w:numPr>
                <w:ilvl w:val="0"/>
                <w:numId w:val="1"/>
              </w:numPr>
              <w:overflowPunct w:val="0"/>
              <w:autoSpaceDE w:val="0"/>
              <w:autoSpaceDN w:val="0"/>
              <w:adjustRightInd w:val="0"/>
              <w:spacing w:after="0"/>
              <w:ind w:left="0"/>
              <w:jc w:val="center"/>
              <w:textAlignment w:val="baseline"/>
              <w:rPr>
                <w:rFonts w:ascii="Trebuchet MS" w:hAnsi="Trebuchet MS" w:cstheme="minorHAnsi"/>
                <w:noProof/>
                <w:sz w:val="20"/>
                <w:szCs w:val="20"/>
              </w:rPr>
            </w:pPr>
          </w:p>
        </w:tc>
        <w:tc>
          <w:tcPr>
            <w:tcW w:w="2250" w:type="dxa"/>
            <w:vAlign w:val="center"/>
          </w:tcPr>
          <w:p w:rsidR="00664C65" w:rsidRPr="00F3489C" w:rsidRDefault="00664C65" w:rsidP="00664C65">
            <w:pPr>
              <w:pStyle w:val="BodyText3"/>
              <w:numPr>
                <w:ilvl w:val="0"/>
                <w:numId w:val="1"/>
              </w:numPr>
              <w:overflowPunct w:val="0"/>
              <w:autoSpaceDE w:val="0"/>
              <w:autoSpaceDN w:val="0"/>
              <w:adjustRightInd w:val="0"/>
              <w:spacing w:after="0"/>
              <w:ind w:left="0" w:firstLine="0"/>
              <w:jc w:val="center"/>
              <w:textAlignment w:val="baseline"/>
              <w:rPr>
                <w:rFonts w:ascii="Trebuchet MS" w:hAnsi="Trebuchet MS" w:cstheme="minorHAnsi"/>
                <w:noProof/>
                <w:sz w:val="20"/>
                <w:szCs w:val="20"/>
              </w:rPr>
            </w:pPr>
          </w:p>
        </w:tc>
      </w:tr>
      <w:tr w:rsidR="00664C65" w:rsidRPr="00F3489C" w:rsidTr="00617A93">
        <w:trPr>
          <w:gridAfter w:val="1"/>
          <w:wAfter w:w="6" w:type="dxa"/>
          <w:trHeight w:val="533"/>
        </w:trPr>
        <w:tc>
          <w:tcPr>
            <w:tcW w:w="5920" w:type="dxa"/>
            <w:shd w:val="clear" w:color="auto" w:fill="auto"/>
          </w:tcPr>
          <w:p w:rsidR="00664C65" w:rsidRPr="00F3489C" w:rsidRDefault="00664C65" w:rsidP="00617A93">
            <w:pPr>
              <w:spacing w:line="240" w:lineRule="auto"/>
              <w:jc w:val="both"/>
              <w:rPr>
                <w:rFonts w:ascii="Trebuchet MS" w:hAnsi="Trebuchet MS" w:cstheme="minorHAnsi"/>
                <w:noProof/>
                <w:sz w:val="20"/>
                <w:szCs w:val="20"/>
                <w:lang w:eastAsia="ro-RO"/>
              </w:rPr>
            </w:pPr>
            <w:r w:rsidRPr="00F3489C">
              <w:rPr>
                <w:rFonts w:ascii="Trebuchet MS" w:hAnsi="Trebuchet MS" w:cstheme="minorHAnsi"/>
                <w:noProof/>
                <w:sz w:val="20"/>
                <w:szCs w:val="20"/>
                <w:lang w:eastAsia="ro-RO"/>
              </w:rPr>
              <w:t>1.7 Solicitantul a propus prin Planul de afaceri activitati aferente codului/codurilor CAEN autorizat/e la ONRC</w:t>
            </w:r>
            <w:r w:rsidRPr="00F3489C">
              <w:rPr>
                <w:rFonts w:ascii="Trebuchet MS" w:hAnsi="Trebuchet MS" w:cstheme="minorHAnsi"/>
                <w:noProof/>
                <w:sz w:val="20"/>
                <w:szCs w:val="20"/>
              </w:rPr>
              <w:t xml:space="preserve"> </w:t>
            </w:r>
            <w:r w:rsidRPr="00F3489C">
              <w:rPr>
                <w:rFonts w:ascii="Trebuchet MS" w:hAnsi="Trebuchet MS" w:cstheme="minorHAnsi"/>
                <w:noProof/>
                <w:sz w:val="20"/>
                <w:szCs w:val="20"/>
                <w:lang w:eastAsia="ro-RO"/>
              </w:rPr>
              <w:t>inainte de depunerea cererii de finantare?</w:t>
            </w:r>
          </w:p>
        </w:tc>
        <w:tc>
          <w:tcPr>
            <w:tcW w:w="1269" w:type="dxa"/>
            <w:shd w:val="clear" w:color="auto" w:fill="auto"/>
            <w:vAlign w:val="center"/>
          </w:tcPr>
          <w:p w:rsidR="00664C65" w:rsidRPr="00F3489C" w:rsidRDefault="00664C65" w:rsidP="0025584E">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2250" w:type="dxa"/>
            <w:shd w:val="clear" w:color="auto" w:fill="auto"/>
            <w:vAlign w:val="center"/>
          </w:tcPr>
          <w:p w:rsidR="00664C65" w:rsidRPr="00F3489C" w:rsidRDefault="00664C65" w:rsidP="0025584E">
            <w:pPr>
              <w:spacing w:line="240" w:lineRule="auto"/>
              <w:jc w:val="center"/>
              <w:rPr>
                <w:rFonts w:ascii="Trebuchet MS" w:hAnsi="Trebuchet MS" w:cstheme="minorHAnsi"/>
                <w:b/>
                <w:noProof/>
                <w:sz w:val="20"/>
                <w:szCs w:val="20"/>
              </w:rPr>
            </w:pPr>
            <w:r w:rsidRPr="00F3489C">
              <w:rPr>
                <w:rFonts w:ascii="Trebuchet MS" w:hAnsi="Trebuchet MS" w:cstheme="minorHAnsi"/>
                <w:b/>
                <w:noProof/>
                <w:sz w:val="20"/>
                <w:szCs w:val="20"/>
              </w:rPr>
              <w:sym w:font="Wingdings" w:char="F06F"/>
            </w:r>
          </w:p>
        </w:tc>
      </w:tr>
      <w:tr w:rsidR="00664C65" w:rsidRPr="00F3489C" w:rsidTr="00617A93">
        <w:trPr>
          <w:gridAfter w:val="1"/>
          <w:wAfter w:w="6" w:type="dxa"/>
          <w:trHeight w:val="533"/>
        </w:trPr>
        <w:tc>
          <w:tcPr>
            <w:tcW w:w="5920" w:type="dxa"/>
            <w:shd w:val="clear" w:color="auto" w:fill="auto"/>
          </w:tcPr>
          <w:p w:rsidR="00664C65" w:rsidRPr="00F3489C" w:rsidRDefault="00664C65" w:rsidP="00617A93">
            <w:pPr>
              <w:suppressAutoHyphens/>
              <w:spacing w:line="240" w:lineRule="auto"/>
              <w:jc w:val="both"/>
              <w:rPr>
                <w:rFonts w:ascii="Trebuchet MS" w:hAnsi="Trebuchet MS" w:cstheme="minorHAnsi"/>
                <w:noProof/>
                <w:sz w:val="20"/>
                <w:szCs w:val="20"/>
                <w:lang w:eastAsia="ro-RO"/>
              </w:rPr>
            </w:pPr>
            <w:r w:rsidRPr="00F3489C">
              <w:rPr>
                <w:rFonts w:ascii="Trebuchet MS" w:hAnsi="Trebuchet MS" w:cstheme="minorHAnsi"/>
                <w:noProof/>
                <w:sz w:val="20"/>
                <w:szCs w:val="20"/>
                <w:lang w:eastAsia="ro-RO"/>
              </w:rPr>
              <w:t>1.8 Solicitantul detine parti sociale in alte societati care isi desfasoara activitatea in baza aceluiasi/acelorași cod/coduri CAEN autorizat/e la ONRC ca si cel propus prin Cererea de Finantare/ Planul de Afaceri sau a unor coduri CAEN aferente unor activitati complementare autorizate la ONRC?</w:t>
            </w:r>
          </w:p>
        </w:tc>
        <w:tc>
          <w:tcPr>
            <w:tcW w:w="1269" w:type="dxa"/>
            <w:shd w:val="clear" w:color="auto" w:fill="auto"/>
            <w:vAlign w:val="center"/>
          </w:tcPr>
          <w:p w:rsidR="00664C65" w:rsidRPr="00F3489C" w:rsidRDefault="00664C65" w:rsidP="0025584E">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2250" w:type="dxa"/>
            <w:shd w:val="clear" w:color="auto" w:fill="auto"/>
            <w:vAlign w:val="center"/>
          </w:tcPr>
          <w:p w:rsidR="00664C65" w:rsidRPr="00F3489C" w:rsidRDefault="00664C65" w:rsidP="0025584E">
            <w:pPr>
              <w:spacing w:line="240" w:lineRule="auto"/>
              <w:jc w:val="center"/>
              <w:rPr>
                <w:rFonts w:ascii="Trebuchet MS" w:hAnsi="Trebuchet MS" w:cstheme="minorHAnsi"/>
                <w:b/>
                <w:noProof/>
                <w:sz w:val="20"/>
                <w:szCs w:val="20"/>
              </w:rPr>
            </w:pPr>
            <w:r w:rsidRPr="00F3489C">
              <w:rPr>
                <w:rFonts w:ascii="Trebuchet MS" w:hAnsi="Trebuchet MS" w:cstheme="minorHAnsi"/>
                <w:b/>
                <w:noProof/>
                <w:sz w:val="20"/>
                <w:szCs w:val="20"/>
              </w:rPr>
              <w:sym w:font="Wingdings" w:char="F06F"/>
            </w:r>
          </w:p>
        </w:tc>
      </w:tr>
      <w:tr w:rsidR="00664C65" w:rsidRPr="00F3489C" w:rsidTr="00617A93">
        <w:trPr>
          <w:gridAfter w:val="1"/>
          <w:wAfter w:w="6" w:type="dxa"/>
          <w:trHeight w:val="533"/>
        </w:trPr>
        <w:tc>
          <w:tcPr>
            <w:tcW w:w="5920" w:type="dxa"/>
            <w:shd w:val="clear" w:color="auto" w:fill="auto"/>
          </w:tcPr>
          <w:p w:rsidR="00664C65" w:rsidRPr="00F3489C" w:rsidRDefault="00664C65" w:rsidP="00617A93">
            <w:pPr>
              <w:suppressAutoHyphens/>
              <w:spacing w:line="240" w:lineRule="auto"/>
              <w:jc w:val="both"/>
              <w:rPr>
                <w:rFonts w:ascii="Trebuchet MS" w:hAnsi="Trebuchet MS" w:cstheme="minorHAnsi"/>
                <w:noProof/>
                <w:sz w:val="20"/>
                <w:szCs w:val="20"/>
                <w:lang w:eastAsia="ro-RO"/>
              </w:rPr>
            </w:pPr>
            <w:r w:rsidRPr="00F3489C">
              <w:rPr>
                <w:rFonts w:ascii="Trebuchet MS" w:hAnsi="Trebuchet MS" w:cstheme="minorHAnsi"/>
                <w:noProof/>
                <w:sz w:val="20"/>
                <w:szCs w:val="20"/>
                <w:lang w:eastAsia="ro-RO"/>
              </w:rPr>
              <w:t>1.9 Asociaţii/acționarii solicitantului detin parti sociale in alte  societati care isi desfasoara activitatea in baza aceluiasi cod CAEN) autorizat la ONRC ca si cel propus prin Cererea de Finantare/ Planul de Afaceri sau a unor coduri CAEN aferente unor activitati complementare autorizate la ONRC?</w:t>
            </w:r>
          </w:p>
        </w:tc>
        <w:tc>
          <w:tcPr>
            <w:tcW w:w="1269" w:type="dxa"/>
            <w:shd w:val="clear" w:color="auto" w:fill="auto"/>
            <w:vAlign w:val="center"/>
          </w:tcPr>
          <w:p w:rsidR="00664C65" w:rsidRPr="00F3489C" w:rsidRDefault="00664C65" w:rsidP="004F02B4">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2250" w:type="dxa"/>
            <w:shd w:val="clear" w:color="auto" w:fill="auto"/>
            <w:vAlign w:val="center"/>
          </w:tcPr>
          <w:p w:rsidR="00664C65" w:rsidRPr="00F3489C" w:rsidRDefault="00664C65" w:rsidP="00617A93">
            <w:pPr>
              <w:spacing w:line="240" w:lineRule="auto"/>
              <w:jc w:val="center"/>
              <w:rPr>
                <w:rFonts w:ascii="Trebuchet MS" w:hAnsi="Trebuchet MS" w:cstheme="minorHAnsi"/>
                <w:b/>
                <w:noProof/>
                <w:sz w:val="20"/>
                <w:szCs w:val="20"/>
              </w:rPr>
            </w:pPr>
            <w:r w:rsidRPr="00F3489C">
              <w:rPr>
                <w:rFonts w:ascii="Trebuchet MS" w:hAnsi="Trebuchet MS" w:cstheme="minorHAnsi"/>
                <w:b/>
                <w:noProof/>
                <w:sz w:val="20"/>
                <w:szCs w:val="20"/>
              </w:rPr>
              <w:sym w:font="Wingdings" w:char="F06F"/>
            </w:r>
          </w:p>
        </w:tc>
      </w:tr>
      <w:tr w:rsidR="00664C65" w:rsidRPr="00F3489C" w:rsidTr="00617A93">
        <w:trPr>
          <w:gridAfter w:val="1"/>
          <w:wAfter w:w="6" w:type="dxa"/>
          <w:trHeight w:val="533"/>
        </w:trPr>
        <w:tc>
          <w:tcPr>
            <w:tcW w:w="5920" w:type="dxa"/>
            <w:shd w:val="clear" w:color="auto" w:fill="auto"/>
          </w:tcPr>
          <w:p w:rsidR="00664C65" w:rsidRPr="00F3489C" w:rsidRDefault="00664C65" w:rsidP="00617A93">
            <w:pPr>
              <w:suppressAutoHyphens/>
              <w:spacing w:line="240" w:lineRule="auto"/>
              <w:jc w:val="both"/>
              <w:rPr>
                <w:rFonts w:ascii="Trebuchet MS" w:hAnsi="Trebuchet MS" w:cstheme="minorHAnsi"/>
                <w:noProof/>
                <w:sz w:val="20"/>
                <w:szCs w:val="20"/>
                <w:lang w:eastAsia="ro-RO"/>
              </w:rPr>
            </w:pPr>
            <w:r w:rsidRPr="00F3489C">
              <w:rPr>
                <w:rFonts w:ascii="Trebuchet MS" w:hAnsi="Trebuchet MS" w:cstheme="minorHAnsi"/>
                <w:noProof/>
                <w:sz w:val="20"/>
                <w:szCs w:val="20"/>
                <w:lang w:eastAsia="ro-RO"/>
              </w:rPr>
              <w:t>1.10 Asociatii/ actionarii solicitantului sunt rude de gradul I sau sot/ sotie cu asociati/ actionari in cadrul altor persoane  juridice care au solicitat in cadrul acestei sesiuni sau au beneficiat in cadrul unor sesiuni anterioare de sprijin in cadrul submasurii 6.2 sau prin submasura 19.2, pentru aceleasi tipuri de activitati sau pentru activitati complementare?</w:t>
            </w:r>
          </w:p>
          <w:p w:rsidR="0025584E" w:rsidRPr="00F3489C" w:rsidRDefault="0025584E" w:rsidP="00617A93">
            <w:pPr>
              <w:suppressAutoHyphens/>
              <w:spacing w:line="240" w:lineRule="auto"/>
              <w:jc w:val="both"/>
              <w:rPr>
                <w:rFonts w:ascii="Trebuchet MS" w:hAnsi="Trebuchet MS" w:cstheme="minorHAnsi"/>
                <w:noProof/>
                <w:sz w:val="20"/>
                <w:szCs w:val="20"/>
                <w:lang w:eastAsia="ro-RO"/>
              </w:rPr>
            </w:pPr>
            <w:r w:rsidRPr="00F3489C">
              <w:rPr>
                <w:rFonts w:ascii="Trebuchet MS" w:hAnsi="Trebuchet MS" w:cstheme="minorHAnsi"/>
                <w:b/>
                <w:i/>
                <w:noProof/>
                <w:sz w:val="20"/>
                <w:szCs w:val="20"/>
                <w:u w:val="single"/>
              </w:rPr>
              <w:t>Verificarea la GAL ATBN se va face prin solicitarea acestor informații la OJFIR BRAȘOV.</w:t>
            </w:r>
          </w:p>
        </w:tc>
        <w:tc>
          <w:tcPr>
            <w:tcW w:w="1269" w:type="dxa"/>
            <w:shd w:val="clear" w:color="auto" w:fill="auto"/>
            <w:vAlign w:val="center"/>
          </w:tcPr>
          <w:p w:rsidR="00664C65" w:rsidRPr="00F3489C" w:rsidRDefault="00664C65" w:rsidP="004F02B4">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2250" w:type="dxa"/>
            <w:shd w:val="clear" w:color="auto" w:fill="auto"/>
            <w:vAlign w:val="center"/>
          </w:tcPr>
          <w:p w:rsidR="00664C65" w:rsidRPr="00F3489C" w:rsidRDefault="00664C65" w:rsidP="00617A93">
            <w:pPr>
              <w:spacing w:line="240" w:lineRule="auto"/>
              <w:jc w:val="center"/>
              <w:rPr>
                <w:rFonts w:ascii="Trebuchet MS" w:hAnsi="Trebuchet MS" w:cstheme="minorHAnsi"/>
                <w:b/>
                <w:noProof/>
                <w:sz w:val="20"/>
                <w:szCs w:val="20"/>
              </w:rPr>
            </w:pPr>
            <w:r w:rsidRPr="00F3489C">
              <w:rPr>
                <w:rFonts w:ascii="Trebuchet MS" w:hAnsi="Trebuchet MS" w:cstheme="minorHAnsi"/>
                <w:b/>
                <w:noProof/>
                <w:sz w:val="20"/>
                <w:szCs w:val="20"/>
              </w:rPr>
              <w:sym w:font="Wingdings" w:char="F06F"/>
            </w:r>
          </w:p>
        </w:tc>
      </w:tr>
      <w:tr w:rsidR="00664C65" w:rsidRPr="00F3489C" w:rsidTr="00617A93">
        <w:trPr>
          <w:gridAfter w:val="1"/>
          <w:wAfter w:w="6" w:type="dxa"/>
          <w:trHeight w:val="533"/>
        </w:trPr>
        <w:tc>
          <w:tcPr>
            <w:tcW w:w="5920" w:type="dxa"/>
            <w:shd w:val="clear" w:color="auto" w:fill="auto"/>
          </w:tcPr>
          <w:p w:rsidR="00664C65" w:rsidRPr="00F3489C" w:rsidRDefault="00664C65" w:rsidP="00617A93">
            <w:pPr>
              <w:suppressAutoHyphens/>
              <w:spacing w:line="240" w:lineRule="auto"/>
              <w:jc w:val="both"/>
              <w:rPr>
                <w:rFonts w:ascii="Trebuchet MS" w:hAnsi="Trebuchet MS" w:cstheme="minorHAnsi"/>
                <w:noProof/>
                <w:sz w:val="20"/>
                <w:szCs w:val="20"/>
                <w:lang w:eastAsia="ro-RO"/>
              </w:rPr>
            </w:pPr>
            <w:r w:rsidRPr="00F3489C">
              <w:rPr>
                <w:rFonts w:ascii="Trebuchet MS" w:hAnsi="Trebuchet MS" w:cstheme="minorHAnsi"/>
                <w:noProof/>
                <w:sz w:val="20"/>
                <w:szCs w:val="20"/>
                <w:lang w:eastAsia="ro-RO"/>
              </w:rPr>
              <w:t>1.11 Solicitantul a beneficiat de servicii de consiliere prin Măsura 02?</w:t>
            </w:r>
          </w:p>
          <w:p w:rsidR="002D712A" w:rsidRPr="00F3489C" w:rsidRDefault="0025584E" w:rsidP="002D712A">
            <w:pPr>
              <w:suppressAutoHyphens/>
              <w:spacing w:after="0" w:line="240" w:lineRule="auto"/>
              <w:jc w:val="both"/>
              <w:rPr>
                <w:rFonts w:ascii="Trebuchet MS" w:hAnsi="Trebuchet MS" w:cstheme="minorHAnsi"/>
                <w:noProof/>
                <w:sz w:val="20"/>
                <w:szCs w:val="20"/>
                <w:lang w:eastAsia="ro-RO"/>
              </w:rPr>
            </w:pPr>
            <w:r w:rsidRPr="00F3489C">
              <w:rPr>
                <w:rFonts w:ascii="Trebuchet MS" w:hAnsi="Trebuchet MS" w:cstheme="minorHAnsi"/>
                <w:b/>
                <w:i/>
                <w:noProof/>
                <w:sz w:val="20"/>
                <w:szCs w:val="20"/>
                <w:u w:val="single"/>
              </w:rPr>
              <w:t>Verificarea la GAL ATBN se va face prin solicitarea acestor informații la OJFIR BRAȘOV.</w:t>
            </w:r>
          </w:p>
        </w:tc>
        <w:tc>
          <w:tcPr>
            <w:tcW w:w="1269" w:type="dxa"/>
            <w:shd w:val="clear" w:color="auto" w:fill="auto"/>
            <w:vAlign w:val="center"/>
          </w:tcPr>
          <w:p w:rsidR="00664C65" w:rsidRPr="00F3489C" w:rsidRDefault="00664C65" w:rsidP="004F02B4">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2250" w:type="dxa"/>
            <w:shd w:val="clear" w:color="auto" w:fill="auto"/>
            <w:vAlign w:val="center"/>
          </w:tcPr>
          <w:p w:rsidR="00664C65" w:rsidRPr="00F3489C" w:rsidRDefault="00664C65" w:rsidP="00617A93">
            <w:pPr>
              <w:spacing w:line="240" w:lineRule="auto"/>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r>
    </w:tbl>
    <w:p w:rsidR="00664C65" w:rsidRPr="00F3489C" w:rsidRDefault="00664C65" w:rsidP="00664C65">
      <w:pPr>
        <w:rPr>
          <w:rFonts w:ascii="Trebuchet MS" w:hAnsi="Trebuchet MS" w:cstheme="minorHAnsi"/>
          <w:b/>
          <w:i/>
          <w:noProof/>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276"/>
        <w:gridCol w:w="679"/>
        <w:gridCol w:w="738"/>
        <w:gridCol w:w="137"/>
        <w:gridCol w:w="826"/>
        <w:gridCol w:w="1447"/>
      </w:tblGrid>
      <w:tr w:rsidR="00664C65" w:rsidRPr="00F3489C" w:rsidTr="0025584E">
        <w:trPr>
          <w:trHeight w:val="317"/>
          <w:tblHeader/>
        </w:trPr>
        <w:tc>
          <w:tcPr>
            <w:tcW w:w="6628" w:type="dxa"/>
            <w:gridSpan w:val="3"/>
            <w:vMerge w:val="restart"/>
            <w:tcBorders>
              <w:top w:val="single" w:sz="4" w:space="0" w:color="auto"/>
            </w:tcBorders>
            <w:shd w:val="clear" w:color="auto" w:fill="F2F2F2" w:themeFill="background1" w:themeFillShade="F2"/>
            <w:vAlign w:val="center"/>
          </w:tcPr>
          <w:p w:rsidR="00664C65" w:rsidRPr="00F3489C" w:rsidRDefault="00664C65" w:rsidP="0045187B">
            <w:pPr>
              <w:pStyle w:val="BodyText3"/>
              <w:spacing w:after="0"/>
              <w:rPr>
                <w:rFonts w:ascii="Trebuchet MS" w:hAnsi="Trebuchet MS" w:cstheme="minorHAnsi"/>
                <w:b/>
                <w:noProof/>
                <w:sz w:val="20"/>
                <w:szCs w:val="20"/>
              </w:rPr>
            </w:pPr>
          </w:p>
          <w:p w:rsidR="00664C65" w:rsidRPr="00F3489C" w:rsidRDefault="00664C65" w:rsidP="0045187B">
            <w:pPr>
              <w:pStyle w:val="BodyText3"/>
              <w:spacing w:after="0"/>
              <w:rPr>
                <w:rFonts w:ascii="Trebuchet MS" w:hAnsi="Trebuchet MS" w:cstheme="minorHAnsi"/>
                <w:b/>
                <w:noProof/>
                <w:sz w:val="20"/>
                <w:szCs w:val="20"/>
              </w:rPr>
            </w:pPr>
            <w:r w:rsidRPr="00F3489C">
              <w:rPr>
                <w:rFonts w:ascii="Trebuchet MS" w:hAnsi="Trebuchet MS" w:cstheme="minorHAnsi"/>
                <w:b/>
                <w:noProof/>
                <w:sz w:val="20"/>
                <w:szCs w:val="20"/>
              </w:rPr>
              <w:t>2.Verificarea conditiilor  de eligibilitate.</w:t>
            </w:r>
          </w:p>
        </w:tc>
        <w:tc>
          <w:tcPr>
            <w:tcW w:w="3148" w:type="dxa"/>
            <w:gridSpan w:val="4"/>
            <w:tcBorders>
              <w:top w:val="single" w:sz="4" w:space="0" w:color="auto"/>
            </w:tcBorders>
            <w:shd w:val="clear" w:color="auto" w:fill="F2F2F2" w:themeFill="background1" w:themeFillShade="F2"/>
            <w:vAlign w:val="center"/>
          </w:tcPr>
          <w:p w:rsidR="00664C65" w:rsidRPr="00F3489C" w:rsidRDefault="00664C65" w:rsidP="0045187B">
            <w:pPr>
              <w:pStyle w:val="BodyText3"/>
              <w:spacing w:after="0"/>
              <w:rPr>
                <w:rFonts w:ascii="Trebuchet MS" w:hAnsi="Trebuchet MS" w:cstheme="minorHAnsi"/>
                <w:b/>
                <w:bCs/>
                <w:noProof/>
                <w:sz w:val="20"/>
                <w:szCs w:val="20"/>
              </w:rPr>
            </w:pPr>
            <w:r w:rsidRPr="00F3489C">
              <w:rPr>
                <w:rFonts w:ascii="Trebuchet MS" w:hAnsi="Trebuchet MS" w:cstheme="minorHAnsi"/>
                <w:b/>
                <w:noProof/>
                <w:sz w:val="20"/>
                <w:szCs w:val="20"/>
              </w:rPr>
              <w:t>Verificare efectuată</w:t>
            </w:r>
          </w:p>
        </w:tc>
      </w:tr>
      <w:tr w:rsidR="00664C65" w:rsidRPr="00F3489C" w:rsidTr="0025584E">
        <w:trPr>
          <w:trHeight w:val="1020"/>
          <w:tblHeader/>
        </w:trPr>
        <w:tc>
          <w:tcPr>
            <w:tcW w:w="6628" w:type="dxa"/>
            <w:gridSpan w:val="3"/>
            <w:vMerge/>
            <w:shd w:val="clear" w:color="auto" w:fill="F2F2F2" w:themeFill="background1" w:themeFillShade="F2"/>
            <w:vAlign w:val="center"/>
          </w:tcPr>
          <w:p w:rsidR="00664C65" w:rsidRPr="00F3489C" w:rsidRDefault="00664C65" w:rsidP="0045187B">
            <w:pPr>
              <w:pStyle w:val="BodyText3"/>
              <w:spacing w:after="0"/>
              <w:rPr>
                <w:rFonts w:ascii="Trebuchet MS" w:hAnsi="Trebuchet MS" w:cstheme="minorHAnsi"/>
                <w:b/>
                <w:noProof/>
                <w:sz w:val="20"/>
                <w:szCs w:val="20"/>
              </w:rPr>
            </w:pPr>
          </w:p>
        </w:tc>
        <w:tc>
          <w:tcPr>
            <w:tcW w:w="875" w:type="dxa"/>
            <w:gridSpan w:val="2"/>
            <w:shd w:val="clear" w:color="auto" w:fill="F2F2F2" w:themeFill="background1" w:themeFillShade="F2"/>
            <w:vAlign w:val="center"/>
          </w:tcPr>
          <w:p w:rsidR="00664C65" w:rsidRPr="00F3489C" w:rsidRDefault="00664C65" w:rsidP="0025584E">
            <w:pPr>
              <w:pStyle w:val="BodyText3"/>
              <w:spacing w:after="0"/>
              <w:jc w:val="center"/>
              <w:rPr>
                <w:rFonts w:ascii="Trebuchet MS" w:hAnsi="Trebuchet MS" w:cstheme="minorHAnsi"/>
                <w:b/>
                <w:noProof/>
                <w:sz w:val="20"/>
                <w:szCs w:val="20"/>
              </w:rPr>
            </w:pPr>
            <w:r w:rsidRPr="00F3489C">
              <w:rPr>
                <w:rFonts w:ascii="Trebuchet MS" w:hAnsi="Trebuchet MS" w:cstheme="minorHAnsi"/>
                <w:b/>
                <w:noProof/>
                <w:sz w:val="20"/>
                <w:szCs w:val="20"/>
              </w:rPr>
              <w:t>DA</w:t>
            </w:r>
          </w:p>
        </w:tc>
        <w:tc>
          <w:tcPr>
            <w:tcW w:w="826" w:type="dxa"/>
            <w:shd w:val="clear" w:color="auto" w:fill="F2F2F2" w:themeFill="background1" w:themeFillShade="F2"/>
            <w:vAlign w:val="center"/>
          </w:tcPr>
          <w:p w:rsidR="00664C65" w:rsidRPr="00F3489C" w:rsidRDefault="00664C65" w:rsidP="0025584E">
            <w:pPr>
              <w:pStyle w:val="BodyText3"/>
              <w:spacing w:after="0"/>
              <w:jc w:val="center"/>
              <w:rPr>
                <w:rFonts w:ascii="Trebuchet MS" w:hAnsi="Trebuchet MS" w:cstheme="minorHAnsi"/>
                <w:b/>
                <w:noProof/>
                <w:sz w:val="20"/>
                <w:szCs w:val="20"/>
              </w:rPr>
            </w:pPr>
            <w:r w:rsidRPr="00F3489C">
              <w:rPr>
                <w:rFonts w:ascii="Trebuchet MS" w:hAnsi="Trebuchet MS" w:cstheme="minorHAnsi"/>
                <w:b/>
                <w:noProof/>
                <w:sz w:val="20"/>
                <w:szCs w:val="20"/>
              </w:rPr>
              <w:t>NU</w:t>
            </w:r>
          </w:p>
        </w:tc>
        <w:tc>
          <w:tcPr>
            <w:tcW w:w="1447" w:type="dxa"/>
            <w:shd w:val="clear" w:color="auto" w:fill="F2F2F2" w:themeFill="background1" w:themeFillShade="F2"/>
            <w:vAlign w:val="center"/>
          </w:tcPr>
          <w:p w:rsidR="00664C65" w:rsidRPr="00F3489C" w:rsidRDefault="00664C65" w:rsidP="0045187B">
            <w:pPr>
              <w:overflowPunct w:val="0"/>
              <w:autoSpaceDE w:val="0"/>
              <w:autoSpaceDN w:val="0"/>
              <w:adjustRightInd w:val="0"/>
              <w:spacing w:after="0"/>
              <w:jc w:val="center"/>
              <w:textAlignment w:val="baseline"/>
              <w:rPr>
                <w:rFonts w:ascii="Trebuchet MS" w:hAnsi="Trebuchet MS" w:cstheme="minorHAnsi"/>
                <w:b/>
                <w:bCs/>
                <w:noProof/>
                <w:sz w:val="20"/>
                <w:szCs w:val="20"/>
                <w:lang w:eastAsia="fr-FR"/>
              </w:rPr>
            </w:pPr>
            <w:r w:rsidRPr="00F3489C">
              <w:rPr>
                <w:rFonts w:ascii="Trebuchet MS" w:hAnsi="Trebuchet MS" w:cstheme="minorHAnsi"/>
                <w:b/>
                <w:bCs/>
                <w:noProof/>
                <w:sz w:val="20"/>
                <w:szCs w:val="20"/>
                <w:lang w:eastAsia="fr-FR"/>
              </w:rPr>
              <w:t>Solicitare informatii suplimentare</w:t>
            </w:r>
          </w:p>
        </w:tc>
      </w:tr>
      <w:tr w:rsidR="00664C65" w:rsidRPr="00F3489C" w:rsidTr="0025584E">
        <w:trPr>
          <w:trHeight w:val="710"/>
        </w:trPr>
        <w:tc>
          <w:tcPr>
            <w:tcW w:w="6628" w:type="dxa"/>
            <w:gridSpan w:val="3"/>
            <w:shd w:val="clear" w:color="auto" w:fill="auto"/>
          </w:tcPr>
          <w:p w:rsidR="00664C65" w:rsidRPr="00F3489C" w:rsidRDefault="00664C65" w:rsidP="0045187B">
            <w:pPr>
              <w:tabs>
                <w:tab w:val="left" w:pos="270"/>
                <w:tab w:val="left" w:pos="450"/>
                <w:tab w:val="left" w:pos="630"/>
              </w:tabs>
              <w:spacing w:after="0"/>
              <w:jc w:val="both"/>
              <w:rPr>
                <w:rFonts w:ascii="Trebuchet MS" w:hAnsi="Trebuchet MS" w:cstheme="minorHAnsi"/>
                <w:noProof/>
                <w:sz w:val="20"/>
                <w:szCs w:val="20"/>
              </w:rPr>
            </w:pPr>
            <w:r w:rsidRPr="00F3489C">
              <w:rPr>
                <w:rFonts w:ascii="Trebuchet MS" w:hAnsi="Trebuchet MS" w:cstheme="minorHAnsi"/>
                <w:b/>
                <w:bCs/>
                <w:noProof/>
                <w:sz w:val="20"/>
                <w:szCs w:val="20"/>
              </w:rPr>
              <w:t>EG1 –</w:t>
            </w:r>
            <w:r w:rsidRPr="00F3489C">
              <w:rPr>
                <w:rFonts w:ascii="Trebuchet MS" w:hAnsi="Trebuchet MS" w:cstheme="minorHAnsi"/>
                <w:b/>
                <w:noProof/>
                <w:sz w:val="20"/>
                <w:szCs w:val="20"/>
              </w:rPr>
              <w:t xml:space="preserve"> </w:t>
            </w:r>
            <w:r w:rsidRPr="00F3489C">
              <w:rPr>
                <w:rFonts w:ascii="Trebuchet MS" w:hAnsi="Trebuchet MS" w:cstheme="minorHAnsi"/>
                <w:b/>
                <w:bCs/>
                <w:noProof/>
                <w:sz w:val="20"/>
                <w:szCs w:val="20"/>
                <w:lang w:eastAsia="fr-FR"/>
              </w:rPr>
              <w:t>Solicitantul trebuie să</w:t>
            </w:r>
            <w:r w:rsidRPr="00F3489C">
              <w:rPr>
                <w:rFonts w:ascii="Trebuchet MS" w:hAnsi="Trebuchet MS" w:cstheme="minorHAnsi"/>
                <w:b/>
                <w:noProof/>
                <w:sz w:val="20"/>
                <w:szCs w:val="20"/>
              </w:rPr>
              <w:t xml:space="preserve"> </w:t>
            </w:r>
            <w:r w:rsidRPr="00F3489C">
              <w:rPr>
                <w:rFonts w:ascii="Trebuchet MS" w:hAnsi="Trebuchet MS" w:cstheme="minorHAnsi"/>
                <w:b/>
                <w:bCs/>
                <w:noProof/>
                <w:sz w:val="20"/>
                <w:szCs w:val="20"/>
                <w:lang w:eastAsia="fr-FR"/>
              </w:rPr>
              <w:t>se încadreze în categoria beneficiarilor eligibili:</w:t>
            </w:r>
          </w:p>
        </w:tc>
        <w:tc>
          <w:tcPr>
            <w:tcW w:w="875" w:type="dxa"/>
            <w:gridSpan w:val="2"/>
            <w:shd w:val="clear" w:color="auto" w:fill="auto"/>
            <w:vAlign w:val="center"/>
          </w:tcPr>
          <w:p w:rsidR="00664C65" w:rsidRPr="00F3489C" w:rsidRDefault="00664C65" w:rsidP="00617A93">
            <w:pPr>
              <w:jc w:val="center"/>
              <w:rPr>
                <w:rFonts w:ascii="Trebuchet MS" w:hAnsi="Trebuchet MS" w:cstheme="minorHAnsi"/>
                <w:noProof/>
                <w:sz w:val="20"/>
                <w:szCs w:val="20"/>
              </w:rPr>
            </w:pPr>
            <w:r w:rsidRPr="00F3489C">
              <w:rPr>
                <w:rFonts w:ascii="Trebuchet MS" w:hAnsi="Trebuchet MS" w:cstheme="minorHAnsi"/>
                <w:b/>
                <w:noProof/>
                <w:sz w:val="20"/>
                <w:szCs w:val="20"/>
              </w:rPr>
              <w:sym w:font="Wingdings" w:char="F06F"/>
            </w:r>
          </w:p>
        </w:tc>
        <w:tc>
          <w:tcPr>
            <w:tcW w:w="826" w:type="dxa"/>
            <w:shd w:val="clear" w:color="auto" w:fill="auto"/>
            <w:vAlign w:val="center"/>
          </w:tcPr>
          <w:p w:rsidR="00664C65" w:rsidRPr="00F3489C" w:rsidRDefault="00664C65" w:rsidP="00617A93">
            <w:pPr>
              <w:jc w:val="center"/>
              <w:rPr>
                <w:rFonts w:ascii="Trebuchet MS" w:hAnsi="Trebuchet MS" w:cstheme="minorHAnsi"/>
                <w:noProof/>
                <w:sz w:val="20"/>
                <w:szCs w:val="20"/>
              </w:rPr>
            </w:pPr>
            <w:r w:rsidRPr="00F3489C">
              <w:rPr>
                <w:rFonts w:ascii="Trebuchet MS" w:hAnsi="Trebuchet MS" w:cstheme="minorHAnsi"/>
                <w:b/>
                <w:noProof/>
                <w:sz w:val="20"/>
                <w:szCs w:val="20"/>
              </w:rPr>
              <w:sym w:font="Wingdings" w:char="F06F"/>
            </w:r>
          </w:p>
        </w:tc>
        <w:tc>
          <w:tcPr>
            <w:tcW w:w="1447" w:type="dxa"/>
            <w:vMerge w:val="restart"/>
            <w:shd w:val="clear" w:color="auto" w:fill="auto"/>
          </w:tcPr>
          <w:p w:rsidR="00664C65" w:rsidRPr="00F3489C" w:rsidRDefault="00664C65" w:rsidP="00617A93">
            <w:pPr>
              <w:jc w:val="center"/>
              <w:rPr>
                <w:rFonts w:ascii="Trebuchet MS" w:hAnsi="Trebuchet MS" w:cstheme="minorHAnsi"/>
                <w:b/>
                <w:noProof/>
                <w:sz w:val="20"/>
                <w:szCs w:val="20"/>
              </w:rPr>
            </w:pPr>
          </w:p>
          <w:p w:rsidR="00664C65" w:rsidRPr="00F3489C" w:rsidRDefault="00664C65" w:rsidP="00617A93">
            <w:pPr>
              <w:jc w:val="center"/>
              <w:rPr>
                <w:rFonts w:ascii="Trebuchet MS" w:hAnsi="Trebuchet MS" w:cstheme="minorHAnsi"/>
                <w:noProof/>
                <w:sz w:val="20"/>
                <w:szCs w:val="20"/>
              </w:rPr>
            </w:pPr>
            <w:r w:rsidRPr="00F3489C">
              <w:rPr>
                <w:rFonts w:ascii="Trebuchet MS" w:hAnsi="Trebuchet MS" w:cstheme="minorHAnsi"/>
                <w:b/>
                <w:noProof/>
                <w:sz w:val="20"/>
                <w:szCs w:val="20"/>
              </w:rPr>
              <w:sym w:font="Wingdings" w:char="F06F"/>
            </w:r>
          </w:p>
        </w:tc>
      </w:tr>
      <w:tr w:rsidR="00664C65" w:rsidRPr="00F3489C" w:rsidTr="0025584E">
        <w:trPr>
          <w:trHeight w:val="345"/>
        </w:trPr>
        <w:tc>
          <w:tcPr>
            <w:tcW w:w="6628" w:type="dxa"/>
            <w:gridSpan w:val="3"/>
            <w:shd w:val="clear" w:color="auto" w:fill="auto"/>
          </w:tcPr>
          <w:p w:rsidR="00664C65" w:rsidRPr="00F3489C" w:rsidDel="009E78C3" w:rsidRDefault="00664C65" w:rsidP="00664C65">
            <w:pPr>
              <w:numPr>
                <w:ilvl w:val="0"/>
                <w:numId w:val="6"/>
              </w:numPr>
              <w:spacing w:after="0" w:line="240" w:lineRule="auto"/>
              <w:ind w:left="0" w:firstLine="71"/>
              <w:rPr>
                <w:rFonts w:ascii="Trebuchet MS" w:hAnsi="Trebuchet MS" w:cstheme="minorHAnsi"/>
                <w:noProof/>
                <w:sz w:val="20"/>
                <w:szCs w:val="20"/>
              </w:rPr>
            </w:pPr>
            <w:r w:rsidRPr="00F3489C">
              <w:rPr>
                <w:rFonts w:ascii="Trebuchet MS" w:hAnsi="Trebuchet MS" w:cstheme="minorHAnsi"/>
                <w:b/>
                <w:noProof/>
                <w:sz w:val="20"/>
                <w:szCs w:val="20"/>
              </w:rPr>
              <w:t>Persoană fizică autorizată</w:t>
            </w:r>
            <w:r w:rsidRPr="00F3489C">
              <w:rPr>
                <w:rFonts w:ascii="Trebuchet MS" w:hAnsi="Trebuchet MS" w:cstheme="minorHAnsi"/>
                <w:noProof/>
                <w:sz w:val="20"/>
                <w:szCs w:val="20"/>
              </w:rPr>
              <w:t xml:space="preserve"> (OUG nr. 44/2008)</w:t>
            </w:r>
          </w:p>
        </w:tc>
        <w:tc>
          <w:tcPr>
            <w:tcW w:w="875" w:type="dxa"/>
            <w:gridSpan w:val="2"/>
            <w:shd w:val="clear" w:color="auto" w:fill="auto"/>
            <w:vAlign w:val="center"/>
          </w:tcPr>
          <w:p w:rsidR="00664C65" w:rsidRPr="00F3489C" w:rsidRDefault="00664C65" w:rsidP="0045187B">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826" w:type="dxa"/>
            <w:shd w:val="clear" w:color="auto" w:fill="auto"/>
            <w:vAlign w:val="center"/>
          </w:tcPr>
          <w:p w:rsidR="00664C65" w:rsidRPr="00F3489C" w:rsidRDefault="00664C65" w:rsidP="0045187B">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1447" w:type="dxa"/>
            <w:vMerge/>
            <w:shd w:val="clear" w:color="auto" w:fill="auto"/>
          </w:tcPr>
          <w:p w:rsidR="00664C65" w:rsidRPr="00F3489C" w:rsidRDefault="00664C65" w:rsidP="00617A93">
            <w:pPr>
              <w:pStyle w:val="BodyText3"/>
              <w:rPr>
                <w:rFonts w:ascii="Trebuchet MS" w:hAnsi="Trebuchet MS" w:cstheme="minorHAnsi"/>
                <w:noProof/>
                <w:sz w:val="20"/>
                <w:szCs w:val="20"/>
              </w:rPr>
            </w:pPr>
          </w:p>
        </w:tc>
      </w:tr>
      <w:tr w:rsidR="00664C65" w:rsidRPr="00F3489C" w:rsidTr="0025584E">
        <w:trPr>
          <w:trHeight w:val="237"/>
        </w:trPr>
        <w:tc>
          <w:tcPr>
            <w:tcW w:w="6628" w:type="dxa"/>
            <w:gridSpan w:val="3"/>
            <w:shd w:val="clear" w:color="auto" w:fill="auto"/>
          </w:tcPr>
          <w:p w:rsidR="00664C65" w:rsidRPr="00F3489C" w:rsidDel="009E78C3" w:rsidRDefault="00664C65" w:rsidP="00664C65">
            <w:pPr>
              <w:numPr>
                <w:ilvl w:val="0"/>
                <w:numId w:val="6"/>
              </w:numPr>
              <w:spacing w:after="0" w:line="240" w:lineRule="auto"/>
              <w:ind w:left="0" w:firstLine="71"/>
              <w:rPr>
                <w:rFonts w:ascii="Trebuchet MS" w:hAnsi="Trebuchet MS" w:cstheme="minorHAnsi"/>
                <w:noProof/>
                <w:sz w:val="20"/>
                <w:szCs w:val="20"/>
              </w:rPr>
            </w:pPr>
            <w:r w:rsidRPr="00F3489C">
              <w:rPr>
                <w:rFonts w:ascii="Trebuchet MS" w:hAnsi="Trebuchet MS" w:cstheme="minorHAnsi"/>
                <w:b/>
                <w:noProof/>
                <w:sz w:val="20"/>
                <w:szCs w:val="20"/>
              </w:rPr>
              <w:t>Intreprindere individuală</w:t>
            </w:r>
            <w:r w:rsidRPr="00F3489C">
              <w:rPr>
                <w:rFonts w:ascii="Trebuchet MS" w:hAnsi="Trebuchet MS" w:cstheme="minorHAnsi"/>
                <w:noProof/>
                <w:sz w:val="20"/>
                <w:szCs w:val="20"/>
              </w:rPr>
              <w:t xml:space="preserve"> (OUG nr. 44/ 2008) </w:t>
            </w:r>
          </w:p>
        </w:tc>
        <w:tc>
          <w:tcPr>
            <w:tcW w:w="875" w:type="dxa"/>
            <w:gridSpan w:val="2"/>
            <w:shd w:val="clear" w:color="auto" w:fill="auto"/>
            <w:vAlign w:val="center"/>
          </w:tcPr>
          <w:p w:rsidR="00664C65" w:rsidRPr="00F3489C" w:rsidRDefault="00664C65" w:rsidP="0045187B">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826" w:type="dxa"/>
            <w:shd w:val="clear" w:color="auto" w:fill="auto"/>
            <w:vAlign w:val="center"/>
          </w:tcPr>
          <w:p w:rsidR="00664C65" w:rsidRPr="00F3489C" w:rsidRDefault="00664C65" w:rsidP="0045187B">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1447" w:type="dxa"/>
            <w:vMerge/>
            <w:shd w:val="clear" w:color="auto" w:fill="auto"/>
          </w:tcPr>
          <w:p w:rsidR="00664C65" w:rsidRPr="00F3489C" w:rsidRDefault="00664C65" w:rsidP="00617A93">
            <w:pPr>
              <w:pStyle w:val="BodyText3"/>
              <w:rPr>
                <w:rFonts w:ascii="Trebuchet MS" w:hAnsi="Trebuchet MS" w:cstheme="minorHAnsi"/>
                <w:noProof/>
                <w:sz w:val="20"/>
                <w:szCs w:val="20"/>
              </w:rPr>
            </w:pPr>
          </w:p>
        </w:tc>
      </w:tr>
      <w:tr w:rsidR="00664C65" w:rsidRPr="00F3489C" w:rsidTr="0025584E">
        <w:trPr>
          <w:trHeight w:val="257"/>
        </w:trPr>
        <w:tc>
          <w:tcPr>
            <w:tcW w:w="6628" w:type="dxa"/>
            <w:gridSpan w:val="3"/>
            <w:shd w:val="clear" w:color="auto" w:fill="auto"/>
          </w:tcPr>
          <w:p w:rsidR="00664C65" w:rsidRPr="00F3489C" w:rsidDel="009E78C3" w:rsidRDefault="00664C65" w:rsidP="00664C65">
            <w:pPr>
              <w:numPr>
                <w:ilvl w:val="0"/>
                <w:numId w:val="6"/>
              </w:numPr>
              <w:spacing w:after="0" w:line="240" w:lineRule="auto"/>
              <w:ind w:left="0" w:firstLine="71"/>
              <w:rPr>
                <w:rFonts w:ascii="Trebuchet MS" w:hAnsi="Trebuchet MS" w:cstheme="minorHAnsi"/>
                <w:noProof/>
                <w:sz w:val="20"/>
                <w:szCs w:val="20"/>
              </w:rPr>
            </w:pPr>
            <w:r w:rsidRPr="00F3489C">
              <w:rPr>
                <w:rFonts w:ascii="Trebuchet MS" w:hAnsi="Trebuchet MS" w:cstheme="minorHAnsi"/>
                <w:b/>
                <w:noProof/>
                <w:sz w:val="20"/>
                <w:szCs w:val="20"/>
              </w:rPr>
              <w:t>Intreprindere familială</w:t>
            </w:r>
            <w:r w:rsidRPr="00F3489C">
              <w:rPr>
                <w:rFonts w:ascii="Trebuchet MS" w:hAnsi="Trebuchet MS" w:cstheme="minorHAnsi"/>
                <w:noProof/>
                <w:sz w:val="20"/>
                <w:szCs w:val="20"/>
              </w:rPr>
              <w:t xml:space="preserve"> (OUG NR. 44/2008) </w:t>
            </w:r>
          </w:p>
        </w:tc>
        <w:tc>
          <w:tcPr>
            <w:tcW w:w="875" w:type="dxa"/>
            <w:gridSpan w:val="2"/>
            <w:shd w:val="clear" w:color="auto" w:fill="auto"/>
            <w:vAlign w:val="center"/>
          </w:tcPr>
          <w:p w:rsidR="00664C65" w:rsidRPr="00F3489C" w:rsidRDefault="00664C65" w:rsidP="0045187B">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826" w:type="dxa"/>
            <w:shd w:val="clear" w:color="auto" w:fill="auto"/>
            <w:vAlign w:val="center"/>
          </w:tcPr>
          <w:p w:rsidR="00664C65" w:rsidRPr="00F3489C" w:rsidRDefault="00664C65" w:rsidP="0045187B">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1447" w:type="dxa"/>
            <w:vMerge/>
            <w:shd w:val="clear" w:color="auto" w:fill="auto"/>
          </w:tcPr>
          <w:p w:rsidR="00664C65" w:rsidRPr="00F3489C" w:rsidRDefault="00664C65" w:rsidP="00617A93">
            <w:pPr>
              <w:pStyle w:val="BodyText3"/>
              <w:rPr>
                <w:rFonts w:ascii="Trebuchet MS" w:hAnsi="Trebuchet MS" w:cstheme="minorHAnsi"/>
                <w:noProof/>
                <w:sz w:val="20"/>
                <w:szCs w:val="20"/>
              </w:rPr>
            </w:pPr>
          </w:p>
        </w:tc>
      </w:tr>
      <w:tr w:rsidR="00664C65" w:rsidRPr="00F3489C" w:rsidTr="0025584E">
        <w:trPr>
          <w:trHeight w:val="433"/>
        </w:trPr>
        <w:tc>
          <w:tcPr>
            <w:tcW w:w="6628" w:type="dxa"/>
            <w:gridSpan w:val="3"/>
            <w:shd w:val="clear" w:color="auto" w:fill="auto"/>
          </w:tcPr>
          <w:p w:rsidR="00664C65" w:rsidRPr="00F3489C" w:rsidDel="009E78C3" w:rsidRDefault="00664C65" w:rsidP="00664C65">
            <w:pPr>
              <w:numPr>
                <w:ilvl w:val="0"/>
                <w:numId w:val="6"/>
              </w:numPr>
              <w:spacing w:after="0" w:line="240" w:lineRule="auto"/>
              <w:ind w:left="0" w:firstLine="71"/>
              <w:rPr>
                <w:rFonts w:ascii="Trebuchet MS" w:hAnsi="Trebuchet MS" w:cstheme="minorHAnsi"/>
                <w:noProof/>
                <w:sz w:val="20"/>
                <w:szCs w:val="20"/>
              </w:rPr>
            </w:pPr>
            <w:r w:rsidRPr="00F3489C">
              <w:rPr>
                <w:rFonts w:ascii="Trebuchet MS" w:hAnsi="Trebuchet MS" w:cstheme="minorHAnsi"/>
                <w:b/>
                <w:noProof/>
                <w:sz w:val="20"/>
                <w:szCs w:val="20"/>
              </w:rPr>
              <w:lastRenderedPageBreak/>
              <w:t>Societate în nume colectiv</w:t>
            </w:r>
            <w:r w:rsidRPr="00F3489C">
              <w:rPr>
                <w:rFonts w:ascii="Trebuchet MS" w:hAnsi="Trebuchet MS" w:cstheme="minorHAnsi"/>
                <w:noProof/>
                <w:sz w:val="20"/>
                <w:szCs w:val="20"/>
              </w:rPr>
              <w:t xml:space="preserve"> – SNC (</w:t>
            </w:r>
            <w:r w:rsidRPr="00F3489C">
              <w:rPr>
                <w:rFonts w:ascii="Trebuchet MS" w:hAnsi="Trebuchet MS" w:cstheme="minorHAnsi"/>
                <w:i/>
                <w:noProof/>
                <w:sz w:val="20"/>
                <w:szCs w:val="20"/>
              </w:rPr>
              <w:t xml:space="preserve">înfiinţată în baza Legii nr. </w:t>
            </w:r>
            <w:r w:rsidRPr="00F3489C">
              <w:rPr>
                <w:rFonts w:ascii="Trebuchet MS" w:hAnsi="Trebuchet MS" w:cstheme="minorHAnsi"/>
                <w:noProof/>
                <w:sz w:val="20"/>
                <w:szCs w:val="20"/>
              </w:rPr>
              <w:t>31/1990</w:t>
            </w:r>
            <w:r w:rsidRPr="00F3489C">
              <w:rPr>
                <w:rFonts w:ascii="Trebuchet MS" w:hAnsi="Trebuchet MS" w:cstheme="minorHAnsi"/>
                <w:i/>
                <w:noProof/>
                <w:sz w:val="20"/>
                <w:szCs w:val="20"/>
              </w:rPr>
              <w:t>, cu modificările și completările ulterioare</w:t>
            </w:r>
            <w:r w:rsidRPr="00F3489C">
              <w:rPr>
                <w:rFonts w:ascii="Trebuchet MS" w:hAnsi="Trebuchet MS" w:cstheme="minorHAnsi"/>
                <w:noProof/>
                <w:sz w:val="20"/>
                <w:szCs w:val="20"/>
              </w:rPr>
              <w:t>)</w:t>
            </w:r>
          </w:p>
        </w:tc>
        <w:tc>
          <w:tcPr>
            <w:tcW w:w="875" w:type="dxa"/>
            <w:gridSpan w:val="2"/>
            <w:shd w:val="clear" w:color="auto" w:fill="auto"/>
            <w:vAlign w:val="center"/>
          </w:tcPr>
          <w:p w:rsidR="00664C65" w:rsidRPr="00F3489C" w:rsidRDefault="00664C65" w:rsidP="0045187B">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826" w:type="dxa"/>
            <w:shd w:val="clear" w:color="auto" w:fill="auto"/>
            <w:vAlign w:val="center"/>
          </w:tcPr>
          <w:p w:rsidR="00664C65" w:rsidRPr="00F3489C" w:rsidRDefault="00664C65" w:rsidP="0045187B">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1447" w:type="dxa"/>
            <w:vMerge/>
            <w:shd w:val="clear" w:color="auto" w:fill="auto"/>
          </w:tcPr>
          <w:p w:rsidR="00664C65" w:rsidRPr="00F3489C" w:rsidRDefault="00664C65" w:rsidP="00617A93">
            <w:pPr>
              <w:pStyle w:val="BodyText3"/>
              <w:rPr>
                <w:rFonts w:ascii="Trebuchet MS" w:hAnsi="Trebuchet MS" w:cstheme="minorHAnsi"/>
                <w:noProof/>
                <w:sz w:val="20"/>
                <w:szCs w:val="20"/>
              </w:rPr>
            </w:pPr>
          </w:p>
        </w:tc>
      </w:tr>
      <w:tr w:rsidR="00664C65" w:rsidRPr="00F3489C" w:rsidTr="0025584E">
        <w:trPr>
          <w:trHeight w:val="541"/>
        </w:trPr>
        <w:tc>
          <w:tcPr>
            <w:tcW w:w="6628" w:type="dxa"/>
            <w:gridSpan w:val="3"/>
            <w:shd w:val="clear" w:color="auto" w:fill="auto"/>
          </w:tcPr>
          <w:p w:rsidR="00664C65" w:rsidRPr="00F3489C" w:rsidDel="009E78C3" w:rsidRDefault="0045187B" w:rsidP="00664C65">
            <w:pPr>
              <w:numPr>
                <w:ilvl w:val="0"/>
                <w:numId w:val="6"/>
              </w:numPr>
              <w:tabs>
                <w:tab w:val="left" w:pos="270"/>
                <w:tab w:val="left" w:pos="450"/>
                <w:tab w:val="left" w:pos="630"/>
              </w:tabs>
              <w:spacing w:after="0" w:line="240" w:lineRule="auto"/>
              <w:ind w:left="0" w:firstLine="71"/>
              <w:jc w:val="both"/>
              <w:rPr>
                <w:rFonts w:ascii="Trebuchet MS" w:hAnsi="Trebuchet MS" w:cstheme="minorHAnsi"/>
                <w:noProof/>
                <w:sz w:val="20"/>
                <w:szCs w:val="20"/>
              </w:rPr>
            </w:pPr>
            <w:r w:rsidRPr="00F3489C">
              <w:rPr>
                <w:rFonts w:ascii="Trebuchet MS" w:hAnsi="Trebuchet MS" w:cstheme="minorHAnsi"/>
                <w:b/>
                <w:noProof/>
                <w:sz w:val="20"/>
                <w:szCs w:val="20"/>
              </w:rPr>
              <w:t xml:space="preserve">        </w:t>
            </w:r>
            <w:r w:rsidR="00664C65" w:rsidRPr="00F3489C">
              <w:rPr>
                <w:rFonts w:ascii="Trebuchet MS" w:hAnsi="Trebuchet MS" w:cstheme="minorHAnsi"/>
                <w:b/>
                <w:noProof/>
                <w:sz w:val="20"/>
                <w:szCs w:val="20"/>
              </w:rPr>
              <w:t>Societate în comandită simplă</w:t>
            </w:r>
            <w:r w:rsidR="00664C65" w:rsidRPr="00F3489C">
              <w:rPr>
                <w:rFonts w:ascii="Trebuchet MS" w:hAnsi="Trebuchet MS" w:cstheme="minorHAnsi"/>
                <w:noProof/>
                <w:sz w:val="20"/>
                <w:szCs w:val="20"/>
              </w:rPr>
              <w:t xml:space="preserve"> – SCS (</w:t>
            </w:r>
            <w:r w:rsidR="00664C65" w:rsidRPr="00F3489C">
              <w:rPr>
                <w:rFonts w:ascii="Trebuchet MS" w:hAnsi="Trebuchet MS" w:cstheme="minorHAnsi"/>
                <w:i/>
                <w:noProof/>
                <w:sz w:val="20"/>
                <w:szCs w:val="20"/>
              </w:rPr>
              <w:t xml:space="preserve">înfiinţată în baza Legii nr. </w:t>
            </w:r>
            <w:r w:rsidR="00664C65" w:rsidRPr="00F3489C">
              <w:rPr>
                <w:rFonts w:ascii="Trebuchet MS" w:hAnsi="Trebuchet MS" w:cstheme="minorHAnsi"/>
                <w:noProof/>
                <w:sz w:val="20"/>
                <w:szCs w:val="20"/>
              </w:rPr>
              <w:t>31/ 1990</w:t>
            </w:r>
            <w:r w:rsidR="00664C65" w:rsidRPr="00F3489C">
              <w:rPr>
                <w:rFonts w:ascii="Trebuchet MS" w:hAnsi="Trebuchet MS" w:cstheme="minorHAnsi"/>
                <w:i/>
                <w:noProof/>
                <w:sz w:val="20"/>
                <w:szCs w:val="20"/>
              </w:rPr>
              <w:t>, cu modificările şi completările ulterioare</w:t>
            </w:r>
            <w:r w:rsidR="00664C65" w:rsidRPr="00F3489C">
              <w:rPr>
                <w:rFonts w:ascii="Trebuchet MS" w:hAnsi="Trebuchet MS" w:cstheme="minorHAnsi"/>
                <w:noProof/>
                <w:sz w:val="20"/>
                <w:szCs w:val="20"/>
              </w:rPr>
              <w:t>)</w:t>
            </w:r>
          </w:p>
        </w:tc>
        <w:tc>
          <w:tcPr>
            <w:tcW w:w="875" w:type="dxa"/>
            <w:gridSpan w:val="2"/>
            <w:shd w:val="clear" w:color="auto" w:fill="auto"/>
            <w:vAlign w:val="center"/>
          </w:tcPr>
          <w:p w:rsidR="00664C65" w:rsidRPr="00F3489C" w:rsidRDefault="00664C65" w:rsidP="0045187B">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826" w:type="dxa"/>
            <w:shd w:val="clear" w:color="auto" w:fill="auto"/>
            <w:vAlign w:val="center"/>
          </w:tcPr>
          <w:p w:rsidR="00664C65" w:rsidRPr="00F3489C" w:rsidRDefault="00664C65" w:rsidP="0045187B">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1447" w:type="dxa"/>
            <w:vMerge/>
            <w:shd w:val="clear" w:color="auto" w:fill="auto"/>
          </w:tcPr>
          <w:p w:rsidR="00664C65" w:rsidRPr="00F3489C" w:rsidRDefault="00664C65" w:rsidP="00617A93">
            <w:pPr>
              <w:pStyle w:val="BodyText3"/>
              <w:rPr>
                <w:rFonts w:ascii="Trebuchet MS" w:hAnsi="Trebuchet MS" w:cstheme="minorHAnsi"/>
                <w:noProof/>
                <w:sz w:val="20"/>
                <w:szCs w:val="20"/>
              </w:rPr>
            </w:pPr>
          </w:p>
        </w:tc>
      </w:tr>
      <w:tr w:rsidR="00664C65" w:rsidRPr="00F3489C" w:rsidTr="0025584E">
        <w:trPr>
          <w:trHeight w:val="624"/>
        </w:trPr>
        <w:tc>
          <w:tcPr>
            <w:tcW w:w="6628" w:type="dxa"/>
            <w:gridSpan w:val="3"/>
            <w:shd w:val="clear" w:color="auto" w:fill="auto"/>
          </w:tcPr>
          <w:p w:rsidR="00664C65" w:rsidRPr="00F3489C" w:rsidDel="009E78C3" w:rsidRDefault="0045187B" w:rsidP="00664C65">
            <w:pPr>
              <w:numPr>
                <w:ilvl w:val="0"/>
                <w:numId w:val="4"/>
              </w:numPr>
              <w:tabs>
                <w:tab w:val="num" w:pos="180"/>
                <w:tab w:val="left" w:pos="270"/>
                <w:tab w:val="left" w:pos="450"/>
                <w:tab w:val="left" w:pos="630"/>
              </w:tabs>
              <w:spacing w:after="0" w:line="240" w:lineRule="auto"/>
              <w:ind w:left="0" w:firstLine="71"/>
              <w:jc w:val="both"/>
              <w:rPr>
                <w:rFonts w:ascii="Trebuchet MS" w:hAnsi="Trebuchet MS" w:cstheme="minorHAnsi"/>
                <w:noProof/>
                <w:sz w:val="20"/>
                <w:szCs w:val="20"/>
              </w:rPr>
            </w:pPr>
            <w:r w:rsidRPr="00F3489C">
              <w:rPr>
                <w:rFonts w:ascii="Trebuchet MS" w:hAnsi="Trebuchet MS" w:cstheme="minorHAnsi"/>
                <w:b/>
                <w:noProof/>
                <w:sz w:val="20"/>
                <w:szCs w:val="20"/>
              </w:rPr>
              <w:t xml:space="preserve">        </w:t>
            </w:r>
            <w:r w:rsidR="00664C65" w:rsidRPr="00F3489C">
              <w:rPr>
                <w:rFonts w:ascii="Trebuchet MS" w:hAnsi="Trebuchet MS" w:cstheme="minorHAnsi"/>
                <w:b/>
                <w:noProof/>
                <w:sz w:val="20"/>
                <w:szCs w:val="20"/>
              </w:rPr>
              <w:t>Societate pe acţiuni</w:t>
            </w:r>
            <w:r w:rsidR="00664C65" w:rsidRPr="00F3489C">
              <w:rPr>
                <w:rFonts w:ascii="Trebuchet MS" w:hAnsi="Trebuchet MS" w:cstheme="minorHAnsi"/>
                <w:noProof/>
                <w:sz w:val="20"/>
                <w:szCs w:val="20"/>
              </w:rPr>
              <w:t xml:space="preserve"> – SA (</w:t>
            </w:r>
            <w:r w:rsidR="00664C65" w:rsidRPr="00F3489C">
              <w:rPr>
                <w:rFonts w:ascii="Trebuchet MS" w:hAnsi="Trebuchet MS" w:cstheme="minorHAnsi"/>
                <w:i/>
                <w:noProof/>
                <w:sz w:val="20"/>
                <w:szCs w:val="20"/>
              </w:rPr>
              <w:t xml:space="preserve">înfiinţată în baza Legii nr. </w:t>
            </w:r>
            <w:r w:rsidR="00664C65" w:rsidRPr="00F3489C">
              <w:rPr>
                <w:rFonts w:ascii="Trebuchet MS" w:hAnsi="Trebuchet MS" w:cstheme="minorHAnsi"/>
                <w:noProof/>
                <w:sz w:val="20"/>
                <w:szCs w:val="20"/>
              </w:rPr>
              <w:t>31/ 1990</w:t>
            </w:r>
            <w:r w:rsidR="00664C65" w:rsidRPr="00F3489C">
              <w:rPr>
                <w:rFonts w:ascii="Trebuchet MS" w:hAnsi="Trebuchet MS" w:cstheme="minorHAnsi"/>
                <w:i/>
                <w:noProof/>
                <w:sz w:val="20"/>
                <w:szCs w:val="20"/>
              </w:rPr>
              <w:t>, cu modificarile şi completările ulterioare</w:t>
            </w:r>
            <w:r w:rsidR="00664C65" w:rsidRPr="00F3489C">
              <w:rPr>
                <w:rFonts w:ascii="Trebuchet MS" w:hAnsi="Trebuchet MS" w:cstheme="minorHAnsi"/>
                <w:noProof/>
                <w:sz w:val="20"/>
                <w:szCs w:val="20"/>
              </w:rPr>
              <w:t>)</w:t>
            </w:r>
          </w:p>
        </w:tc>
        <w:tc>
          <w:tcPr>
            <w:tcW w:w="875" w:type="dxa"/>
            <w:gridSpan w:val="2"/>
            <w:shd w:val="clear" w:color="auto" w:fill="auto"/>
            <w:vAlign w:val="center"/>
          </w:tcPr>
          <w:p w:rsidR="00664C65" w:rsidRPr="00F3489C" w:rsidRDefault="00664C65" w:rsidP="0045187B">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826" w:type="dxa"/>
            <w:shd w:val="clear" w:color="auto" w:fill="auto"/>
            <w:vAlign w:val="center"/>
          </w:tcPr>
          <w:p w:rsidR="00664C65" w:rsidRPr="00F3489C" w:rsidRDefault="00664C65" w:rsidP="0045187B">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1447" w:type="dxa"/>
            <w:vMerge/>
            <w:shd w:val="clear" w:color="auto" w:fill="auto"/>
          </w:tcPr>
          <w:p w:rsidR="00664C65" w:rsidRPr="00F3489C" w:rsidRDefault="00664C65" w:rsidP="00617A93">
            <w:pPr>
              <w:pStyle w:val="BodyText3"/>
              <w:rPr>
                <w:rFonts w:ascii="Trebuchet MS" w:hAnsi="Trebuchet MS" w:cstheme="minorHAnsi"/>
                <w:noProof/>
                <w:sz w:val="20"/>
                <w:szCs w:val="20"/>
              </w:rPr>
            </w:pPr>
          </w:p>
        </w:tc>
      </w:tr>
      <w:tr w:rsidR="00664C65" w:rsidRPr="00F3489C" w:rsidTr="0025584E">
        <w:trPr>
          <w:trHeight w:val="572"/>
        </w:trPr>
        <w:tc>
          <w:tcPr>
            <w:tcW w:w="6628" w:type="dxa"/>
            <w:gridSpan w:val="3"/>
            <w:shd w:val="clear" w:color="auto" w:fill="auto"/>
          </w:tcPr>
          <w:p w:rsidR="00664C65" w:rsidRPr="00F3489C" w:rsidDel="009E78C3" w:rsidRDefault="0045187B" w:rsidP="0045187B">
            <w:pPr>
              <w:numPr>
                <w:ilvl w:val="0"/>
                <w:numId w:val="4"/>
              </w:numPr>
              <w:tabs>
                <w:tab w:val="num" w:pos="180"/>
                <w:tab w:val="left" w:pos="270"/>
                <w:tab w:val="left" w:pos="450"/>
                <w:tab w:val="left" w:pos="630"/>
              </w:tabs>
              <w:spacing w:after="0" w:line="240" w:lineRule="auto"/>
              <w:ind w:left="0" w:firstLine="71"/>
              <w:jc w:val="both"/>
              <w:rPr>
                <w:rFonts w:ascii="Trebuchet MS" w:hAnsi="Trebuchet MS" w:cstheme="minorHAnsi"/>
                <w:noProof/>
                <w:sz w:val="20"/>
                <w:szCs w:val="20"/>
              </w:rPr>
            </w:pPr>
            <w:r w:rsidRPr="00F3489C">
              <w:rPr>
                <w:rFonts w:ascii="Trebuchet MS" w:hAnsi="Trebuchet MS" w:cstheme="minorHAnsi"/>
                <w:b/>
                <w:noProof/>
                <w:sz w:val="20"/>
                <w:szCs w:val="20"/>
              </w:rPr>
              <w:t xml:space="preserve">       </w:t>
            </w:r>
            <w:r w:rsidR="00664C65" w:rsidRPr="00F3489C">
              <w:rPr>
                <w:rFonts w:ascii="Trebuchet MS" w:hAnsi="Trebuchet MS" w:cstheme="minorHAnsi"/>
                <w:b/>
                <w:noProof/>
                <w:sz w:val="20"/>
                <w:szCs w:val="20"/>
              </w:rPr>
              <w:t>Societate în comandită pe acţiuni</w:t>
            </w:r>
            <w:r w:rsidR="00664C65" w:rsidRPr="00F3489C">
              <w:rPr>
                <w:rFonts w:ascii="Trebuchet MS" w:hAnsi="Trebuchet MS" w:cstheme="minorHAnsi"/>
                <w:noProof/>
                <w:sz w:val="20"/>
                <w:szCs w:val="20"/>
              </w:rPr>
              <w:t xml:space="preserve"> – SCA (</w:t>
            </w:r>
            <w:r w:rsidR="00664C65" w:rsidRPr="00F3489C">
              <w:rPr>
                <w:rFonts w:ascii="Trebuchet MS" w:hAnsi="Trebuchet MS" w:cstheme="minorHAnsi"/>
                <w:i/>
                <w:noProof/>
                <w:sz w:val="20"/>
                <w:szCs w:val="20"/>
              </w:rPr>
              <w:t xml:space="preserve">înfiinţată în baza Legii nr. </w:t>
            </w:r>
            <w:r w:rsidR="00664C65" w:rsidRPr="00F3489C">
              <w:rPr>
                <w:rFonts w:ascii="Trebuchet MS" w:hAnsi="Trebuchet MS" w:cstheme="minorHAnsi"/>
                <w:noProof/>
                <w:sz w:val="20"/>
                <w:szCs w:val="20"/>
              </w:rPr>
              <w:t>31/ 1990</w:t>
            </w:r>
            <w:r w:rsidR="00664C65" w:rsidRPr="00F3489C">
              <w:rPr>
                <w:rFonts w:ascii="Trebuchet MS" w:hAnsi="Trebuchet MS" w:cstheme="minorHAnsi"/>
                <w:i/>
                <w:noProof/>
                <w:sz w:val="20"/>
                <w:szCs w:val="20"/>
              </w:rPr>
              <w:t>, cu modificările şi completările ulterioare</w:t>
            </w:r>
            <w:r w:rsidR="00664C65" w:rsidRPr="00F3489C">
              <w:rPr>
                <w:rFonts w:ascii="Trebuchet MS" w:hAnsi="Trebuchet MS" w:cstheme="minorHAnsi"/>
                <w:noProof/>
                <w:sz w:val="20"/>
                <w:szCs w:val="20"/>
              </w:rPr>
              <w:t>)</w:t>
            </w:r>
          </w:p>
        </w:tc>
        <w:tc>
          <w:tcPr>
            <w:tcW w:w="875" w:type="dxa"/>
            <w:gridSpan w:val="2"/>
            <w:shd w:val="clear" w:color="auto" w:fill="auto"/>
            <w:vAlign w:val="center"/>
          </w:tcPr>
          <w:p w:rsidR="00664C65" w:rsidRPr="00F3489C" w:rsidRDefault="00664C65" w:rsidP="0045187B">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826" w:type="dxa"/>
            <w:shd w:val="clear" w:color="auto" w:fill="auto"/>
            <w:vAlign w:val="center"/>
          </w:tcPr>
          <w:p w:rsidR="00664C65" w:rsidRPr="00F3489C" w:rsidRDefault="00664C65" w:rsidP="0045187B">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1447" w:type="dxa"/>
            <w:vMerge/>
            <w:shd w:val="clear" w:color="auto" w:fill="auto"/>
          </w:tcPr>
          <w:p w:rsidR="00664C65" w:rsidRPr="00F3489C" w:rsidRDefault="00664C65" w:rsidP="00617A93">
            <w:pPr>
              <w:pStyle w:val="BodyText3"/>
              <w:rPr>
                <w:rFonts w:ascii="Trebuchet MS" w:hAnsi="Trebuchet MS" w:cstheme="minorHAnsi"/>
                <w:noProof/>
                <w:sz w:val="20"/>
                <w:szCs w:val="20"/>
              </w:rPr>
            </w:pPr>
          </w:p>
        </w:tc>
      </w:tr>
      <w:tr w:rsidR="00664C65" w:rsidRPr="00F3489C" w:rsidTr="0025584E">
        <w:trPr>
          <w:trHeight w:val="552"/>
        </w:trPr>
        <w:tc>
          <w:tcPr>
            <w:tcW w:w="6628" w:type="dxa"/>
            <w:gridSpan w:val="3"/>
            <w:shd w:val="clear" w:color="auto" w:fill="auto"/>
          </w:tcPr>
          <w:p w:rsidR="00664C65" w:rsidRPr="00F3489C" w:rsidDel="009E78C3" w:rsidRDefault="0045187B" w:rsidP="0045187B">
            <w:pPr>
              <w:numPr>
                <w:ilvl w:val="0"/>
                <w:numId w:val="4"/>
              </w:numPr>
              <w:tabs>
                <w:tab w:val="num" w:pos="180"/>
                <w:tab w:val="left" w:pos="270"/>
                <w:tab w:val="left" w:pos="450"/>
                <w:tab w:val="left" w:pos="630"/>
              </w:tabs>
              <w:spacing w:after="0" w:line="240" w:lineRule="auto"/>
              <w:ind w:left="0" w:firstLine="71"/>
              <w:jc w:val="both"/>
              <w:rPr>
                <w:rFonts w:ascii="Trebuchet MS" w:hAnsi="Trebuchet MS" w:cstheme="minorHAnsi"/>
                <w:noProof/>
                <w:sz w:val="20"/>
                <w:szCs w:val="20"/>
              </w:rPr>
            </w:pPr>
            <w:r w:rsidRPr="00F3489C">
              <w:rPr>
                <w:rFonts w:ascii="Trebuchet MS" w:hAnsi="Trebuchet MS" w:cstheme="minorHAnsi"/>
                <w:b/>
                <w:noProof/>
                <w:sz w:val="20"/>
                <w:szCs w:val="20"/>
              </w:rPr>
              <w:t xml:space="preserve">       </w:t>
            </w:r>
            <w:r w:rsidR="00664C65" w:rsidRPr="00F3489C">
              <w:rPr>
                <w:rFonts w:ascii="Trebuchet MS" w:hAnsi="Trebuchet MS" w:cstheme="minorHAnsi"/>
                <w:b/>
                <w:noProof/>
                <w:sz w:val="20"/>
                <w:szCs w:val="20"/>
              </w:rPr>
              <w:t>Societate cu răspundere limitată</w:t>
            </w:r>
            <w:r w:rsidR="00664C65" w:rsidRPr="00F3489C">
              <w:rPr>
                <w:rFonts w:ascii="Trebuchet MS" w:hAnsi="Trebuchet MS" w:cstheme="minorHAnsi"/>
                <w:noProof/>
                <w:sz w:val="20"/>
                <w:szCs w:val="20"/>
              </w:rPr>
              <w:t xml:space="preserve"> – SRL (</w:t>
            </w:r>
            <w:r w:rsidR="00664C65" w:rsidRPr="00F3489C">
              <w:rPr>
                <w:rFonts w:ascii="Trebuchet MS" w:hAnsi="Trebuchet MS" w:cstheme="minorHAnsi"/>
                <w:i/>
                <w:noProof/>
                <w:sz w:val="20"/>
                <w:szCs w:val="20"/>
              </w:rPr>
              <w:t xml:space="preserve">înfiinţată în baza Legii nr. </w:t>
            </w:r>
            <w:r w:rsidR="00664C65" w:rsidRPr="00F3489C">
              <w:rPr>
                <w:rFonts w:ascii="Trebuchet MS" w:hAnsi="Trebuchet MS" w:cstheme="minorHAnsi"/>
                <w:noProof/>
                <w:sz w:val="20"/>
                <w:szCs w:val="20"/>
              </w:rPr>
              <w:t>31/ 1990</w:t>
            </w:r>
            <w:r w:rsidR="00664C65" w:rsidRPr="00F3489C">
              <w:rPr>
                <w:rFonts w:ascii="Trebuchet MS" w:hAnsi="Trebuchet MS" w:cstheme="minorHAnsi"/>
                <w:i/>
                <w:noProof/>
                <w:sz w:val="20"/>
                <w:szCs w:val="20"/>
              </w:rPr>
              <w:t>, cu modificările şi completările ulterioare</w:t>
            </w:r>
            <w:r w:rsidR="00664C65" w:rsidRPr="00F3489C">
              <w:rPr>
                <w:rFonts w:ascii="Trebuchet MS" w:hAnsi="Trebuchet MS" w:cstheme="minorHAnsi"/>
                <w:noProof/>
                <w:sz w:val="20"/>
                <w:szCs w:val="20"/>
              </w:rPr>
              <w:t>)</w:t>
            </w:r>
          </w:p>
        </w:tc>
        <w:tc>
          <w:tcPr>
            <w:tcW w:w="875" w:type="dxa"/>
            <w:gridSpan w:val="2"/>
            <w:shd w:val="clear" w:color="auto" w:fill="auto"/>
            <w:vAlign w:val="center"/>
          </w:tcPr>
          <w:p w:rsidR="00664C65" w:rsidRPr="00F3489C" w:rsidRDefault="00664C65" w:rsidP="0045187B">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826" w:type="dxa"/>
            <w:shd w:val="clear" w:color="auto" w:fill="auto"/>
            <w:vAlign w:val="center"/>
          </w:tcPr>
          <w:p w:rsidR="00664C65" w:rsidRPr="00F3489C" w:rsidRDefault="00664C65" w:rsidP="0045187B">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1447" w:type="dxa"/>
            <w:vMerge/>
            <w:shd w:val="clear" w:color="auto" w:fill="auto"/>
          </w:tcPr>
          <w:p w:rsidR="00664C65" w:rsidRPr="00F3489C" w:rsidRDefault="00664C65" w:rsidP="00617A93">
            <w:pPr>
              <w:pStyle w:val="BodyText3"/>
              <w:rPr>
                <w:rFonts w:ascii="Trebuchet MS" w:hAnsi="Trebuchet MS" w:cstheme="minorHAnsi"/>
                <w:noProof/>
                <w:sz w:val="20"/>
                <w:szCs w:val="20"/>
              </w:rPr>
            </w:pPr>
          </w:p>
        </w:tc>
      </w:tr>
      <w:tr w:rsidR="00664C65" w:rsidRPr="00F3489C" w:rsidTr="0025584E">
        <w:trPr>
          <w:trHeight w:val="518"/>
        </w:trPr>
        <w:tc>
          <w:tcPr>
            <w:tcW w:w="6628" w:type="dxa"/>
            <w:gridSpan w:val="3"/>
            <w:shd w:val="clear" w:color="auto" w:fill="auto"/>
          </w:tcPr>
          <w:p w:rsidR="00664C65" w:rsidRPr="00F3489C" w:rsidDel="009E78C3" w:rsidRDefault="0045187B" w:rsidP="00664C65">
            <w:pPr>
              <w:numPr>
                <w:ilvl w:val="0"/>
                <w:numId w:val="4"/>
              </w:numPr>
              <w:tabs>
                <w:tab w:val="num" w:pos="180"/>
                <w:tab w:val="left" w:pos="270"/>
                <w:tab w:val="left" w:pos="450"/>
                <w:tab w:val="left" w:pos="630"/>
              </w:tabs>
              <w:spacing w:after="0" w:line="240" w:lineRule="auto"/>
              <w:ind w:left="0" w:firstLine="71"/>
              <w:jc w:val="both"/>
              <w:rPr>
                <w:rFonts w:ascii="Trebuchet MS" w:hAnsi="Trebuchet MS" w:cstheme="minorHAnsi"/>
                <w:noProof/>
                <w:sz w:val="20"/>
                <w:szCs w:val="20"/>
              </w:rPr>
            </w:pPr>
            <w:r w:rsidRPr="00F3489C">
              <w:rPr>
                <w:rFonts w:ascii="Trebuchet MS" w:hAnsi="Trebuchet MS" w:cstheme="minorHAnsi"/>
                <w:b/>
                <w:noProof/>
                <w:sz w:val="20"/>
                <w:szCs w:val="20"/>
              </w:rPr>
              <w:t xml:space="preserve">      </w:t>
            </w:r>
            <w:r w:rsidR="00664C65" w:rsidRPr="00F3489C">
              <w:rPr>
                <w:rFonts w:ascii="Trebuchet MS" w:hAnsi="Trebuchet MS" w:cstheme="minorHAnsi"/>
                <w:b/>
                <w:noProof/>
                <w:sz w:val="20"/>
                <w:szCs w:val="20"/>
              </w:rPr>
              <w:t>Societate comercială cu capital privat</w:t>
            </w:r>
            <w:r w:rsidR="00664C65" w:rsidRPr="00F3489C">
              <w:rPr>
                <w:rFonts w:ascii="Trebuchet MS" w:hAnsi="Trebuchet MS" w:cstheme="minorHAnsi"/>
                <w:noProof/>
                <w:sz w:val="20"/>
                <w:szCs w:val="20"/>
              </w:rPr>
              <w:t xml:space="preserve"> (</w:t>
            </w:r>
            <w:r w:rsidR="00664C65" w:rsidRPr="00F3489C">
              <w:rPr>
                <w:rFonts w:ascii="Trebuchet MS" w:hAnsi="Trebuchet MS" w:cstheme="minorHAnsi"/>
                <w:i/>
                <w:noProof/>
                <w:sz w:val="20"/>
                <w:szCs w:val="20"/>
              </w:rPr>
              <w:t xml:space="preserve">înfiinţată în baza Legii nr. </w:t>
            </w:r>
            <w:r w:rsidR="00664C65" w:rsidRPr="00F3489C">
              <w:rPr>
                <w:rFonts w:ascii="Trebuchet MS" w:hAnsi="Trebuchet MS" w:cstheme="minorHAnsi"/>
                <w:noProof/>
                <w:sz w:val="20"/>
                <w:szCs w:val="20"/>
              </w:rPr>
              <w:t>15/ 1990</w:t>
            </w:r>
            <w:r w:rsidR="00664C65" w:rsidRPr="00F3489C">
              <w:rPr>
                <w:rFonts w:ascii="Trebuchet MS" w:hAnsi="Trebuchet MS" w:cstheme="minorHAnsi"/>
                <w:i/>
                <w:noProof/>
                <w:sz w:val="20"/>
                <w:szCs w:val="20"/>
              </w:rPr>
              <w:t>, cu modificarile şi completările ulterioare</w:t>
            </w:r>
            <w:r w:rsidR="00664C65" w:rsidRPr="00F3489C">
              <w:rPr>
                <w:rFonts w:ascii="Trebuchet MS" w:hAnsi="Trebuchet MS" w:cstheme="minorHAnsi"/>
                <w:noProof/>
                <w:sz w:val="20"/>
                <w:szCs w:val="20"/>
              </w:rPr>
              <w:t>)</w:t>
            </w:r>
          </w:p>
        </w:tc>
        <w:tc>
          <w:tcPr>
            <w:tcW w:w="875" w:type="dxa"/>
            <w:gridSpan w:val="2"/>
            <w:shd w:val="clear" w:color="auto" w:fill="auto"/>
            <w:vAlign w:val="center"/>
          </w:tcPr>
          <w:p w:rsidR="00664C65" w:rsidRPr="00F3489C" w:rsidRDefault="00664C65" w:rsidP="0045187B">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826" w:type="dxa"/>
            <w:shd w:val="clear" w:color="auto" w:fill="auto"/>
            <w:vAlign w:val="center"/>
          </w:tcPr>
          <w:p w:rsidR="00664C65" w:rsidRPr="00F3489C" w:rsidRDefault="00664C65" w:rsidP="0045187B">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1447" w:type="dxa"/>
            <w:vMerge/>
            <w:shd w:val="clear" w:color="auto" w:fill="auto"/>
          </w:tcPr>
          <w:p w:rsidR="00664C65" w:rsidRPr="00F3489C" w:rsidRDefault="00664C65" w:rsidP="00617A93">
            <w:pPr>
              <w:pStyle w:val="BodyText3"/>
              <w:rPr>
                <w:rFonts w:ascii="Trebuchet MS" w:hAnsi="Trebuchet MS" w:cstheme="minorHAnsi"/>
                <w:noProof/>
                <w:sz w:val="20"/>
                <w:szCs w:val="20"/>
              </w:rPr>
            </w:pPr>
          </w:p>
        </w:tc>
      </w:tr>
      <w:tr w:rsidR="00664C65" w:rsidRPr="00F3489C" w:rsidTr="0025584E">
        <w:trPr>
          <w:trHeight w:val="640"/>
        </w:trPr>
        <w:tc>
          <w:tcPr>
            <w:tcW w:w="6628" w:type="dxa"/>
            <w:gridSpan w:val="3"/>
            <w:shd w:val="clear" w:color="auto" w:fill="auto"/>
          </w:tcPr>
          <w:p w:rsidR="00664C65" w:rsidRPr="00F3489C" w:rsidDel="009E78C3" w:rsidRDefault="0045187B" w:rsidP="00664C65">
            <w:pPr>
              <w:numPr>
                <w:ilvl w:val="0"/>
                <w:numId w:val="5"/>
              </w:numPr>
              <w:tabs>
                <w:tab w:val="num" w:pos="180"/>
                <w:tab w:val="left" w:pos="270"/>
                <w:tab w:val="left" w:pos="450"/>
                <w:tab w:val="left" w:pos="630"/>
              </w:tabs>
              <w:spacing w:after="0" w:line="240" w:lineRule="auto"/>
              <w:ind w:left="0" w:firstLine="71"/>
              <w:jc w:val="both"/>
              <w:rPr>
                <w:rFonts w:ascii="Trebuchet MS" w:hAnsi="Trebuchet MS" w:cstheme="minorHAnsi"/>
                <w:noProof/>
                <w:sz w:val="20"/>
                <w:szCs w:val="20"/>
              </w:rPr>
            </w:pPr>
            <w:r w:rsidRPr="00F3489C">
              <w:rPr>
                <w:rFonts w:ascii="Trebuchet MS" w:hAnsi="Trebuchet MS" w:cstheme="minorHAnsi"/>
                <w:b/>
                <w:noProof/>
                <w:sz w:val="20"/>
                <w:szCs w:val="20"/>
              </w:rPr>
              <w:t xml:space="preserve">      </w:t>
            </w:r>
            <w:r w:rsidR="00664C65" w:rsidRPr="00F3489C">
              <w:rPr>
                <w:rFonts w:ascii="Trebuchet MS" w:hAnsi="Trebuchet MS" w:cstheme="minorHAnsi"/>
                <w:b/>
                <w:noProof/>
                <w:sz w:val="20"/>
                <w:szCs w:val="20"/>
              </w:rPr>
              <w:t>Societate agricolă</w:t>
            </w:r>
            <w:r w:rsidR="00664C65" w:rsidRPr="00F3489C">
              <w:rPr>
                <w:rFonts w:ascii="Trebuchet MS" w:hAnsi="Trebuchet MS" w:cstheme="minorHAnsi"/>
                <w:noProof/>
                <w:sz w:val="20"/>
                <w:szCs w:val="20"/>
              </w:rPr>
              <w:t xml:space="preserve"> (</w:t>
            </w:r>
            <w:r w:rsidR="00664C65" w:rsidRPr="00F3489C">
              <w:rPr>
                <w:rFonts w:ascii="Trebuchet MS" w:hAnsi="Trebuchet MS" w:cstheme="minorHAnsi"/>
                <w:i/>
                <w:noProof/>
                <w:sz w:val="20"/>
                <w:szCs w:val="20"/>
              </w:rPr>
              <w:t xml:space="preserve">înfiinţată în baza Legii nr. </w:t>
            </w:r>
            <w:r w:rsidR="00664C65" w:rsidRPr="00F3489C">
              <w:rPr>
                <w:rFonts w:ascii="Trebuchet MS" w:hAnsi="Trebuchet MS" w:cstheme="minorHAnsi"/>
                <w:noProof/>
                <w:sz w:val="20"/>
                <w:szCs w:val="20"/>
              </w:rPr>
              <w:t xml:space="preserve">36/1991) cu modificările şi completările ulterioare </w:t>
            </w:r>
          </w:p>
        </w:tc>
        <w:tc>
          <w:tcPr>
            <w:tcW w:w="875" w:type="dxa"/>
            <w:gridSpan w:val="2"/>
            <w:shd w:val="clear" w:color="auto" w:fill="auto"/>
            <w:vAlign w:val="center"/>
          </w:tcPr>
          <w:p w:rsidR="00664C65" w:rsidRPr="00F3489C" w:rsidRDefault="00664C65" w:rsidP="0045187B">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826" w:type="dxa"/>
            <w:shd w:val="clear" w:color="auto" w:fill="auto"/>
            <w:vAlign w:val="center"/>
          </w:tcPr>
          <w:p w:rsidR="00664C65" w:rsidRPr="00F3489C" w:rsidRDefault="00664C65" w:rsidP="0045187B">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1447" w:type="dxa"/>
            <w:vMerge/>
            <w:shd w:val="clear" w:color="auto" w:fill="auto"/>
          </w:tcPr>
          <w:p w:rsidR="00664C65" w:rsidRPr="00F3489C" w:rsidRDefault="00664C65" w:rsidP="00617A93">
            <w:pPr>
              <w:pStyle w:val="BodyText3"/>
              <w:rPr>
                <w:rFonts w:ascii="Trebuchet MS" w:hAnsi="Trebuchet MS" w:cstheme="minorHAnsi"/>
                <w:noProof/>
                <w:sz w:val="20"/>
                <w:szCs w:val="20"/>
              </w:rPr>
            </w:pPr>
          </w:p>
        </w:tc>
      </w:tr>
      <w:tr w:rsidR="00664C65" w:rsidRPr="00F3489C" w:rsidTr="0025584E">
        <w:trPr>
          <w:trHeight w:val="1192"/>
        </w:trPr>
        <w:tc>
          <w:tcPr>
            <w:tcW w:w="6628" w:type="dxa"/>
            <w:gridSpan w:val="3"/>
            <w:shd w:val="clear" w:color="auto" w:fill="auto"/>
          </w:tcPr>
          <w:p w:rsidR="00664C65" w:rsidRPr="00F3489C" w:rsidDel="009E78C3" w:rsidRDefault="0045187B" w:rsidP="00664C65">
            <w:pPr>
              <w:numPr>
                <w:ilvl w:val="0"/>
                <w:numId w:val="5"/>
              </w:numPr>
              <w:tabs>
                <w:tab w:val="num" w:pos="180"/>
                <w:tab w:val="left" w:pos="270"/>
                <w:tab w:val="left" w:pos="450"/>
                <w:tab w:val="left" w:pos="630"/>
              </w:tabs>
              <w:spacing w:after="0" w:line="240" w:lineRule="auto"/>
              <w:ind w:left="0" w:firstLine="71"/>
              <w:jc w:val="both"/>
              <w:rPr>
                <w:rFonts w:ascii="Trebuchet MS" w:hAnsi="Trebuchet MS" w:cstheme="minorHAnsi"/>
                <w:noProof/>
                <w:sz w:val="20"/>
                <w:szCs w:val="20"/>
              </w:rPr>
            </w:pPr>
            <w:r w:rsidRPr="00F3489C">
              <w:rPr>
                <w:rFonts w:ascii="Trebuchet MS" w:hAnsi="Trebuchet MS" w:cstheme="minorHAnsi"/>
                <w:b/>
                <w:noProof/>
                <w:sz w:val="20"/>
                <w:szCs w:val="20"/>
              </w:rPr>
              <w:t xml:space="preserve">      </w:t>
            </w:r>
            <w:r w:rsidR="00664C65" w:rsidRPr="00F3489C">
              <w:rPr>
                <w:rFonts w:ascii="Trebuchet MS" w:hAnsi="Trebuchet MS" w:cstheme="minorHAnsi"/>
                <w:b/>
                <w:noProof/>
                <w:sz w:val="20"/>
                <w:szCs w:val="20"/>
              </w:rPr>
              <w:t>Societate cooperativă de gradul 1</w:t>
            </w:r>
            <w:r w:rsidR="00664C65" w:rsidRPr="00F3489C">
              <w:rPr>
                <w:rFonts w:ascii="Trebuchet MS" w:hAnsi="Trebuchet MS" w:cstheme="minorHAnsi"/>
                <w:noProof/>
                <w:sz w:val="20"/>
                <w:szCs w:val="20"/>
              </w:rPr>
              <w:t xml:space="preserve"> înfiinţată în baza Legii nr. 1/2005 privind organizarea şi funcţionarea cooperaţiei, republicată, respectiv </w:t>
            </w:r>
            <w:r w:rsidR="00664C65" w:rsidRPr="00F3489C">
              <w:rPr>
                <w:rFonts w:ascii="Trebuchet MS" w:hAnsi="Trebuchet MS" w:cstheme="minorHAnsi"/>
                <w:b/>
                <w:noProof/>
                <w:sz w:val="20"/>
                <w:szCs w:val="20"/>
              </w:rPr>
              <w:t>societăți cooperative meșteșugărești și societăți cooperative de consum</w:t>
            </w:r>
            <w:r w:rsidR="00664C65" w:rsidRPr="00F3489C">
              <w:rPr>
                <w:rFonts w:ascii="Trebuchet MS" w:hAnsi="Trebuchet MS" w:cstheme="minorHAnsi"/>
                <w:noProof/>
                <w:sz w:val="20"/>
                <w:szCs w:val="20"/>
              </w:rPr>
              <w:t xml:space="preserve"> care au prevăzute în actul constitutiv ca obiect desfășurarea de activităţi neagricole;</w:t>
            </w:r>
          </w:p>
        </w:tc>
        <w:tc>
          <w:tcPr>
            <w:tcW w:w="875" w:type="dxa"/>
            <w:gridSpan w:val="2"/>
            <w:shd w:val="clear" w:color="auto" w:fill="auto"/>
            <w:vAlign w:val="center"/>
          </w:tcPr>
          <w:p w:rsidR="00664C65" w:rsidRPr="00F3489C" w:rsidRDefault="00664C65" w:rsidP="0045187B">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826" w:type="dxa"/>
            <w:shd w:val="clear" w:color="auto" w:fill="auto"/>
            <w:vAlign w:val="center"/>
          </w:tcPr>
          <w:p w:rsidR="00664C65" w:rsidRPr="00F3489C" w:rsidRDefault="00664C65" w:rsidP="0045187B">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1447" w:type="dxa"/>
            <w:vMerge/>
            <w:shd w:val="clear" w:color="auto" w:fill="auto"/>
          </w:tcPr>
          <w:p w:rsidR="00664C65" w:rsidRPr="00F3489C" w:rsidRDefault="00664C65" w:rsidP="00617A93">
            <w:pPr>
              <w:pStyle w:val="BodyText3"/>
              <w:rPr>
                <w:rFonts w:ascii="Trebuchet MS" w:hAnsi="Trebuchet MS" w:cstheme="minorHAnsi"/>
                <w:noProof/>
                <w:sz w:val="20"/>
                <w:szCs w:val="20"/>
              </w:rPr>
            </w:pPr>
          </w:p>
        </w:tc>
      </w:tr>
      <w:tr w:rsidR="00664C65" w:rsidRPr="00F3489C" w:rsidTr="0025584E">
        <w:trPr>
          <w:trHeight w:val="680"/>
        </w:trPr>
        <w:tc>
          <w:tcPr>
            <w:tcW w:w="6628" w:type="dxa"/>
            <w:gridSpan w:val="3"/>
            <w:shd w:val="clear" w:color="auto" w:fill="auto"/>
          </w:tcPr>
          <w:p w:rsidR="00664C65" w:rsidRPr="00F3489C" w:rsidDel="009E78C3" w:rsidRDefault="00664C65" w:rsidP="0045187B">
            <w:pPr>
              <w:numPr>
                <w:ilvl w:val="0"/>
                <w:numId w:val="7"/>
              </w:numPr>
              <w:spacing w:after="0" w:line="240" w:lineRule="auto"/>
              <w:ind w:left="0" w:firstLine="71"/>
              <w:rPr>
                <w:rFonts w:ascii="Trebuchet MS" w:hAnsi="Trebuchet MS" w:cstheme="minorHAnsi"/>
                <w:noProof/>
                <w:sz w:val="20"/>
                <w:szCs w:val="20"/>
              </w:rPr>
            </w:pPr>
            <w:r w:rsidRPr="00F3489C">
              <w:rPr>
                <w:rFonts w:ascii="Trebuchet MS" w:hAnsi="Trebuchet MS" w:cstheme="minorHAnsi"/>
                <w:b/>
                <w:noProof/>
                <w:sz w:val="20"/>
                <w:szCs w:val="20"/>
              </w:rPr>
              <w:t xml:space="preserve">Cooperativă agricolă de grad 1 </w:t>
            </w:r>
            <w:r w:rsidRPr="00F3489C">
              <w:rPr>
                <w:rFonts w:ascii="Trebuchet MS" w:hAnsi="Trebuchet MS" w:cstheme="minorHAnsi"/>
                <w:noProof/>
                <w:sz w:val="20"/>
                <w:szCs w:val="20"/>
              </w:rPr>
              <w:t>înfiinţată în baza Legii cooperației agricole nr. 566/2004, cu modificările și completările ulterioare</w:t>
            </w:r>
          </w:p>
        </w:tc>
        <w:tc>
          <w:tcPr>
            <w:tcW w:w="875" w:type="dxa"/>
            <w:gridSpan w:val="2"/>
            <w:shd w:val="clear" w:color="auto" w:fill="auto"/>
            <w:vAlign w:val="center"/>
          </w:tcPr>
          <w:p w:rsidR="00664C65" w:rsidRPr="00F3489C" w:rsidRDefault="00664C65" w:rsidP="0045187B">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826" w:type="dxa"/>
            <w:shd w:val="clear" w:color="auto" w:fill="auto"/>
            <w:vAlign w:val="center"/>
          </w:tcPr>
          <w:p w:rsidR="00664C65" w:rsidRPr="00F3489C" w:rsidRDefault="00664C65" w:rsidP="0045187B">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1447" w:type="dxa"/>
            <w:vMerge/>
            <w:shd w:val="clear" w:color="auto" w:fill="auto"/>
          </w:tcPr>
          <w:p w:rsidR="00664C65" w:rsidRPr="00F3489C" w:rsidRDefault="00664C65" w:rsidP="00617A93">
            <w:pPr>
              <w:pStyle w:val="BodyText3"/>
              <w:rPr>
                <w:rFonts w:ascii="Trebuchet MS" w:hAnsi="Trebuchet MS" w:cstheme="minorHAnsi"/>
                <w:noProof/>
                <w:sz w:val="20"/>
                <w:szCs w:val="20"/>
              </w:rPr>
            </w:pPr>
          </w:p>
        </w:tc>
      </w:tr>
      <w:tr w:rsidR="00664C65" w:rsidRPr="00F3489C" w:rsidTr="0025584E">
        <w:trPr>
          <w:trHeight w:val="420"/>
        </w:trPr>
        <w:tc>
          <w:tcPr>
            <w:tcW w:w="6628" w:type="dxa"/>
            <w:gridSpan w:val="3"/>
            <w:shd w:val="clear" w:color="auto" w:fill="auto"/>
          </w:tcPr>
          <w:p w:rsidR="00664C65" w:rsidRPr="00F3489C" w:rsidRDefault="00664C65" w:rsidP="00617A93">
            <w:pPr>
              <w:tabs>
                <w:tab w:val="left" w:pos="125"/>
                <w:tab w:val="left" w:pos="360"/>
              </w:tabs>
              <w:spacing w:after="0"/>
              <w:jc w:val="both"/>
              <w:rPr>
                <w:rFonts w:ascii="Trebuchet MS" w:hAnsi="Trebuchet MS" w:cstheme="minorHAnsi"/>
                <w:b/>
                <w:noProof/>
                <w:sz w:val="20"/>
                <w:szCs w:val="20"/>
              </w:rPr>
            </w:pPr>
            <w:r w:rsidRPr="00F3489C">
              <w:rPr>
                <w:rFonts w:ascii="Trebuchet MS" w:hAnsi="Trebuchet MS" w:cstheme="minorHAnsi"/>
                <w:b/>
                <w:noProof/>
                <w:sz w:val="20"/>
                <w:szCs w:val="20"/>
              </w:rPr>
              <w:t>Baza de date a serviciului online RECOM a ONRC</w:t>
            </w:r>
          </w:p>
          <w:p w:rsidR="00664C65" w:rsidRPr="00F3489C" w:rsidRDefault="00664C65" w:rsidP="00617A93">
            <w:pPr>
              <w:tabs>
                <w:tab w:val="left" w:pos="-180"/>
                <w:tab w:val="left" w:pos="90"/>
                <w:tab w:val="left" w:pos="125"/>
              </w:tabs>
              <w:spacing w:after="0"/>
              <w:jc w:val="both"/>
              <w:rPr>
                <w:rFonts w:ascii="Trebuchet MS" w:hAnsi="Trebuchet MS" w:cstheme="minorHAnsi"/>
                <w:noProof/>
                <w:sz w:val="20"/>
                <w:szCs w:val="20"/>
              </w:rPr>
            </w:pPr>
            <w:r w:rsidRPr="00F3489C">
              <w:rPr>
                <w:rFonts w:ascii="Trebuchet MS" w:hAnsi="Trebuchet MS" w:cstheme="minorHAnsi"/>
                <w:b/>
                <w:noProof/>
                <w:sz w:val="20"/>
                <w:szCs w:val="20"/>
              </w:rPr>
              <w:t>Doc.2.1</w:t>
            </w:r>
            <w:r w:rsidRPr="00F3489C">
              <w:rPr>
                <w:rFonts w:ascii="Trebuchet MS" w:hAnsi="Trebuchet MS" w:cstheme="minorHAnsi"/>
                <w:noProof/>
                <w:sz w:val="20"/>
                <w:szCs w:val="20"/>
              </w:rPr>
              <w:t xml:space="preserve"> Situatii financiare/ Doc. 2.2. Declaratie </w:t>
            </w:r>
            <w:r w:rsidRPr="00F3489C">
              <w:rPr>
                <w:rFonts w:ascii="Trebuchet MS" w:hAnsi="Trebuchet MS" w:cstheme="minorHAnsi"/>
                <w:b/>
                <w:noProof/>
                <w:sz w:val="20"/>
                <w:szCs w:val="20"/>
                <w:lang w:bidi="en-US"/>
              </w:rPr>
              <w:t>privind veniturile realizate din România - Formularul</w:t>
            </w:r>
            <w:r w:rsidRPr="00F3489C">
              <w:rPr>
                <w:rFonts w:ascii="Trebuchet MS" w:hAnsi="Trebuchet MS" w:cstheme="minorHAnsi"/>
                <w:noProof/>
                <w:sz w:val="20"/>
                <w:szCs w:val="20"/>
              </w:rPr>
              <w:t xml:space="preserve"> 200/ Doc 2.3. </w:t>
            </w:r>
            <w:r w:rsidRPr="00F3489C">
              <w:rPr>
                <w:rFonts w:ascii="Trebuchet MS" w:hAnsi="Trebuchet MS" w:cstheme="minorHAnsi"/>
                <w:b/>
                <w:noProof/>
                <w:sz w:val="20"/>
                <w:szCs w:val="20"/>
              </w:rPr>
              <w:t>Declaratie</w:t>
            </w:r>
            <w:r w:rsidRPr="00F3489C">
              <w:rPr>
                <w:rFonts w:ascii="Trebuchet MS" w:hAnsi="Trebuchet MS" w:cstheme="minorHAnsi"/>
                <w:noProof/>
                <w:sz w:val="20"/>
                <w:szCs w:val="20"/>
              </w:rPr>
              <w:t xml:space="preserve"> </w:t>
            </w:r>
            <w:r w:rsidRPr="00F3489C">
              <w:rPr>
                <w:rFonts w:ascii="Trebuchet MS" w:hAnsi="Trebuchet MS" w:cstheme="minorHAnsi"/>
                <w:b/>
                <w:noProof/>
                <w:sz w:val="20"/>
                <w:szCs w:val="20"/>
              </w:rPr>
              <w:t>privind veniturile din activitati agricole -</w:t>
            </w:r>
            <w:r w:rsidRPr="00F3489C">
              <w:rPr>
                <w:rFonts w:ascii="Trebuchet MS" w:hAnsi="Trebuchet MS" w:cstheme="minorHAnsi"/>
                <w:noProof/>
                <w:sz w:val="20"/>
                <w:szCs w:val="20"/>
              </w:rPr>
              <w:t xml:space="preserve"> </w:t>
            </w:r>
            <w:r w:rsidRPr="00F3489C">
              <w:rPr>
                <w:rFonts w:ascii="Trebuchet MS" w:hAnsi="Trebuchet MS" w:cstheme="minorHAnsi"/>
                <w:b/>
                <w:noProof/>
                <w:sz w:val="20"/>
                <w:szCs w:val="20"/>
                <w:lang w:bidi="en-US"/>
              </w:rPr>
              <w:t>Formularul</w:t>
            </w:r>
            <w:r w:rsidRPr="00F3489C">
              <w:rPr>
                <w:rFonts w:ascii="Trebuchet MS" w:hAnsi="Trebuchet MS" w:cstheme="minorHAnsi"/>
                <w:noProof/>
                <w:sz w:val="20"/>
                <w:szCs w:val="20"/>
              </w:rPr>
              <w:t xml:space="preserve"> 221</w:t>
            </w:r>
            <w:r w:rsidRPr="00F3489C">
              <w:rPr>
                <w:rFonts w:ascii="Trebuchet MS" w:hAnsi="Trebuchet MS" w:cstheme="minorHAnsi"/>
                <w:b/>
                <w:noProof/>
                <w:sz w:val="20"/>
                <w:szCs w:val="20"/>
              </w:rPr>
              <w:t>/ Doc 2.4. Declaratia</w:t>
            </w:r>
            <w:r w:rsidRPr="00F3489C">
              <w:rPr>
                <w:rFonts w:ascii="Trebuchet MS" w:hAnsi="Trebuchet MS" w:cstheme="minorHAnsi"/>
                <w:noProof/>
                <w:sz w:val="20"/>
                <w:szCs w:val="20"/>
              </w:rPr>
              <w:t xml:space="preserve"> </w:t>
            </w:r>
            <w:r w:rsidRPr="00F3489C">
              <w:rPr>
                <w:rFonts w:ascii="Trebuchet MS" w:hAnsi="Trebuchet MS" w:cstheme="minorHAnsi"/>
                <w:b/>
                <w:noProof/>
                <w:sz w:val="20"/>
                <w:szCs w:val="20"/>
              </w:rPr>
              <w:t>de inactivitate</w:t>
            </w:r>
          </w:p>
          <w:p w:rsidR="00664C65" w:rsidRPr="00F3489C" w:rsidRDefault="00664C65" w:rsidP="00617A93">
            <w:pPr>
              <w:tabs>
                <w:tab w:val="left" w:pos="125"/>
                <w:tab w:val="left" w:pos="360"/>
              </w:tabs>
              <w:spacing w:after="0"/>
              <w:jc w:val="both"/>
              <w:rPr>
                <w:rFonts w:ascii="Trebuchet MS" w:hAnsi="Trebuchet MS" w:cstheme="minorHAnsi"/>
                <w:noProof/>
                <w:sz w:val="20"/>
                <w:szCs w:val="20"/>
              </w:rPr>
            </w:pPr>
            <w:r w:rsidRPr="00F3489C">
              <w:rPr>
                <w:rFonts w:ascii="Trebuchet MS" w:hAnsi="Trebuchet MS" w:cstheme="minorHAnsi"/>
                <w:noProof/>
                <w:sz w:val="20"/>
                <w:szCs w:val="20"/>
              </w:rPr>
              <w:t xml:space="preserve">Doc. </w:t>
            </w:r>
            <w:r w:rsidR="0025584E" w:rsidRPr="00F3489C">
              <w:rPr>
                <w:rFonts w:ascii="Trebuchet MS" w:hAnsi="Trebuchet MS" w:cstheme="minorHAnsi"/>
                <w:noProof/>
                <w:sz w:val="20"/>
                <w:szCs w:val="20"/>
              </w:rPr>
              <w:t>8</w:t>
            </w:r>
            <w:r w:rsidRPr="00F3489C">
              <w:rPr>
                <w:rFonts w:ascii="Trebuchet MS" w:hAnsi="Trebuchet MS" w:cstheme="minorHAnsi"/>
                <w:noProof/>
                <w:sz w:val="20"/>
                <w:szCs w:val="20"/>
              </w:rPr>
              <w:t>.   Documente care atestă forma de organizare a solicitantului.</w:t>
            </w:r>
          </w:p>
          <w:p w:rsidR="00664C65" w:rsidRPr="00F3489C" w:rsidRDefault="00664C65" w:rsidP="00617A93">
            <w:pPr>
              <w:tabs>
                <w:tab w:val="left" w:pos="125"/>
                <w:tab w:val="left" w:pos="360"/>
              </w:tabs>
              <w:spacing w:after="0"/>
              <w:jc w:val="both"/>
              <w:rPr>
                <w:rFonts w:ascii="Trebuchet MS" w:hAnsi="Trebuchet MS" w:cstheme="minorHAnsi"/>
                <w:noProof/>
                <w:sz w:val="20"/>
                <w:szCs w:val="20"/>
              </w:rPr>
            </w:pPr>
            <w:r w:rsidRPr="00F3489C">
              <w:rPr>
                <w:rFonts w:ascii="Trebuchet MS" w:hAnsi="Trebuchet MS" w:cstheme="minorHAnsi"/>
                <w:noProof/>
                <w:sz w:val="20"/>
                <w:szCs w:val="20"/>
              </w:rPr>
              <w:t xml:space="preserve">Doc. </w:t>
            </w:r>
            <w:r w:rsidR="0025584E" w:rsidRPr="00F3489C">
              <w:rPr>
                <w:rFonts w:ascii="Trebuchet MS" w:hAnsi="Trebuchet MS" w:cstheme="minorHAnsi"/>
                <w:noProof/>
                <w:sz w:val="20"/>
                <w:szCs w:val="20"/>
              </w:rPr>
              <w:t>8</w:t>
            </w:r>
            <w:r w:rsidRPr="00F3489C">
              <w:rPr>
                <w:rFonts w:ascii="Trebuchet MS" w:hAnsi="Trebuchet MS" w:cstheme="minorHAnsi"/>
                <w:noProof/>
                <w:sz w:val="20"/>
                <w:szCs w:val="20"/>
              </w:rPr>
              <w:t>.1 Hotărâre judecătorească definitivă pronunţată pe baza actului de constituire și a statutului propriu în cazul Societăţilor agricole, însoțită de Statutul Societății agricole;</w:t>
            </w:r>
          </w:p>
          <w:p w:rsidR="00664C65" w:rsidRPr="00F3489C" w:rsidRDefault="00664C65" w:rsidP="00617A93">
            <w:pPr>
              <w:tabs>
                <w:tab w:val="left" w:pos="125"/>
                <w:tab w:val="left" w:pos="360"/>
              </w:tabs>
              <w:spacing w:after="0"/>
              <w:jc w:val="both"/>
              <w:rPr>
                <w:rFonts w:ascii="Trebuchet MS" w:hAnsi="Trebuchet MS" w:cstheme="minorHAnsi"/>
                <w:noProof/>
                <w:sz w:val="20"/>
                <w:szCs w:val="20"/>
              </w:rPr>
            </w:pPr>
            <w:r w:rsidRPr="00F3489C">
              <w:rPr>
                <w:rFonts w:ascii="Trebuchet MS" w:hAnsi="Trebuchet MS" w:cstheme="minorHAnsi"/>
                <w:noProof/>
                <w:sz w:val="20"/>
                <w:szCs w:val="20"/>
              </w:rPr>
              <w:t xml:space="preserve">Doc. </w:t>
            </w:r>
            <w:r w:rsidR="0025584E" w:rsidRPr="00F3489C">
              <w:rPr>
                <w:rFonts w:ascii="Trebuchet MS" w:hAnsi="Trebuchet MS" w:cstheme="minorHAnsi"/>
                <w:noProof/>
                <w:sz w:val="20"/>
                <w:szCs w:val="20"/>
              </w:rPr>
              <w:t>8</w:t>
            </w:r>
            <w:r w:rsidRPr="00F3489C">
              <w:rPr>
                <w:rFonts w:ascii="Trebuchet MS" w:hAnsi="Trebuchet MS" w:cstheme="minorHAnsi"/>
                <w:noProof/>
                <w:sz w:val="20"/>
                <w:szCs w:val="20"/>
              </w:rPr>
              <w:t>.2 Act constitutiv pentru Societatea cooperativă agricolă.</w:t>
            </w:r>
          </w:p>
          <w:p w:rsidR="00664C65" w:rsidRPr="00F3489C" w:rsidRDefault="00664C65" w:rsidP="00617A93">
            <w:pPr>
              <w:tabs>
                <w:tab w:val="left" w:pos="125"/>
                <w:tab w:val="left" w:pos="360"/>
              </w:tabs>
              <w:spacing w:after="0"/>
              <w:jc w:val="both"/>
              <w:rPr>
                <w:rFonts w:ascii="Trebuchet MS" w:hAnsi="Trebuchet MS" w:cstheme="minorHAnsi"/>
                <w:noProof/>
                <w:sz w:val="20"/>
                <w:szCs w:val="20"/>
              </w:rPr>
            </w:pPr>
            <w:r w:rsidRPr="00F3489C">
              <w:rPr>
                <w:rFonts w:ascii="Trebuchet MS" w:hAnsi="Trebuchet MS" w:cstheme="minorHAnsi"/>
                <w:b/>
                <w:noProof/>
                <w:sz w:val="20"/>
                <w:szCs w:val="20"/>
              </w:rPr>
              <w:t>Doc.1</w:t>
            </w:r>
            <w:r w:rsidRPr="00F3489C">
              <w:rPr>
                <w:rFonts w:ascii="Trebuchet MS" w:hAnsi="Trebuchet MS" w:cstheme="minorHAnsi"/>
                <w:noProof/>
                <w:sz w:val="20"/>
                <w:szCs w:val="20"/>
              </w:rPr>
              <w:t xml:space="preserve"> Plan de afaceri </w:t>
            </w:r>
          </w:p>
          <w:p w:rsidR="00664C65" w:rsidRPr="00F3489C" w:rsidRDefault="00664C65" w:rsidP="00617A93">
            <w:pPr>
              <w:tabs>
                <w:tab w:val="left" w:pos="360"/>
              </w:tabs>
              <w:spacing w:after="0"/>
              <w:jc w:val="both"/>
              <w:rPr>
                <w:rFonts w:ascii="Trebuchet MS" w:hAnsi="Trebuchet MS" w:cstheme="minorHAnsi"/>
                <w:noProof/>
                <w:sz w:val="20"/>
                <w:szCs w:val="20"/>
              </w:rPr>
            </w:pPr>
            <w:r w:rsidRPr="00F3489C">
              <w:rPr>
                <w:rFonts w:ascii="Trebuchet MS" w:hAnsi="Trebuchet MS" w:cstheme="minorHAnsi"/>
                <w:b/>
                <w:noProof/>
                <w:sz w:val="20"/>
                <w:szCs w:val="20"/>
              </w:rPr>
              <w:t>Doc.</w:t>
            </w:r>
            <w:r w:rsidR="0025584E" w:rsidRPr="00F3489C">
              <w:rPr>
                <w:rFonts w:ascii="Trebuchet MS" w:hAnsi="Trebuchet MS" w:cstheme="minorHAnsi"/>
                <w:b/>
                <w:noProof/>
                <w:sz w:val="20"/>
                <w:szCs w:val="20"/>
              </w:rPr>
              <w:t xml:space="preserve"> 9</w:t>
            </w:r>
            <w:r w:rsidRPr="00F3489C">
              <w:rPr>
                <w:rFonts w:ascii="Trebuchet MS" w:hAnsi="Trebuchet MS" w:cstheme="minorHAnsi"/>
                <w:noProof/>
                <w:sz w:val="20"/>
                <w:szCs w:val="20"/>
              </w:rPr>
              <w:t xml:space="preserve"> Declaratie privind incadrarea întreprinderii în categoria intreprinderilormici și mijlocii </w:t>
            </w:r>
            <w:r w:rsidRPr="00F3489C">
              <w:rPr>
                <w:rFonts w:ascii="Trebuchet MS" w:hAnsi="Trebuchet MS" w:cstheme="minorHAnsi"/>
                <w:noProof/>
                <w:sz w:val="20"/>
                <w:szCs w:val="20"/>
                <w:lang w:bidi="en-US"/>
              </w:rPr>
              <w:t>(Anexa 6.1 din Ghidul solicitantului)</w:t>
            </w:r>
          </w:p>
          <w:p w:rsidR="00664C65" w:rsidRPr="00F3489C" w:rsidRDefault="00664C65" w:rsidP="00617A93">
            <w:pPr>
              <w:tabs>
                <w:tab w:val="left" w:pos="360"/>
              </w:tabs>
              <w:spacing w:after="0"/>
              <w:jc w:val="both"/>
              <w:rPr>
                <w:rFonts w:ascii="Trebuchet MS" w:hAnsi="Trebuchet MS" w:cstheme="minorHAnsi"/>
                <w:noProof/>
                <w:sz w:val="20"/>
                <w:szCs w:val="20"/>
                <w:lang w:bidi="en-US"/>
              </w:rPr>
            </w:pPr>
            <w:r w:rsidRPr="00F3489C">
              <w:rPr>
                <w:rFonts w:ascii="Trebuchet MS" w:hAnsi="Trebuchet MS" w:cstheme="minorHAnsi"/>
                <w:b/>
                <w:noProof/>
                <w:sz w:val="20"/>
                <w:szCs w:val="20"/>
              </w:rPr>
              <w:t>Doc. 1</w:t>
            </w:r>
            <w:r w:rsidR="0025584E" w:rsidRPr="00F3489C">
              <w:rPr>
                <w:rFonts w:ascii="Trebuchet MS" w:hAnsi="Trebuchet MS" w:cstheme="minorHAnsi"/>
                <w:b/>
                <w:noProof/>
                <w:sz w:val="20"/>
                <w:szCs w:val="20"/>
              </w:rPr>
              <w:t>0</w:t>
            </w:r>
            <w:r w:rsidRPr="00F3489C">
              <w:rPr>
                <w:rFonts w:ascii="Trebuchet MS" w:hAnsi="Trebuchet MS" w:cstheme="minorHAnsi"/>
                <w:noProof/>
                <w:sz w:val="20"/>
                <w:szCs w:val="20"/>
              </w:rPr>
              <w:t xml:space="preserve"> </w:t>
            </w:r>
            <w:r w:rsidRPr="00F3489C">
              <w:rPr>
                <w:rFonts w:ascii="Trebuchet MS" w:hAnsi="Trebuchet MS" w:cstheme="minorHAnsi"/>
                <w:b/>
                <w:noProof/>
                <w:sz w:val="20"/>
                <w:szCs w:val="20"/>
                <w:lang w:bidi="en-US"/>
              </w:rPr>
              <w:t>Declaraţie pe propria răspundere</w:t>
            </w:r>
            <w:r w:rsidRPr="00F3489C">
              <w:rPr>
                <w:rFonts w:ascii="Trebuchet MS" w:hAnsi="Trebuchet MS" w:cstheme="minorHAnsi"/>
                <w:noProof/>
                <w:sz w:val="20"/>
                <w:szCs w:val="20"/>
                <w:lang w:bidi="en-US"/>
              </w:rPr>
              <w:t xml:space="preserve"> a solicitantului privind respectarea regulii de </w:t>
            </w:r>
            <w:r w:rsidRPr="00F3489C">
              <w:rPr>
                <w:rFonts w:ascii="Trebuchet MS" w:hAnsi="Trebuchet MS" w:cstheme="minorHAnsi"/>
                <w:b/>
                <w:noProof/>
                <w:sz w:val="20"/>
                <w:szCs w:val="20"/>
                <w:lang w:bidi="en-US"/>
              </w:rPr>
              <w:t>cumul a ajutoarelor de minimis</w:t>
            </w:r>
            <w:r w:rsidRPr="00F3489C">
              <w:rPr>
                <w:rFonts w:ascii="Trebuchet MS" w:hAnsi="Trebuchet MS" w:cstheme="minorHAnsi"/>
                <w:noProof/>
                <w:sz w:val="20"/>
                <w:szCs w:val="20"/>
                <w:lang w:bidi="en-US"/>
              </w:rPr>
              <w:t xml:space="preserve"> (Anexa 6.2 din Ghidul solicitantului).</w:t>
            </w:r>
          </w:p>
          <w:p w:rsidR="0025584E" w:rsidRPr="00F3489C" w:rsidRDefault="00664C65" w:rsidP="0025584E">
            <w:pPr>
              <w:tabs>
                <w:tab w:val="left" w:pos="360"/>
              </w:tabs>
              <w:spacing w:after="0"/>
              <w:jc w:val="both"/>
              <w:rPr>
                <w:rFonts w:ascii="Trebuchet MS" w:hAnsi="Trebuchet MS" w:cstheme="minorHAnsi"/>
                <w:noProof/>
                <w:sz w:val="20"/>
                <w:szCs w:val="20"/>
              </w:rPr>
            </w:pPr>
            <w:r w:rsidRPr="00F3489C">
              <w:rPr>
                <w:rFonts w:ascii="Trebuchet MS" w:hAnsi="Trebuchet MS" w:cstheme="minorHAnsi"/>
                <w:b/>
                <w:bCs/>
                <w:noProof/>
                <w:sz w:val="20"/>
                <w:szCs w:val="20"/>
              </w:rPr>
              <w:t>Doc. 1</w:t>
            </w:r>
            <w:r w:rsidR="0025584E" w:rsidRPr="00F3489C">
              <w:rPr>
                <w:rFonts w:ascii="Trebuchet MS" w:hAnsi="Trebuchet MS" w:cstheme="minorHAnsi"/>
                <w:b/>
                <w:bCs/>
                <w:noProof/>
                <w:sz w:val="20"/>
                <w:szCs w:val="20"/>
              </w:rPr>
              <w:t>1</w:t>
            </w:r>
            <w:r w:rsidRPr="00F3489C">
              <w:rPr>
                <w:rFonts w:ascii="Trebuchet MS" w:hAnsi="Trebuchet MS" w:cstheme="minorHAnsi"/>
                <w:b/>
                <w:bCs/>
                <w:noProof/>
                <w:sz w:val="20"/>
                <w:szCs w:val="20"/>
              </w:rPr>
              <w:t xml:space="preserve"> </w:t>
            </w:r>
            <w:r w:rsidRPr="00F3489C">
              <w:rPr>
                <w:rFonts w:ascii="Trebuchet MS" w:hAnsi="Trebuchet MS" w:cstheme="minorHAnsi"/>
                <w:noProof/>
                <w:sz w:val="20"/>
                <w:szCs w:val="20"/>
              </w:rPr>
              <w:t>Declarație pe propria răspundere a solicitantului privind neincadrarea in categoria firmelor in dificultate</w:t>
            </w:r>
            <w:r w:rsidR="0025584E" w:rsidRPr="00F3489C">
              <w:rPr>
                <w:rFonts w:ascii="Trebuchet MS" w:hAnsi="Trebuchet MS" w:cstheme="minorHAnsi"/>
                <w:noProof/>
                <w:sz w:val="20"/>
                <w:szCs w:val="20"/>
              </w:rPr>
              <w:t xml:space="preserve"> </w:t>
            </w:r>
            <w:r w:rsidR="0025584E" w:rsidRPr="00F3489C">
              <w:rPr>
                <w:rFonts w:ascii="Trebuchet MS" w:hAnsi="Trebuchet MS" w:cstheme="minorHAnsi"/>
                <w:noProof/>
                <w:sz w:val="20"/>
                <w:szCs w:val="20"/>
                <w:lang w:bidi="en-US"/>
              </w:rPr>
              <w:t>(Anexa 6.3 din Ghidul solicitantului)</w:t>
            </w:r>
          </w:p>
          <w:p w:rsidR="00664C65" w:rsidRPr="00F3489C" w:rsidRDefault="00664C65" w:rsidP="00617A93">
            <w:pPr>
              <w:tabs>
                <w:tab w:val="left" w:pos="360"/>
              </w:tabs>
              <w:spacing w:after="0"/>
              <w:jc w:val="both"/>
              <w:rPr>
                <w:rFonts w:ascii="Trebuchet MS" w:hAnsi="Trebuchet MS" w:cstheme="minorHAnsi"/>
                <w:noProof/>
                <w:sz w:val="20"/>
                <w:szCs w:val="20"/>
              </w:rPr>
            </w:pPr>
            <w:r w:rsidRPr="00F3489C">
              <w:rPr>
                <w:rFonts w:ascii="Trebuchet MS" w:hAnsi="Trebuchet MS" w:cstheme="minorHAnsi"/>
                <w:b/>
                <w:bCs/>
                <w:noProof/>
                <w:sz w:val="20"/>
                <w:szCs w:val="20"/>
              </w:rPr>
              <w:t>Bazele de date AFIR</w:t>
            </w:r>
            <w:r w:rsidRPr="00F3489C">
              <w:rPr>
                <w:rFonts w:ascii="Trebuchet MS" w:hAnsi="Trebuchet MS" w:cstheme="minorHAnsi"/>
                <w:bCs/>
                <w:noProof/>
                <w:sz w:val="20"/>
                <w:szCs w:val="20"/>
              </w:rPr>
              <w:t xml:space="preserve"> cu proiectele contractate pe schema de minimis (M312, M313, M413.312, M413.313, sM 6.2, sM6.4, sM7.6)</w:t>
            </w:r>
          </w:p>
          <w:p w:rsidR="00664C65" w:rsidRPr="00F3489C" w:rsidRDefault="00664C65" w:rsidP="00617A93">
            <w:pPr>
              <w:tabs>
                <w:tab w:val="left" w:pos="360"/>
              </w:tabs>
              <w:spacing w:after="0"/>
              <w:jc w:val="both"/>
              <w:rPr>
                <w:rFonts w:ascii="Trebuchet MS" w:hAnsi="Trebuchet MS" w:cstheme="minorHAnsi"/>
                <w:noProof/>
                <w:sz w:val="20"/>
                <w:szCs w:val="20"/>
              </w:rPr>
            </w:pPr>
            <w:r w:rsidRPr="00F3489C">
              <w:rPr>
                <w:rFonts w:ascii="Trebuchet MS" w:hAnsi="Trebuchet MS" w:cstheme="minorHAnsi"/>
                <w:b/>
                <w:noProof/>
                <w:sz w:val="20"/>
                <w:szCs w:val="20"/>
              </w:rPr>
              <w:t>Declarații</w:t>
            </w:r>
            <w:r w:rsidRPr="00F3489C">
              <w:rPr>
                <w:rFonts w:ascii="Trebuchet MS" w:hAnsi="Trebuchet MS" w:cstheme="minorHAnsi"/>
                <w:noProof/>
                <w:sz w:val="20"/>
                <w:szCs w:val="20"/>
              </w:rPr>
              <w:t xml:space="preserve"> Secțiunea F a Cererii de Finanțare</w:t>
            </w:r>
          </w:p>
          <w:p w:rsidR="00664C65" w:rsidRPr="00F3489C" w:rsidRDefault="00664C65" w:rsidP="00617A93">
            <w:pPr>
              <w:tabs>
                <w:tab w:val="left" w:pos="360"/>
              </w:tabs>
              <w:spacing w:after="0"/>
              <w:jc w:val="both"/>
              <w:rPr>
                <w:rFonts w:ascii="Trebuchet MS" w:hAnsi="Trebuchet MS" w:cstheme="minorHAnsi"/>
                <w:noProof/>
                <w:sz w:val="20"/>
                <w:szCs w:val="20"/>
              </w:rPr>
            </w:pPr>
            <w:r w:rsidRPr="00F3489C">
              <w:rPr>
                <w:rFonts w:ascii="Trebuchet MS" w:hAnsi="Trebuchet MS" w:cstheme="minorHAnsi"/>
                <w:b/>
                <w:noProof/>
                <w:sz w:val="20"/>
                <w:szCs w:val="20"/>
              </w:rPr>
              <w:t>Doc. 1</w:t>
            </w:r>
            <w:r w:rsidR="000B3AEA">
              <w:rPr>
                <w:rFonts w:ascii="Trebuchet MS" w:hAnsi="Trebuchet MS" w:cstheme="minorHAnsi"/>
                <w:b/>
                <w:noProof/>
                <w:sz w:val="20"/>
                <w:szCs w:val="20"/>
              </w:rPr>
              <w:t>7</w:t>
            </w:r>
            <w:r w:rsidRPr="00F3489C">
              <w:rPr>
                <w:rFonts w:ascii="Trebuchet MS" w:hAnsi="Trebuchet MS" w:cstheme="minorHAnsi"/>
                <w:b/>
                <w:noProof/>
                <w:sz w:val="20"/>
                <w:szCs w:val="20"/>
              </w:rPr>
              <w:t>. Alte documente</w:t>
            </w:r>
            <w:r w:rsidRPr="00F3489C">
              <w:rPr>
                <w:rFonts w:ascii="Trebuchet MS" w:hAnsi="Trebuchet MS" w:cstheme="minorHAnsi"/>
                <w:noProof/>
                <w:sz w:val="20"/>
                <w:szCs w:val="20"/>
              </w:rPr>
              <w:t xml:space="preserve"> (Procură notarială) – dacă este cazul</w:t>
            </w:r>
          </w:p>
          <w:p w:rsidR="00664C65" w:rsidRPr="00F3489C" w:rsidRDefault="00664C65" w:rsidP="00617A93">
            <w:pPr>
              <w:tabs>
                <w:tab w:val="left" w:pos="360"/>
              </w:tabs>
              <w:spacing w:after="0"/>
              <w:jc w:val="both"/>
              <w:rPr>
                <w:rFonts w:ascii="Trebuchet MS" w:hAnsi="Trebuchet MS" w:cstheme="minorHAnsi"/>
                <w:b/>
                <w:noProof/>
                <w:sz w:val="20"/>
                <w:szCs w:val="20"/>
              </w:rPr>
            </w:pPr>
            <w:r w:rsidRPr="00F3489C">
              <w:rPr>
                <w:rFonts w:ascii="Trebuchet MS" w:hAnsi="Trebuchet MS" w:cstheme="minorHAnsi"/>
                <w:b/>
                <w:noProof/>
                <w:sz w:val="20"/>
                <w:szCs w:val="20"/>
              </w:rPr>
              <w:t>Fișa măsurii din SDL</w:t>
            </w:r>
          </w:p>
        </w:tc>
        <w:tc>
          <w:tcPr>
            <w:tcW w:w="875" w:type="dxa"/>
            <w:gridSpan w:val="2"/>
            <w:shd w:val="clear" w:color="auto" w:fill="auto"/>
          </w:tcPr>
          <w:p w:rsidR="00664C65" w:rsidRPr="00F3489C" w:rsidRDefault="00664C65" w:rsidP="00617A93">
            <w:pPr>
              <w:pStyle w:val="BodyText3"/>
              <w:rPr>
                <w:rFonts w:ascii="Trebuchet MS" w:hAnsi="Trebuchet MS" w:cstheme="minorHAnsi"/>
                <w:noProof/>
                <w:sz w:val="20"/>
                <w:szCs w:val="20"/>
              </w:rPr>
            </w:pPr>
          </w:p>
        </w:tc>
        <w:tc>
          <w:tcPr>
            <w:tcW w:w="826" w:type="dxa"/>
            <w:shd w:val="clear" w:color="auto" w:fill="auto"/>
          </w:tcPr>
          <w:p w:rsidR="00664C65" w:rsidRPr="00F3489C" w:rsidRDefault="00664C65" w:rsidP="00617A93">
            <w:pPr>
              <w:pStyle w:val="BodyText3"/>
              <w:rPr>
                <w:rFonts w:ascii="Trebuchet MS" w:hAnsi="Trebuchet MS" w:cstheme="minorHAnsi"/>
                <w:noProof/>
                <w:sz w:val="20"/>
                <w:szCs w:val="20"/>
              </w:rPr>
            </w:pPr>
          </w:p>
        </w:tc>
        <w:tc>
          <w:tcPr>
            <w:tcW w:w="1447" w:type="dxa"/>
            <w:shd w:val="clear" w:color="auto" w:fill="auto"/>
          </w:tcPr>
          <w:p w:rsidR="00664C65" w:rsidRPr="00F3489C" w:rsidRDefault="00664C65" w:rsidP="00617A93">
            <w:pPr>
              <w:pStyle w:val="BodyText3"/>
              <w:rPr>
                <w:rFonts w:ascii="Trebuchet MS" w:hAnsi="Trebuchet MS" w:cstheme="minorHAnsi"/>
                <w:noProof/>
                <w:sz w:val="20"/>
                <w:szCs w:val="20"/>
              </w:rPr>
            </w:pPr>
          </w:p>
        </w:tc>
      </w:tr>
      <w:tr w:rsidR="00664C65" w:rsidRPr="00F3489C" w:rsidTr="0025584E">
        <w:trPr>
          <w:trHeight w:val="457"/>
        </w:trPr>
        <w:tc>
          <w:tcPr>
            <w:tcW w:w="6628" w:type="dxa"/>
            <w:gridSpan w:val="3"/>
            <w:shd w:val="clear" w:color="auto" w:fill="auto"/>
          </w:tcPr>
          <w:p w:rsidR="00664C65" w:rsidRPr="00F3489C" w:rsidRDefault="00664C65" w:rsidP="00952469">
            <w:pPr>
              <w:spacing w:after="0"/>
              <w:rPr>
                <w:rFonts w:ascii="Trebuchet MS" w:hAnsi="Trebuchet MS" w:cstheme="minorHAnsi"/>
                <w:b/>
                <w:bCs/>
                <w:noProof/>
                <w:sz w:val="20"/>
                <w:szCs w:val="20"/>
                <w:lang w:eastAsia="fr-FR"/>
              </w:rPr>
            </w:pPr>
            <w:r w:rsidRPr="00F3489C">
              <w:rPr>
                <w:rFonts w:ascii="Trebuchet MS" w:hAnsi="Trebuchet MS" w:cstheme="minorHAnsi"/>
                <w:b/>
                <w:bCs/>
                <w:noProof/>
                <w:sz w:val="20"/>
                <w:szCs w:val="20"/>
                <w:lang w:eastAsia="fr-FR"/>
              </w:rPr>
              <w:t>EG2 – Solicitantul trebuie să prezinte un plan de afaceri;</w:t>
            </w:r>
          </w:p>
        </w:tc>
        <w:tc>
          <w:tcPr>
            <w:tcW w:w="875" w:type="dxa"/>
            <w:gridSpan w:val="2"/>
            <w:shd w:val="clear" w:color="auto" w:fill="auto"/>
            <w:vAlign w:val="center"/>
          </w:tcPr>
          <w:p w:rsidR="00664C65" w:rsidRPr="00F3489C" w:rsidRDefault="00664C65" w:rsidP="00617A93">
            <w:pPr>
              <w:pStyle w:val="BodyText3"/>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826" w:type="dxa"/>
            <w:shd w:val="clear" w:color="auto" w:fill="auto"/>
            <w:vAlign w:val="center"/>
          </w:tcPr>
          <w:p w:rsidR="00664C65" w:rsidRPr="00F3489C" w:rsidRDefault="00664C65" w:rsidP="00617A93">
            <w:pPr>
              <w:pStyle w:val="BodyText3"/>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1447" w:type="dxa"/>
            <w:shd w:val="clear" w:color="auto" w:fill="auto"/>
            <w:vAlign w:val="center"/>
          </w:tcPr>
          <w:p w:rsidR="00664C65" w:rsidRPr="00F3489C" w:rsidRDefault="00664C65" w:rsidP="00617A93">
            <w:pPr>
              <w:pStyle w:val="BodyText3"/>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r>
      <w:tr w:rsidR="00664C65" w:rsidRPr="00F3489C" w:rsidTr="0025584E">
        <w:trPr>
          <w:trHeight w:val="517"/>
        </w:trPr>
        <w:tc>
          <w:tcPr>
            <w:tcW w:w="6628" w:type="dxa"/>
            <w:gridSpan w:val="3"/>
            <w:shd w:val="clear" w:color="auto" w:fill="auto"/>
          </w:tcPr>
          <w:p w:rsidR="00664C65" w:rsidRPr="00F3489C" w:rsidRDefault="00664C65" w:rsidP="00952469">
            <w:pPr>
              <w:tabs>
                <w:tab w:val="left" w:pos="6700"/>
              </w:tabs>
              <w:spacing w:after="0"/>
              <w:jc w:val="both"/>
              <w:rPr>
                <w:rFonts w:ascii="Trebuchet MS" w:hAnsi="Trebuchet MS" w:cstheme="minorHAnsi"/>
                <w:noProof/>
                <w:sz w:val="20"/>
                <w:szCs w:val="20"/>
              </w:rPr>
            </w:pPr>
            <w:r w:rsidRPr="00F3489C">
              <w:rPr>
                <w:rFonts w:ascii="Trebuchet MS" w:hAnsi="Trebuchet MS" w:cstheme="minorHAnsi"/>
                <w:b/>
                <w:noProof/>
                <w:sz w:val="20"/>
                <w:szCs w:val="20"/>
              </w:rPr>
              <w:lastRenderedPageBreak/>
              <w:t>Doc. 1</w:t>
            </w:r>
            <w:r w:rsidRPr="00F3489C">
              <w:rPr>
                <w:rFonts w:ascii="Trebuchet MS" w:hAnsi="Trebuchet MS" w:cstheme="minorHAnsi"/>
                <w:noProof/>
                <w:sz w:val="20"/>
                <w:szCs w:val="20"/>
              </w:rPr>
              <w:t xml:space="preserve"> Plan de afaceri</w:t>
            </w:r>
          </w:p>
          <w:p w:rsidR="00664C65" w:rsidRPr="00F3489C" w:rsidRDefault="00664C65" w:rsidP="00952469">
            <w:pPr>
              <w:tabs>
                <w:tab w:val="left" w:pos="6700"/>
              </w:tabs>
              <w:spacing w:after="0"/>
              <w:jc w:val="both"/>
              <w:rPr>
                <w:rFonts w:ascii="Trebuchet MS" w:hAnsi="Trebuchet MS" w:cstheme="minorHAnsi"/>
                <w:noProof/>
                <w:sz w:val="20"/>
                <w:szCs w:val="20"/>
              </w:rPr>
            </w:pPr>
            <w:r w:rsidRPr="00F3489C">
              <w:rPr>
                <w:rFonts w:ascii="Trebuchet MS" w:hAnsi="Trebuchet MS" w:cstheme="minorHAnsi"/>
                <w:noProof/>
                <w:sz w:val="20"/>
                <w:szCs w:val="20"/>
              </w:rPr>
              <w:t>Secțiunea F a Cererii de Finanțare</w:t>
            </w:r>
          </w:p>
        </w:tc>
        <w:tc>
          <w:tcPr>
            <w:tcW w:w="875" w:type="dxa"/>
            <w:gridSpan w:val="2"/>
            <w:shd w:val="clear" w:color="auto" w:fill="auto"/>
          </w:tcPr>
          <w:p w:rsidR="00664C65" w:rsidRPr="00F3489C" w:rsidRDefault="00664C65" w:rsidP="00617A93">
            <w:pPr>
              <w:pStyle w:val="BodyText3"/>
              <w:rPr>
                <w:rFonts w:ascii="Trebuchet MS" w:hAnsi="Trebuchet MS" w:cstheme="minorHAnsi"/>
                <w:noProof/>
                <w:sz w:val="20"/>
                <w:szCs w:val="20"/>
              </w:rPr>
            </w:pPr>
          </w:p>
        </w:tc>
        <w:tc>
          <w:tcPr>
            <w:tcW w:w="826" w:type="dxa"/>
            <w:shd w:val="clear" w:color="auto" w:fill="auto"/>
          </w:tcPr>
          <w:p w:rsidR="00664C65" w:rsidRPr="00F3489C" w:rsidRDefault="00664C65" w:rsidP="00617A93">
            <w:pPr>
              <w:pStyle w:val="BodyText3"/>
              <w:rPr>
                <w:rFonts w:ascii="Trebuchet MS" w:hAnsi="Trebuchet MS" w:cstheme="minorHAnsi"/>
                <w:noProof/>
                <w:sz w:val="20"/>
                <w:szCs w:val="20"/>
              </w:rPr>
            </w:pPr>
          </w:p>
        </w:tc>
        <w:tc>
          <w:tcPr>
            <w:tcW w:w="1447" w:type="dxa"/>
            <w:shd w:val="clear" w:color="auto" w:fill="auto"/>
          </w:tcPr>
          <w:p w:rsidR="00664C65" w:rsidRPr="00F3489C" w:rsidRDefault="00664C65" w:rsidP="00617A93">
            <w:pPr>
              <w:pStyle w:val="BodyText3"/>
              <w:rPr>
                <w:rFonts w:ascii="Trebuchet MS" w:hAnsi="Trebuchet MS" w:cstheme="minorHAnsi"/>
                <w:noProof/>
                <w:sz w:val="20"/>
                <w:szCs w:val="20"/>
              </w:rPr>
            </w:pPr>
          </w:p>
        </w:tc>
      </w:tr>
      <w:tr w:rsidR="00664C65" w:rsidRPr="00F3489C" w:rsidTr="0025584E">
        <w:trPr>
          <w:trHeight w:val="420"/>
        </w:trPr>
        <w:tc>
          <w:tcPr>
            <w:tcW w:w="6628" w:type="dxa"/>
            <w:gridSpan w:val="3"/>
            <w:shd w:val="clear" w:color="auto" w:fill="auto"/>
          </w:tcPr>
          <w:p w:rsidR="00664C65" w:rsidRPr="00F3489C" w:rsidRDefault="00664C65" w:rsidP="00952469">
            <w:pPr>
              <w:spacing w:after="0" w:line="240" w:lineRule="auto"/>
              <w:jc w:val="both"/>
              <w:rPr>
                <w:rFonts w:ascii="Trebuchet MS" w:hAnsi="Trebuchet MS" w:cstheme="minorHAnsi"/>
                <w:bCs/>
                <w:noProof/>
                <w:sz w:val="20"/>
                <w:szCs w:val="20"/>
                <w:lang w:eastAsia="fr-FR"/>
              </w:rPr>
            </w:pPr>
            <w:r w:rsidRPr="00F3489C">
              <w:rPr>
                <w:rFonts w:ascii="Trebuchet MS" w:hAnsi="Trebuchet MS" w:cstheme="minorHAnsi"/>
                <w:b/>
                <w:bCs/>
                <w:noProof/>
                <w:sz w:val="20"/>
                <w:szCs w:val="20"/>
                <w:lang w:eastAsia="fr-FR"/>
              </w:rPr>
              <w:t>EG3 - Obiectul de activitate pentru care se solicită finanțare  trebuie să se încadreze în cel puțin unul dintre tipurile de activități sprijinite prin măsura din SDL</w:t>
            </w:r>
            <w:r w:rsidRPr="00F3489C">
              <w:rPr>
                <w:rFonts w:ascii="Trebuchet MS" w:hAnsi="Trebuchet MS" w:cstheme="minorHAnsi"/>
                <w:bCs/>
                <w:noProof/>
                <w:sz w:val="20"/>
                <w:szCs w:val="20"/>
                <w:lang w:eastAsia="fr-FR"/>
              </w:rPr>
              <w:t>, ca de exemplu:</w:t>
            </w:r>
          </w:p>
          <w:p w:rsidR="00664C65" w:rsidRPr="00F3489C" w:rsidRDefault="00664C65" w:rsidP="00617A93">
            <w:pPr>
              <w:tabs>
                <w:tab w:val="left" w:pos="360"/>
              </w:tabs>
              <w:spacing w:line="240" w:lineRule="auto"/>
              <w:jc w:val="both"/>
              <w:rPr>
                <w:rFonts w:ascii="Trebuchet MS" w:hAnsi="Trebuchet MS" w:cstheme="minorHAnsi"/>
                <w:noProof/>
                <w:sz w:val="20"/>
                <w:szCs w:val="20"/>
              </w:rPr>
            </w:pPr>
            <w:r w:rsidRPr="00F3489C">
              <w:rPr>
                <w:rFonts w:ascii="Trebuchet MS" w:hAnsi="Trebuchet MS" w:cstheme="minorHAnsi"/>
                <w:noProof/>
                <w:sz w:val="20"/>
                <w:szCs w:val="20"/>
              </w:rPr>
              <w:t>•</w:t>
            </w:r>
            <w:r w:rsidRPr="00F3489C">
              <w:rPr>
                <w:rFonts w:ascii="Trebuchet MS" w:hAnsi="Trebuchet MS" w:cstheme="minorHAnsi"/>
                <w:noProof/>
                <w:sz w:val="20"/>
                <w:szCs w:val="20"/>
              </w:rPr>
              <w:tab/>
              <w:t>Activități de</w:t>
            </w:r>
            <w:r w:rsidRPr="00F3489C">
              <w:rPr>
                <w:rFonts w:ascii="Trebuchet MS" w:hAnsi="Trebuchet MS" w:cstheme="minorHAnsi"/>
                <w:b/>
                <w:noProof/>
                <w:sz w:val="20"/>
                <w:szCs w:val="20"/>
              </w:rPr>
              <w:t xml:space="preserve"> producție</w:t>
            </w:r>
            <w:r w:rsidRPr="00F3489C">
              <w:rPr>
                <w:rFonts w:ascii="Trebuchet MS" w:hAnsi="Trebuchet MS" w:cstheme="minorHAnsi"/>
                <w:noProof/>
                <w:sz w:val="20"/>
                <w:szCs w:val="20"/>
              </w:rPr>
              <w:t xml:space="preserve"> (ex: fabricarea produselor textile, îmbrăcăminte, articole de marochinărie, articole de hârtie și carton; fabricarea produselor chimice, farmaceutice; activități de prelucrare a produselor lemnoase (producție de combustibil din biomasă – ex : fabricare de peleți); industrie metalurgică, fabricare construcții metalice, mașini, utilaje și echipamente; fabricare produse electrice, electronice) în vederea comercializării, producerea și utilizarea energiei din surse regenerabile pentru desfășurarea propriei activități, ca parte integrantă a proiectului etc.;</w:t>
            </w:r>
          </w:p>
          <w:p w:rsidR="00664C65" w:rsidRPr="00F3489C" w:rsidRDefault="00664C65" w:rsidP="00617A93">
            <w:pPr>
              <w:tabs>
                <w:tab w:val="left" w:pos="360"/>
              </w:tabs>
              <w:spacing w:line="240" w:lineRule="auto"/>
              <w:jc w:val="both"/>
              <w:rPr>
                <w:rFonts w:ascii="Trebuchet MS" w:hAnsi="Trebuchet MS" w:cstheme="minorHAnsi"/>
                <w:noProof/>
                <w:sz w:val="20"/>
                <w:szCs w:val="20"/>
              </w:rPr>
            </w:pPr>
            <w:r w:rsidRPr="00F3489C">
              <w:rPr>
                <w:rFonts w:ascii="Trebuchet MS" w:hAnsi="Trebuchet MS" w:cstheme="minorHAnsi"/>
                <w:noProof/>
                <w:sz w:val="20"/>
                <w:szCs w:val="20"/>
              </w:rPr>
              <w:t>•</w:t>
            </w:r>
            <w:r w:rsidRPr="00F3489C">
              <w:rPr>
                <w:rFonts w:ascii="Trebuchet MS" w:hAnsi="Trebuchet MS" w:cstheme="minorHAnsi"/>
                <w:noProof/>
                <w:sz w:val="20"/>
                <w:szCs w:val="20"/>
              </w:rPr>
              <w:tab/>
              <w:t xml:space="preserve">Activități </w:t>
            </w:r>
            <w:r w:rsidRPr="00F3489C">
              <w:rPr>
                <w:rFonts w:ascii="Trebuchet MS" w:hAnsi="Trebuchet MS" w:cstheme="minorHAnsi"/>
                <w:b/>
                <w:noProof/>
                <w:sz w:val="20"/>
                <w:szCs w:val="20"/>
              </w:rPr>
              <w:t>meșteșugărești</w:t>
            </w:r>
            <w:r w:rsidRPr="00F3489C">
              <w:rPr>
                <w:rFonts w:ascii="Trebuchet MS" w:hAnsi="Trebuchet MS" w:cstheme="minorHAnsi"/>
                <w:noProof/>
                <w:sz w:val="20"/>
                <w:szCs w:val="20"/>
              </w:rPr>
              <w:t xml:space="preserve"> (ex: activități de artizanat și alte activități tradiționale non-agricole (ex: olărit, brodat, prelucrarea manuală a fierului, lânii, lemnului, pielii etc.), conform definiției din capitolul 4.4</w:t>
            </w:r>
          </w:p>
          <w:p w:rsidR="00664C65" w:rsidRPr="00F3489C" w:rsidRDefault="00664C65" w:rsidP="00617A93">
            <w:pPr>
              <w:tabs>
                <w:tab w:val="left" w:pos="360"/>
              </w:tabs>
              <w:spacing w:line="240" w:lineRule="auto"/>
              <w:jc w:val="both"/>
              <w:rPr>
                <w:rFonts w:ascii="Trebuchet MS" w:hAnsi="Trebuchet MS" w:cstheme="minorHAnsi"/>
                <w:noProof/>
                <w:sz w:val="20"/>
                <w:szCs w:val="20"/>
              </w:rPr>
            </w:pPr>
            <w:r w:rsidRPr="00F3489C">
              <w:rPr>
                <w:rFonts w:ascii="Trebuchet MS" w:hAnsi="Trebuchet MS" w:cstheme="minorHAnsi"/>
                <w:noProof/>
                <w:sz w:val="20"/>
                <w:szCs w:val="20"/>
              </w:rPr>
              <w:t>•</w:t>
            </w:r>
            <w:r w:rsidRPr="00F3489C">
              <w:rPr>
                <w:rFonts w:ascii="Trebuchet MS" w:hAnsi="Trebuchet MS" w:cstheme="minorHAnsi"/>
                <w:noProof/>
                <w:sz w:val="20"/>
                <w:szCs w:val="20"/>
              </w:rPr>
              <w:tab/>
              <w:t xml:space="preserve">Activități </w:t>
            </w:r>
            <w:r w:rsidRPr="00F3489C">
              <w:rPr>
                <w:rFonts w:ascii="Trebuchet MS" w:hAnsi="Trebuchet MS" w:cstheme="minorHAnsi"/>
                <w:b/>
                <w:noProof/>
                <w:sz w:val="20"/>
                <w:szCs w:val="20"/>
              </w:rPr>
              <w:t>turistice</w:t>
            </w:r>
            <w:r w:rsidRPr="00F3489C">
              <w:rPr>
                <w:rFonts w:ascii="Trebuchet MS" w:hAnsi="Trebuchet MS" w:cstheme="minorHAnsi"/>
                <w:noProof/>
                <w:sz w:val="20"/>
                <w:szCs w:val="20"/>
              </w:rPr>
              <w:t xml:space="preserve"> (ex: servicii agroturistice de cazare, servicii turistice de agrement și alimentație publică);</w:t>
            </w:r>
          </w:p>
          <w:p w:rsidR="00664C65" w:rsidRPr="00F3489C" w:rsidRDefault="00664C65" w:rsidP="00617A93">
            <w:pPr>
              <w:tabs>
                <w:tab w:val="left" w:pos="360"/>
              </w:tabs>
              <w:spacing w:line="240" w:lineRule="auto"/>
              <w:jc w:val="both"/>
              <w:rPr>
                <w:rFonts w:ascii="Trebuchet MS" w:hAnsi="Trebuchet MS" w:cstheme="minorHAnsi"/>
                <w:noProof/>
                <w:sz w:val="20"/>
                <w:szCs w:val="20"/>
              </w:rPr>
            </w:pPr>
            <w:r w:rsidRPr="00F3489C">
              <w:rPr>
                <w:rFonts w:ascii="Trebuchet MS" w:hAnsi="Trebuchet MS" w:cstheme="minorHAnsi"/>
                <w:noProof/>
                <w:sz w:val="20"/>
                <w:szCs w:val="20"/>
              </w:rPr>
              <w:t>•</w:t>
            </w:r>
            <w:r w:rsidRPr="00F3489C">
              <w:rPr>
                <w:rFonts w:ascii="Trebuchet MS" w:hAnsi="Trebuchet MS" w:cstheme="minorHAnsi"/>
                <w:noProof/>
                <w:sz w:val="20"/>
                <w:szCs w:val="20"/>
              </w:rPr>
              <w:tab/>
            </w:r>
            <w:r w:rsidRPr="00F3489C">
              <w:rPr>
                <w:rFonts w:ascii="Trebuchet MS" w:hAnsi="Trebuchet MS" w:cstheme="minorHAnsi"/>
                <w:b/>
                <w:noProof/>
                <w:sz w:val="20"/>
                <w:szCs w:val="20"/>
              </w:rPr>
              <w:t>Servicii</w:t>
            </w:r>
            <w:r w:rsidRPr="00F3489C">
              <w:rPr>
                <w:rFonts w:ascii="Trebuchet MS" w:hAnsi="Trebuchet MS" w:cstheme="minorHAnsi"/>
                <w:noProof/>
                <w:sz w:val="20"/>
                <w:szCs w:val="20"/>
              </w:rPr>
              <w:t xml:space="preserve"> (ex: medicale, sanitar-veterinare; reparații mașini, unelte, obiecte casnice; consultanță, contabilitate, juridice, audit; servicii în tehnologia informației și servicii informatice; servicii tehnice, administrative, alte servicii destinate populației din spațiul rural  etc).</w:t>
            </w:r>
          </w:p>
          <w:p w:rsidR="00664C65" w:rsidRPr="004F02B4" w:rsidRDefault="00664C65" w:rsidP="004F02B4">
            <w:pPr>
              <w:tabs>
                <w:tab w:val="left" w:pos="360"/>
              </w:tabs>
              <w:spacing w:line="240" w:lineRule="auto"/>
              <w:jc w:val="both"/>
              <w:rPr>
                <w:rFonts w:ascii="Trebuchet MS" w:hAnsi="Trebuchet MS" w:cstheme="minorHAnsi"/>
                <w:noProof/>
                <w:sz w:val="20"/>
                <w:szCs w:val="20"/>
              </w:rPr>
            </w:pPr>
            <w:r w:rsidRPr="00F3489C">
              <w:rPr>
                <w:rFonts w:ascii="Trebuchet MS" w:hAnsi="Trebuchet MS" w:cstheme="minorHAnsi"/>
                <w:noProof/>
                <w:sz w:val="20"/>
                <w:szCs w:val="20"/>
              </w:rPr>
              <w:t>•</w:t>
            </w:r>
            <w:r w:rsidRPr="00F3489C">
              <w:rPr>
                <w:rFonts w:ascii="Trebuchet MS" w:hAnsi="Trebuchet MS" w:cstheme="minorHAnsi"/>
                <w:noProof/>
                <w:sz w:val="20"/>
                <w:szCs w:val="20"/>
              </w:rPr>
              <w:tab/>
            </w:r>
            <w:r w:rsidRPr="00F3489C">
              <w:rPr>
                <w:rFonts w:ascii="Trebuchet MS" w:hAnsi="Trebuchet MS" w:cstheme="minorHAnsi"/>
                <w:b/>
                <w:noProof/>
                <w:sz w:val="20"/>
                <w:szCs w:val="20"/>
              </w:rPr>
              <w:t>Activități și/sau servicii prevăzute în fișa măsurii din cadrul SDL privind activități neagricole, cu excepția  activității de prestare de servicii agricole, în conformitate cu Clasificarea Activităților din Economia Națională, precum și producerea și comercializarea produselor din Anexa I din Tratat.</w:t>
            </w:r>
          </w:p>
        </w:tc>
        <w:tc>
          <w:tcPr>
            <w:tcW w:w="875" w:type="dxa"/>
            <w:gridSpan w:val="2"/>
            <w:shd w:val="clear" w:color="auto" w:fill="auto"/>
          </w:tcPr>
          <w:p w:rsidR="00664C65" w:rsidRDefault="00664C65" w:rsidP="004F02B4">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p>
          <w:p w:rsidR="004F02B4" w:rsidRPr="00F3489C" w:rsidRDefault="004F02B4" w:rsidP="004F02B4">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4F02B4" w:rsidRPr="00F3489C"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p>
          <w:p w:rsidR="004F02B4" w:rsidRPr="00F3489C" w:rsidRDefault="004F02B4" w:rsidP="004F02B4">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4F02B4" w:rsidRDefault="004F02B4" w:rsidP="004F02B4">
            <w:pPr>
              <w:pStyle w:val="BodyText3"/>
              <w:jc w:val="center"/>
              <w:rPr>
                <w:rFonts w:ascii="Trebuchet MS" w:hAnsi="Trebuchet MS" w:cstheme="minorHAnsi"/>
                <w:noProof/>
                <w:sz w:val="20"/>
                <w:szCs w:val="20"/>
              </w:rPr>
            </w:pPr>
          </w:p>
          <w:p w:rsidR="004F02B4" w:rsidRPr="00F3489C" w:rsidRDefault="004F02B4" w:rsidP="004F02B4">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664C65" w:rsidRPr="004F02B4" w:rsidRDefault="00664C65" w:rsidP="004F02B4"/>
        </w:tc>
        <w:tc>
          <w:tcPr>
            <w:tcW w:w="826" w:type="dxa"/>
            <w:shd w:val="clear" w:color="auto" w:fill="auto"/>
          </w:tcPr>
          <w:p w:rsidR="00664C65" w:rsidRPr="00F3489C" w:rsidRDefault="00664C65" w:rsidP="004F02B4">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664C65" w:rsidRDefault="00664C65"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p>
          <w:p w:rsidR="004F02B4" w:rsidRPr="00F3489C" w:rsidRDefault="004F02B4" w:rsidP="004F02B4">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4F02B4" w:rsidRPr="00F3489C" w:rsidRDefault="004F02B4" w:rsidP="004F02B4">
            <w:pPr>
              <w:pStyle w:val="BodyText3"/>
              <w:jc w:val="center"/>
              <w:rPr>
                <w:rFonts w:ascii="Trebuchet MS" w:hAnsi="Trebuchet MS" w:cstheme="minorHAnsi"/>
                <w:noProof/>
                <w:sz w:val="20"/>
                <w:szCs w:val="20"/>
              </w:rPr>
            </w:pPr>
          </w:p>
          <w:p w:rsidR="004F02B4" w:rsidRPr="00F3489C" w:rsidRDefault="004F02B4" w:rsidP="004F02B4">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4F02B4" w:rsidRPr="00F3489C"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p>
          <w:p w:rsidR="00664C65" w:rsidRPr="00F3489C" w:rsidRDefault="004F02B4" w:rsidP="004F02B4">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1447" w:type="dxa"/>
            <w:shd w:val="clear" w:color="auto" w:fill="auto"/>
          </w:tcPr>
          <w:p w:rsidR="00664C65" w:rsidRDefault="00664C65" w:rsidP="004F02B4">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p>
          <w:p w:rsidR="004F02B4" w:rsidRPr="00F3489C" w:rsidRDefault="004F02B4" w:rsidP="004F02B4">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4F02B4" w:rsidRPr="00F3489C" w:rsidRDefault="004F02B4" w:rsidP="004F02B4">
            <w:pPr>
              <w:pStyle w:val="BodyText3"/>
              <w:jc w:val="center"/>
              <w:rPr>
                <w:rFonts w:ascii="Trebuchet MS" w:hAnsi="Trebuchet MS" w:cstheme="minorHAnsi"/>
                <w:noProof/>
                <w:sz w:val="20"/>
                <w:szCs w:val="20"/>
              </w:rPr>
            </w:pPr>
          </w:p>
          <w:p w:rsidR="004F02B4" w:rsidRPr="00F3489C" w:rsidRDefault="004F02B4" w:rsidP="004F02B4">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p>
          <w:p w:rsidR="004F02B4" w:rsidRDefault="004F02B4" w:rsidP="004F02B4">
            <w:pPr>
              <w:pStyle w:val="BodyText3"/>
              <w:jc w:val="center"/>
              <w:rPr>
                <w:rFonts w:ascii="Trebuchet MS" w:hAnsi="Trebuchet MS" w:cstheme="minorHAnsi"/>
                <w:noProof/>
                <w:sz w:val="20"/>
                <w:szCs w:val="20"/>
              </w:rPr>
            </w:pPr>
          </w:p>
          <w:p w:rsidR="00664C65" w:rsidRPr="004F02B4" w:rsidRDefault="004F02B4" w:rsidP="004F02B4">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r>
      <w:tr w:rsidR="00664C65" w:rsidRPr="00F3489C" w:rsidTr="0025584E">
        <w:trPr>
          <w:trHeight w:val="420"/>
        </w:trPr>
        <w:tc>
          <w:tcPr>
            <w:tcW w:w="6628" w:type="dxa"/>
            <w:gridSpan w:val="3"/>
            <w:shd w:val="clear" w:color="auto" w:fill="auto"/>
          </w:tcPr>
          <w:p w:rsidR="00664C65" w:rsidRPr="00F3489C" w:rsidRDefault="00664C65" w:rsidP="00617A93">
            <w:pPr>
              <w:pStyle w:val="BodyText3"/>
              <w:rPr>
                <w:rFonts w:ascii="Trebuchet MS" w:hAnsi="Trebuchet MS" w:cstheme="minorHAnsi"/>
                <w:b/>
                <w:bCs/>
                <w:noProof/>
                <w:sz w:val="20"/>
                <w:szCs w:val="20"/>
              </w:rPr>
            </w:pPr>
            <w:r w:rsidRPr="00F3489C">
              <w:rPr>
                <w:rFonts w:ascii="Trebuchet MS" w:hAnsi="Trebuchet MS" w:cstheme="minorHAnsi"/>
                <w:noProof/>
                <w:sz w:val="20"/>
                <w:szCs w:val="20"/>
              </w:rPr>
              <w:t>Doc. 1 Plan de afaceri</w:t>
            </w:r>
          </w:p>
          <w:p w:rsidR="00664C65" w:rsidRPr="00F3489C" w:rsidRDefault="00664C65" w:rsidP="00617A93">
            <w:pPr>
              <w:pStyle w:val="BodyText3"/>
              <w:rPr>
                <w:rFonts w:ascii="Trebuchet MS" w:hAnsi="Trebuchet MS" w:cstheme="minorHAnsi"/>
                <w:noProof/>
                <w:sz w:val="20"/>
                <w:szCs w:val="20"/>
              </w:rPr>
            </w:pPr>
            <w:r w:rsidRPr="00F3489C">
              <w:rPr>
                <w:rFonts w:ascii="Trebuchet MS" w:hAnsi="Trebuchet MS" w:cstheme="minorHAnsi"/>
                <w:noProof/>
                <w:sz w:val="20"/>
                <w:szCs w:val="20"/>
              </w:rPr>
              <w:t>Baza de date a serviciul online RECOM  a ONRC</w:t>
            </w:r>
          </w:p>
          <w:p w:rsidR="00664C65" w:rsidRPr="00F3489C" w:rsidRDefault="00664C65" w:rsidP="00617A93">
            <w:pPr>
              <w:tabs>
                <w:tab w:val="left" w:pos="125"/>
                <w:tab w:val="left" w:pos="360"/>
              </w:tabs>
              <w:spacing w:after="0"/>
              <w:jc w:val="both"/>
              <w:rPr>
                <w:rFonts w:ascii="Trebuchet MS" w:hAnsi="Trebuchet MS" w:cstheme="minorHAnsi"/>
                <w:b/>
                <w:noProof/>
                <w:sz w:val="20"/>
                <w:szCs w:val="20"/>
              </w:rPr>
            </w:pPr>
            <w:r w:rsidRPr="00F3489C">
              <w:rPr>
                <w:rFonts w:ascii="Trebuchet MS" w:hAnsi="Trebuchet MS" w:cstheme="minorHAnsi"/>
                <w:b/>
                <w:noProof/>
                <w:sz w:val="20"/>
                <w:szCs w:val="20"/>
              </w:rPr>
              <w:t>Fișa măsurii din SDL</w:t>
            </w:r>
          </w:p>
        </w:tc>
        <w:tc>
          <w:tcPr>
            <w:tcW w:w="875" w:type="dxa"/>
            <w:gridSpan w:val="2"/>
            <w:shd w:val="clear" w:color="auto" w:fill="auto"/>
          </w:tcPr>
          <w:p w:rsidR="00664C65" w:rsidRPr="00F3489C" w:rsidRDefault="00664C65" w:rsidP="00617A93">
            <w:pPr>
              <w:pStyle w:val="BodyText3"/>
              <w:rPr>
                <w:rFonts w:ascii="Trebuchet MS" w:hAnsi="Trebuchet MS" w:cstheme="minorHAnsi"/>
                <w:noProof/>
                <w:sz w:val="20"/>
                <w:szCs w:val="20"/>
              </w:rPr>
            </w:pPr>
          </w:p>
        </w:tc>
        <w:tc>
          <w:tcPr>
            <w:tcW w:w="826" w:type="dxa"/>
            <w:shd w:val="clear" w:color="auto" w:fill="auto"/>
          </w:tcPr>
          <w:p w:rsidR="00664C65" w:rsidRPr="00F3489C" w:rsidRDefault="00664C65" w:rsidP="00617A93">
            <w:pPr>
              <w:pStyle w:val="BodyText3"/>
              <w:rPr>
                <w:rFonts w:ascii="Trebuchet MS" w:hAnsi="Trebuchet MS" w:cstheme="minorHAnsi"/>
                <w:noProof/>
                <w:sz w:val="20"/>
                <w:szCs w:val="20"/>
              </w:rPr>
            </w:pPr>
          </w:p>
        </w:tc>
        <w:tc>
          <w:tcPr>
            <w:tcW w:w="1447" w:type="dxa"/>
            <w:shd w:val="clear" w:color="auto" w:fill="auto"/>
          </w:tcPr>
          <w:p w:rsidR="00664C65" w:rsidRPr="00F3489C" w:rsidRDefault="00664C65" w:rsidP="00617A93">
            <w:pPr>
              <w:pStyle w:val="BodyText3"/>
              <w:rPr>
                <w:rFonts w:ascii="Trebuchet MS" w:hAnsi="Trebuchet MS" w:cstheme="minorHAnsi"/>
                <w:noProof/>
                <w:sz w:val="20"/>
                <w:szCs w:val="20"/>
              </w:rPr>
            </w:pPr>
          </w:p>
        </w:tc>
      </w:tr>
      <w:tr w:rsidR="00664C65" w:rsidRPr="00F3489C" w:rsidTr="0025584E">
        <w:trPr>
          <w:trHeight w:val="420"/>
        </w:trPr>
        <w:tc>
          <w:tcPr>
            <w:tcW w:w="6628" w:type="dxa"/>
            <w:gridSpan w:val="3"/>
            <w:shd w:val="clear" w:color="auto" w:fill="auto"/>
          </w:tcPr>
          <w:p w:rsidR="00664C65" w:rsidRPr="00F3489C" w:rsidRDefault="00664C65" w:rsidP="00965AE7">
            <w:pPr>
              <w:spacing w:after="0" w:line="240" w:lineRule="auto"/>
              <w:jc w:val="both"/>
              <w:rPr>
                <w:rFonts w:ascii="Trebuchet MS" w:hAnsi="Trebuchet MS" w:cstheme="minorHAnsi"/>
                <w:noProof/>
                <w:sz w:val="20"/>
                <w:szCs w:val="20"/>
              </w:rPr>
            </w:pPr>
            <w:r w:rsidRPr="00F3489C">
              <w:rPr>
                <w:rFonts w:ascii="Trebuchet MS" w:hAnsi="Trebuchet MS" w:cstheme="minorHAnsi"/>
                <w:b/>
                <w:bCs/>
                <w:noProof/>
                <w:sz w:val="20"/>
                <w:szCs w:val="20"/>
                <w:lang w:eastAsia="fr-FR"/>
              </w:rPr>
              <w:t xml:space="preserve">EG4- </w:t>
            </w:r>
            <w:r w:rsidR="00965AE7" w:rsidRPr="00F3489C">
              <w:rPr>
                <w:rFonts w:ascii="Trebuchet MS" w:hAnsi="Trebuchet MS" w:cstheme="minorHAnsi"/>
                <w:b/>
                <w:bCs/>
                <w:noProof/>
                <w:sz w:val="20"/>
                <w:szCs w:val="20"/>
                <w:lang w:eastAsia="fr-FR"/>
              </w:rPr>
              <w:t>Mi</w:t>
            </w:r>
            <w:r w:rsidR="004F02B4">
              <w:rPr>
                <w:rFonts w:ascii="Trebuchet MS" w:hAnsi="Trebuchet MS" w:cstheme="minorHAnsi"/>
                <w:b/>
                <w:bCs/>
                <w:noProof/>
                <w:sz w:val="20"/>
                <w:szCs w:val="20"/>
                <w:lang w:eastAsia="fr-FR"/>
              </w:rPr>
              <w:t>c</w:t>
            </w:r>
            <w:r w:rsidR="00965AE7" w:rsidRPr="00F3489C">
              <w:rPr>
                <w:rFonts w:ascii="Trebuchet MS" w:hAnsi="Trebuchet MS" w:cstheme="minorHAnsi"/>
                <w:b/>
                <w:bCs/>
                <w:noProof/>
                <w:sz w:val="20"/>
                <w:szCs w:val="20"/>
                <w:lang w:eastAsia="fr-FR"/>
              </w:rPr>
              <w:t>ro-întreprinderile start-up să aibă sediul și punctul de lucru în teritoriul GAL ATBN, iar reprezentantul legal al solicitantului sau asociatul majoritar să facă dovada domiciliului de minim 1 an în teritoriul GAL ATBN sau a deținerii în proprietate a unui imobil în teritoriul GAL ATBN</w:t>
            </w:r>
            <w:r w:rsidRPr="00F3489C">
              <w:rPr>
                <w:rFonts w:ascii="Trebuchet MS" w:hAnsi="Trebuchet MS" w:cstheme="minorHAnsi"/>
                <w:b/>
                <w:bCs/>
                <w:noProof/>
                <w:sz w:val="20"/>
                <w:szCs w:val="20"/>
                <w:lang w:eastAsia="fr-FR"/>
              </w:rPr>
              <w:t>;</w:t>
            </w:r>
          </w:p>
        </w:tc>
        <w:tc>
          <w:tcPr>
            <w:tcW w:w="875" w:type="dxa"/>
            <w:gridSpan w:val="2"/>
            <w:shd w:val="clear" w:color="auto" w:fill="auto"/>
          </w:tcPr>
          <w:p w:rsidR="00664C65" w:rsidRPr="00F3489C" w:rsidRDefault="00664C65" w:rsidP="00617A93">
            <w:pPr>
              <w:pStyle w:val="BodyText3"/>
              <w:rPr>
                <w:rFonts w:ascii="Trebuchet MS" w:hAnsi="Trebuchet MS" w:cstheme="minorHAnsi"/>
                <w:noProof/>
                <w:sz w:val="20"/>
                <w:szCs w:val="20"/>
              </w:rPr>
            </w:pPr>
          </w:p>
          <w:p w:rsidR="00664C65" w:rsidRPr="00F3489C" w:rsidRDefault="00664C65" w:rsidP="00617A93">
            <w:pPr>
              <w:pStyle w:val="BodyText3"/>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826" w:type="dxa"/>
            <w:shd w:val="clear" w:color="auto" w:fill="auto"/>
          </w:tcPr>
          <w:p w:rsidR="00664C65" w:rsidRPr="00F3489C" w:rsidRDefault="00664C65" w:rsidP="00617A93">
            <w:pPr>
              <w:pStyle w:val="BodyText3"/>
              <w:rPr>
                <w:rFonts w:ascii="Trebuchet MS" w:hAnsi="Trebuchet MS" w:cstheme="minorHAnsi"/>
                <w:noProof/>
                <w:sz w:val="20"/>
                <w:szCs w:val="20"/>
              </w:rPr>
            </w:pPr>
          </w:p>
          <w:p w:rsidR="00664C65" w:rsidRPr="00F3489C" w:rsidRDefault="00664C65" w:rsidP="00617A93">
            <w:pPr>
              <w:pStyle w:val="BodyText3"/>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1447" w:type="dxa"/>
            <w:shd w:val="clear" w:color="auto" w:fill="auto"/>
          </w:tcPr>
          <w:p w:rsidR="00664C65" w:rsidRPr="00F3489C" w:rsidRDefault="00664C65" w:rsidP="00617A93">
            <w:pPr>
              <w:pStyle w:val="BodyText3"/>
              <w:rPr>
                <w:rFonts w:ascii="Trebuchet MS" w:hAnsi="Trebuchet MS" w:cstheme="minorHAnsi"/>
                <w:noProof/>
                <w:sz w:val="20"/>
                <w:szCs w:val="20"/>
              </w:rPr>
            </w:pPr>
          </w:p>
          <w:p w:rsidR="00664C65" w:rsidRPr="00F3489C" w:rsidRDefault="00664C65" w:rsidP="00617A93">
            <w:pPr>
              <w:pStyle w:val="BodyText3"/>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r>
      <w:tr w:rsidR="00664C65" w:rsidRPr="00F3489C" w:rsidTr="0025584E">
        <w:trPr>
          <w:trHeight w:val="420"/>
        </w:trPr>
        <w:tc>
          <w:tcPr>
            <w:tcW w:w="6628" w:type="dxa"/>
            <w:gridSpan w:val="3"/>
            <w:shd w:val="clear" w:color="auto" w:fill="auto"/>
          </w:tcPr>
          <w:p w:rsidR="00664C65" w:rsidRPr="00F3489C" w:rsidRDefault="00664C65" w:rsidP="00617A93">
            <w:pPr>
              <w:overflowPunct w:val="0"/>
              <w:autoSpaceDE w:val="0"/>
              <w:autoSpaceDN w:val="0"/>
              <w:adjustRightInd w:val="0"/>
              <w:spacing w:after="0"/>
              <w:jc w:val="both"/>
              <w:textAlignment w:val="baseline"/>
              <w:rPr>
                <w:rFonts w:ascii="Trebuchet MS" w:hAnsi="Trebuchet MS" w:cstheme="minorHAnsi"/>
                <w:bCs/>
                <w:noProof/>
                <w:sz w:val="20"/>
                <w:szCs w:val="20"/>
                <w:lang w:eastAsia="fr-FR"/>
              </w:rPr>
            </w:pPr>
            <w:r w:rsidRPr="00F3489C">
              <w:rPr>
                <w:rFonts w:ascii="Trebuchet MS" w:hAnsi="Trebuchet MS" w:cstheme="minorHAnsi"/>
                <w:b/>
                <w:bCs/>
                <w:noProof/>
                <w:sz w:val="20"/>
                <w:szCs w:val="20"/>
                <w:lang w:eastAsia="fr-FR"/>
              </w:rPr>
              <w:t>Doc 1</w:t>
            </w:r>
            <w:r w:rsidRPr="00F3489C">
              <w:rPr>
                <w:rFonts w:ascii="Trebuchet MS" w:hAnsi="Trebuchet MS" w:cstheme="minorHAnsi"/>
                <w:bCs/>
                <w:noProof/>
                <w:sz w:val="20"/>
                <w:szCs w:val="20"/>
                <w:lang w:eastAsia="fr-FR"/>
              </w:rPr>
              <w:t xml:space="preserve">  Planul de afaceri</w:t>
            </w:r>
          </w:p>
          <w:p w:rsidR="00664C65" w:rsidRPr="00F3489C" w:rsidRDefault="00664C65" w:rsidP="00617A93">
            <w:pPr>
              <w:overflowPunct w:val="0"/>
              <w:autoSpaceDE w:val="0"/>
              <w:autoSpaceDN w:val="0"/>
              <w:adjustRightInd w:val="0"/>
              <w:spacing w:after="0"/>
              <w:jc w:val="both"/>
              <w:textAlignment w:val="baseline"/>
              <w:rPr>
                <w:rFonts w:ascii="Trebuchet MS" w:hAnsi="Trebuchet MS" w:cstheme="minorHAnsi"/>
                <w:bCs/>
                <w:noProof/>
                <w:sz w:val="20"/>
                <w:szCs w:val="20"/>
                <w:lang w:eastAsia="fr-FR"/>
              </w:rPr>
            </w:pPr>
            <w:r w:rsidRPr="00F3489C">
              <w:rPr>
                <w:rFonts w:ascii="Trebuchet MS" w:hAnsi="Trebuchet MS" w:cstheme="minorHAnsi"/>
                <w:b/>
                <w:bCs/>
                <w:noProof/>
                <w:sz w:val="20"/>
                <w:szCs w:val="20"/>
                <w:lang w:eastAsia="fr-FR"/>
              </w:rPr>
              <w:t>Doc 3</w:t>
            </w:r>
            <w:r w:rsidRPr="00F3489C">
              <w:rPr>
                <w:rFonts w:ascii="Trebuchet MS" w:hAnsi="Trebuchet MS" w:cstheme="minorHAnsi"/>
                <w:bCs/>
                <w:noProof/>
                <w:sz w:val="20"/>
                <w:szCs w:val="20"/>
                <w:lang w:eastAsia="fr-FR"/>
              </w:rPr>
              <w:t xml:space="preserve">  Documente pe care solicitanții de finanțare trebuie să le prezinte pentru terenurile și clădirile aferente obiectivelor prevăzute în Planul de Afaceri</w:t>
            </w:r>
          </w:p>
          <w:p w:rsidR="00664C65" w:rsidRPr="00F3489C" w:rsidRDefault="00664C65" w:rsidP="00617A93">
            <w:pPr>
              <w:overflowPunct w:val="0"/>
              <w:autoSpaceDE w:val="0"/>
              <w:autoSpaceDN w:val="0"/>
              <w:adjustRightInd w:val="0"/>
              <w:spacing w:after="0"/>
              <w:jc w:val="both"/>
              <w:textAlignment w:val="baseline"/>
              <w:rPr>
                <w:rFonts w:ascii="Trebuchet MS" w:hAnsi="Trebuchet MS" w:cstheme="minorHAnsi"/>
                <w:bCs/>
                <w:noProof/>
                <w:sz w:val="20"/>
                <w:szCs w:val="20"/>
                <w:lang w:eastAsia="fr-FR"/>
              </w:rPr>
            </w:pPr>
            <w:r w:rsidRPr="00F3489C">
              <w:rPr>
                <w:rFonts w:ascii="Trebuchet MS" w:hAnsi="Trebuchet MS" w:cstheme="minorHAnsi"/>
                <w:noProof/>
                <w:sz w:val="20"/>
                <w:szCs w:val="20"/>
              </w:rPr>
              <w:t>Baza de date a serviciului online RECOM  a  ONRC</w:t>
            </w:r>
          </w:p>
          <w:p w:rsidR="00664C65" w:rsidRPr="00F3489C" w:rsidRDefault="00664C65" w:rsidP="00617A93">
            <w:pPr>
              <w:suppressAutoHyphens/>
              <w:spacing w:after="0"/>
              <w:jc w:val="both"/>
              <w:rPr>
                <w:rFonts w:ascii="Trebuchet MS" w:hAnsi="Trebuchet MS" w:cstheme="minorHAnsi"/>
                <w:noProof/>
                <w:sz w:val="20"/>
                <w:szCs w:val="20"/>
              </w:rPr>
            </w:pPr>
            <w:r w:rsidRPr="00F3489C">
              <w:rPr>
                <w:rFonts w:ascii="Trebuchet MS" w:hAnsi="Trebuchet MS" w:cstheme="minorHAnsi"/>
                <w:b/>
                <w:noProof/>
                <w:sz w:val="20"/>
                <w:szCs w:val="20"/>
              </w:rPr>
              <w:t>Declaratie partea F a cererii de finantare</w:t>
            </w:r>
            <w:r w:rsidRPr="00F3489C">
              <w:rPr>
                <w:rFonts w:ascii="Trebuchet MS" w:hAnsi="Trebuchet MS" w:cstheme="minorHAnsi"/>
                <w:noProof/>
                <w:sz w:val="20"/>
                <w:szCs w:val="20"/>
              </w:rPr>
              <w:t xml:space="preserve"> ca isi va deschide punct/puncte de lucru in teritoriul GAL</w:t>
            </w:r>
          </w:p>
          <w:p w:rsidR="0025584E" w:rsidRPr="00F3489C" w:rsidRDefault="0025584E" w:rsidP="00125F93">
            <w:pPr>
              <w:suppressAutoHyphens/>
              <w:spacing w:after="0"/>
              <w:jc w:val="both"/>
              <w:rPr>
                <w:rFonts w:ascii="Trebuchet MS" w:hAnsi="Trebuchet MS" w:cstheme="minorHAnsi"/>
                <w:noProof/>
                <w:sz w:val="20"/>
                <w:szCs w:val="20"/>
              </w:rPr>
            </w:pPr>
          </w:p>
          <w:p w:rsidR="00125F93" w:rsidRPr="00F3489C" w:rsidRDefault="00125F93" w:rsidP="00125F93">
            <w:pPr>
              <w:suppressAutoHyphens/>
              <w:spacing w:after="0"/>
              <w:jc w:val="both"/>
              <w:rPr>
                <w:rFonts w:ascii="Trebuchet MS" w:hAnsi="Trebuchet MS" w:cstheme="minorHAnsi"/>
                <w:noProof/>
                <w:sz w:val="20"/>
                <w:szCs w:val="20"/>
              </w:rPr>
            </w:pPr>
            <w:r w:rsidRPr="00F3489C">
              <w:rPr>
                <w:rFonts w:ascii="Trebuchet MS" w:hAnsi="Trebuchet MS" w:cstheme="minorHAnsi"/>
                <w:noProof/>
                <w:sz w:val="20"/>
                <w:szCs w:val="20"/>
              </w:rPr>
              <w:t>Cartea de identitate pentru dovedirea domiciliului</w:t>
            </w:r>
            <w:r w:rsidR="0025584E" w:rsidRPr="00F3489C">
              <w:rPr>
                <w:rFonts w:ascii="Trebuchet MS" w:hAnsi="Trebuchet MS" w:cstheme="minorHAnsi"/>
                <w:noProof/>
                <w:sz w:val="20"/>
                <w:szCs w:val="20"/>
              </w:rPr>
              <w:t xml:space="preserve"> reprezentantului legal/asociatului majoritar</w:t>
            </w:r>
            <w:r w:rsidRPr="00F3489C">
              <w:rPr>
                <w:rFonts w:ascii="Trebuchet MS" w:hAnsi="Trebuchet MS" w:cstheme="minorHAnsi"/>
                <w:noProof/>
                <w:sz w:val="20"/>
                <w:szCs w:val="20"/>
              </w:rPr>
              <w:t xml:space="preserve"> </w:t>
            </w:r>
            <w:r w:rsidR="0025584E" w:rsidRPr="00F3489C">
              <w:rPr>
                <w:rFonts w:ascii="Trebuchet MS" w:hAnsi="Trebuchet MS" w:cstheme="minorHAnsi"/>
                <w:noProof/>
                <w:sz w:val="20"/>
                <w:szCs w:val="20"/>
              </w:rPr>
              <w:t>î</w:t>
            </w:r>
            <w:r w:rsidR="007B4CA2" w:rsidRPr="00F3489C">
              <w:rPr>
                <w:rFonts w:ascii="Trebuchet MS" w:hAnsi="Trebuchet MS" w:cstheme="minorHAnsi"/>
                <w:noProof/>
                <w:sz w:val="20"/>
                <w:szCs w:val="20"/>
              </w:rPr>
              <w:t>n teritoriu</w:t>
            </w:r>
            <w:r w:rsidRPr="00F3489C">
              <w:rPr>
                <w:rFonts w:ascii="Trebuchet MS" w:hAnsi="Trebuchet MS" w:cstheme="minorHAnsi"/>
                <w:noProof/>
                <w:sz w:val="20"/>
                <w:szCs w:val="20"/>
              </w:rPr>
              <w:t>l GAL</w:t>
            </w:r>
            <w:r w:rsidR="0025584E" w:rsidRPr="00F3489C">
              <w:rPr>
                <w:rFonts w:ascii="Trebuchet MS" w:hAnsi="Trebuchet MS" w:cstheme="minorHAnsi"/>
                <w:noProof/>
                <w:sz w:val="20"/>
                <w:szCs w:val="20"/>
              </w:rPr>
              <w:t xml:space="preserve"> </w:t>
            </w:r>
          </w:p>
          <w:p w:rsidR="0025584E" w:rsidRPr="00F3489C" w:rsidRDefault="0025584E" w:rsidP="00125F93">
            <w:pPr>
              <w:suppressAutoHyphens/>
              <w:spacing w:after="0"/>
              <w:jc w:val="both"/>
              <w:rPr>
                <w:rFonts w:ascii="Trebuchet MS" w:hAnsi="Trebuchet MS" w:cstheme="minorHAnsi"/>
                <w:noProof/>
                <w:sz w:val="20"/>
                <w:szCs w:val="20"/>
              </w:rPr>
            </w:pPr>
            <w:r w:rsidRPr="00F3489C">
              <w:rPr>
                <w:rFonts w:ascii="Trebuchet MS" w:hAnsi="Trebuchet MS" w:cstheme="minorHAnsi"/>
                <w:noProof/>
                <w:sz w:val="20"/>
                <w:szCs w:val="20"/>
              </w:rPr>
              <w:t>sau</w:t>
            </w:r>
          </w:p>
          <w:p w:rsidR="00965AE7" w:rsidRPr="003E2B5D" w:rsidRDefault="00125F93" w:rsidP="003E2B5D">
            <w:pPr>
              <w:autoSpaceDE w:val="0"/>
              <w:autoSpaceDN w:val="0"/>
              <w:adjustRightInd w:val="0"/>
              <w:spacing w:after="0"/>
              <w:jc w:val="both"/>
              <w:rPr>
                <w:rFonts w:ascii="Trebuchet MS" w:hAnsi="Trebuchet MS" w:cs="Calibri"/>
                <w:sz w:val="20"/>
              </w:rPr>
            </w:pPr>
            <w:r w:rsidRPr="00F3489C">
              <w:rPr>
                <w:rFonts w:ascii="Trebuchet MS" w:hAnsi="Trebuchet MS" w:cstheme="minorHAnsi"/>
                <w:noProof/>
                <w:sz w:val="20"/>
                <w:szCs w:val="20"/>
              </w:rPr>
              <w:lastRenderedPageBreak/>
              <w:t>Documente care să ateste dreptul de p</w:t>
            </w:r>
            <w:r w:rsidR="00712E0E" w:rsidRPr="00F3489C">
              <w:rPr>
                <w:rFonts w:ascii="Trebuchet MS" w:hAnsi="Trebuchet MS" w:cstheme="minorHAnsi"/>
                <w:noProof/>
                <w:sz w:val="20"/>
                <w:szCs w:val="20"/>
              </w:rPr>
              <w:t>roprietate</w:t>
            </w:r>
            <w:r w:rsidR="007B4CA2" w:rsidRPr="00F3489C">
              <w:rPr>
                <w:rFonts w:ascii="Trebuchet MS" w:hAnsi="Trebuchet MS" w:cstheme="minorHAnsi"/>
                <w:noProof/>
                <w:sz w:val="20"/>
                <w:szCs w:val="20"/>
              </w:rPr>
              <w:t xml:space="preserve"> asupra unui imobil în teritoriul GAL</w:t>
            </w:r>
            <w:r w:rsidR="003E2B5D">
              <w:rPr>
                <w:rFonts w:ascii="Trebuchet MS" w:hAnsi="Trebuchet MS" w:cstheme="minorHAnsi"/>
                <w:noProof/>
                <w:sz w:val="20"/>
                <w:szCs w:val="20"/>
              </w:rPr>
              <w:t xml:space="preserve"> </w:t>
            </w:r>
            <w:r w:rsidR="003E2B5D" w:rsidRPr="005316A3">
              <w:rPr>
                <w:rFonts w:ascii="Trebuchet MS" w:hAnsi="Trebuchet MS" w:cs="Calibri"/>
                <w:sz w:val="20"/>
              </w:rPr>
              <w:t>sau  o adeverin</w:t>
            </w:r>
            <w:r w:rsidR="003E2B5D">
              <w:rPr>
                <w:rFonts w:ascii="Trebuchet MS" w:hAnsi="Trebuchet MS" w:cs="Calibri"/>
                <w:sz w:val="20"/>
              </w:rPr>
              <w:t>ță de la Primă</w:t>
            </w:r>
            <w:r w:rsidR="003E2B5D" w:rsidRPr="005316A3">
              <w:rPr>
                <w:rFonts w:ascii="Trebuchet MS" w:hAnsi="Trebuchet MS" w:cs="Calibri"/>
                <w:sz w:val="20"/>
              </w:rPr>
              <w:t>rie/SPCLEP care s</w:t>
            </w:r>
            <w:r w:rsidR="003E2B5D">
              <w:rPr>
                <w:rFonts w:ascii="Trebuchet MS" w:hAnsi="Trebuchet MS" w:cs="Calibri"/>
                <w:sz w:val="20"/>
              </w:rPr>
              <w:t>ă</w:t>
            </w:r>
            <w:r w:rsidR="003E2B5D" w:rsidRPr="005316A3">
              <w:rPr>
                <w:rFonts w:ascii="Trebuchet MS" w:hAnsi="Trebuchet MS" w:cs="Calibri"/>
                <w:sz w:val="20"/>
              </w:rPr>
              <w:t xml:space="preserve"> ateste c</w:t>
            </w:r>
            <w:r w:rsidR="003E2B5D">
              <w:rPr>
                <w:rFonts w:ascii="Trebuchet MS" w:hAnsi="Trebuchet MS" w:cs="Calibri"/>
                <w:sz w:val="20"/>
              </w:rPr>
              <w:t>ă</w:t>
            </w:r>
            <w:r w:rsidR="003E2B5D" w:rsidRPr="005316A3">
              <w:rPr>
                <w:rFonts w:ascii="Trebuchet MS" w:hAnsi="Trebuchet MS" w:cs="Calibri"/>
                <w:sz w:val="20"/>
              </w:rPr>
              <w:t xml:space="preserve"> reprezentantul legal are domiciliul în teritoriul GAL de minim 1 an (în cazul în care cartea de identitate este emisă de mai puțin de 1 an);</w:t>
            </w:r>
          </w:p>
        </w:tc>
        <w:tc>
          <w:tcPr>
            <w:tcW w:w="875" w:type="dxa"/>
            <w:gridSpan w:val="2"/>
            <w:shd w:val="clear" w:color="auto" w:fill="auto"/>
          </w:tcPr>
          <w:p w:rsidR="00664C65" w:rsidRPr="00F3489C" w:rsidRDefault="00664C65" w:rsidP="00617A93">
            <w:pPr>
              <w:pStyle w:val="BodyText3"/>
              <w:rPr>
                <w:rFonts w:ascii="Trebuchet MS" w:hAnsi="Trebuchet MS" w:cstheme="minorHAnsi"/>
                <w:noProof/>
                <w:sz w:val="20"/>
                <w:szCs w:val="20"/>
              </w:rPr>
            </w:pPr>
          </w:p>
        </w:tc>
        <w:tc>
          <w:tcPr>
            <w:tcW w:w="826" w:type="dxa"/>
            <w:shd w:val="clear" w:color="auto" w:fill="auto"/>
          </w:tcPr>
          <w:p w:rsidR="00664C65" w:rsidRPr="00F3489C" w:rsidRDefault="00664C65" w:rsidP="00617A93">
            <w:pPr>
              <w:pStyle w:val="BodyText3"/>
              <w:rPr>
                <w:rFonts w:ascii="Trebuchet MS" w:hAnsi="Trebuchet MS" w:cstheme="minorHAnsi"/>
                <w:noProof/>
                <w:sz w:val="20"/>
                <w:szCs w:val="20"/>
              </w:rPr>
            </w:pPr>
          </w:p>
        </w:tc>
        <w:tc>
          <w:tcPr>
            <w:tcW w:w="1447" w:type="dxa"/>
            <w:shd w:val="clear" w:color="auto" w:fill="auto"/>
          </w:tcPr>
          <w:p w:rsidR="00664C65" w:rsidRPr="00F3489C" w:rsidRDefault="00664C65" w:rsidP="00617A93">
            <w:pPr>
              <w:pStyle w:val="BodyText3"/>
              <w:rPr>
                <w:rFonts w:ascii="Trebuchet MS" w:hAnsi="Trebuchet MS" w:cstheme="minorHAnsi"/>
                <w:noProof/>
                <w:sz w:val="20"/>
                <w:szCs w:val="20"/>
              </w:rPr>
            </w:pPr>
          </w:p>
        </w:tc>
      </w:tr>
      <w:tr w:rsidR="00664C65" w:rsidRPr="00F3489C" w:rsidTr="0025584E">
        <w:trPr>
          <w:trHeight w:val="551"/>
        </w:trPr>
        <w:tc>
          <w:tcPr>
            <w:tcW w:w="6628" w:type="dxa"/>
            <w:gridSpan w:val="3"/>
            <w:shd w:val="clear" w:color="auto" w:fill="auto"/>
          </w:tcPr>
          <w:p w:rsidR="00664C65" w:rsidRPr="00F3489C" w:rsidRDefault="00664C65" w:rsidP="003E2B5D">
            <w:pPr>
              <w:spacing w:after="0" w:line="240" w:lineRule="auto"/>
              <w:jc w:val="both"/>
              <w:rPr>
                <w:rFonts w:ascii="Trebuchet MS" w:hAnsi="Trebuchet MS" w:cstheme="minorHAnsi"/>
                <w:noProof/>
                <w:sz w:val="20"/>
                <w:szCs w:val="20"/>
              </w:rPr>
            </w:pPr>
            <w:r w:rsidRPr="00F3489C">
              <w:rPr>
                <w:rFonts w:ascii="Trebuchet MS" w:hAnsi="Trebuchet MS" w:cstheme="minorHAnsi"/>
                <w:b/>
                <w:bCs/>
                <w:noProof/>
                <w:sz w:val="20"/>
                <w:szCs w:val="20"/>
                <w:lang w:eastAsia="fr-FR"/>
              </w:rPr>
              <w:lastRenderedPageBreak/>
              <w:t xml:space="preserve">EG5 </w:t>
            </w:r>
            <w:r w:rsidRPr="00F3489C">
              <w:rPr>
                <w:rFonts w:ascii="Trebuchet MS" w:hAnsi="Trebuchet MS" w:cstheme="minorHAnsi"/>
                <w:noProof/>
                <w:sz w:val="20"/>
                <w:szCs w:val="20"/>
              </w:rPr>
              <w:t xml:space="preserve">– </w:t>
            </w:r>
            <w:r w:rsidRPr="00F3489C">
              <w:rPr>
                <w:rFonts w:ascii="Trebuchet MS" w:hAnsi="Trebuchet MS" w:cstheme="minorHAnsi"/>
                <w:b/>
                <w:bCs/>
                <w:noProof/>
                <w:sz w:val="20"/>
                <w:szCs w:val="20"/>
                <w:lang w:eastAsia="fr-FR"/>
              </w:rPr>
              <w:t>Implementarea planului de afaceri trebuie să înceapă în cel mult 9 luni de la data deciziei de acordare a sprijinului</w:t>
            </w:r>
            <w:r w:rsidRPr="00F3489C">
              <w:rPr>
                <w:rFonts w:ascii="Trebuchet MS" w:hAnsi="Trebuchet MS" w:cstheme="minorHAnsi"/>
                <w:noProof/>
                <w:sz w:val="20"/>
                <w:szCs w:val="20"/>
              </w:rPr>
              <w:t>.</w:t>
            </w:r>
          </w:p>
        </w:tc>
        <w:tc>
          <w:tcPr>
            <w:tcW w:w="875" w:type="dxa"/>
            <w:gridSpan w:val="2"/>
            <w:shd w:val="clear" w:color="auto" w:fill="auto"/>
          </w:tcPr>
          <w:p w:rsidR="00664C65" w:rsidRPr="00F3489C" w:rsidRDefault="00664C65" w:rsidP="0001514F">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826" w:type="dxa"/>
            <w:shd w:val="clear" w:color="auto" w:fill="auto"/>
          </w:tcPr>
          <w:p w:rsidR="00664C65" w:rsidRPr="00F3489C" w:rsidRDefault="00664C65" w:rsidP="0001514F">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1447" w:type="dxa"/>
            <w:shd w:val="clear" w:color="auto" w:fill="auto"/>
          </w:tcPr>
          <w:p w:rsidR="00664C65" w:rsidRPr="00F3489C" w:rsidRDefault="00664C65" w:rsidP="0001514F">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r>
      <w:tr w:rsidR="00664C65" w:rsidRPr="00F3489C" w:rsidTr="0025584E">
        <w:trPr>
          <w:trHeight w:val="420"/>
        </w:trPr>
        <w:tc>
          <w:tcPr>
            <w:tcW w:w="6628" w:type="dxa"/>
            <w:gridSpan w:val="3"/>
            <w:shd w:val="clear" w:color="auto" w:fill="auto"/>
          </w:tcPr>
          <w:p w:rsidR="00664C65" w:rsidRPr="00F3489C" w:rsidRDefault="00664C65" w:rsidP="00617A93">
            <w:pPr>
              <w:pStyle w:val="BodyText3"/>
              <w:rPr>
                <w:rFonts w:ascii="Trebuchet MS" w:hAnsi="Trebuchet MS" w:cstheme="minorHAnsi"/>
                <w:b/>
                <w:bCs/>
                <w:noProof/>
                <w:sz w:val="20"/>
                <w:szCs w:val="20"/>
              </w:rPr>
            </w:pPr>
            <w:r w:rsidRPr="00F3489C">
              <w:rPr>
                <w:rFonts w:ascii="Trebuchet MS" w:hAnsi="Trebuchet MS" w:cstheme="minorHAnsi"/>
                <w:noProof/>
                <w:sz w:val="20"/>
                <w:szCs w:val="20"/>
              </w:rPr>
              <w:t>Doc.1 Planul de afaceri</w:t>
            </w:r>
          </w:p>
          <w:p w:rsidR="00664C65" w:rsidRPr="00F3489C" w:rsidRDefault="00664C65" w:rsidP="003E2B5D">
            <w:pPr>
              <w:pStyle w:val="BodyText3"/>
              <w:jc w:val="both"/>
              <w:rPr>
                <w:rFonts w:ascii="Trebuchet MS" w:hAnsi="Trebuchet MS" w:cstheme="minorHAnsi"/>
                <w:noProof/>
                <w:sz w:val="20"/>
                <w:szCs w:val="20"/>
              </w:rPr>
            </w:pPr>
            <w:r w:rsidRPr="00F3489C">
              <w:rPr>
                <w:rFonts w:ascii="Trebuchet MS" w:hAnsi="Trebuchet MS" w:cstheme="minorHAnsi"/>
                <w:noProof/>
                <w:sz w:val="20"/>
                <w:szCs w:val="20"/>
              </w:rPr>
              <w:t>Angajamente asumate prin Declaratia partea F din cererea de finantare</w:t>
            </w:r>
          </w:p>
        </w:tc>
        <w:tc>
          <w:tcPr>
            <w:tcW w:w="875" w:type="dxa"/>
            <w:gridSpan w:val="2"/>
            <w:shd w:val="clear" w:color="auto" w:fill="auto"/>
          </w:tcPr>
          <w:p w:rsidR="00664C65" w:rsidRPr="00F3489C" w:rsidRDefault="00664C65" w:rsidP="00617A93">
            <w:pPr>
              <w:pStyle w:val="BodyText3"/>
              <w:rPr>
                <w:rFonts w:ascii="Trebuchet MS" w:hAnsi="Trebuchet MS" w:cstheme="minorHAnsi"/>
                <w:noProof/>
                <w:sz w:val="20"/>
                <w:szCs w:val="20"/>
              </w:rPr>
            </w:pPr>
          </w:p>
        </w:tc>
        <w:tc>
          <w:tcPr>
            <w:tcW w:w="826" w:type="dxa"/>
            <w:shd w:val="clear" w:color="auto" w:fill="auto"/>
          </w:tcPr>
          <w:p w:rsidR="00664C65" w:rsidRPr="00F3489C" w:rsidRDefault="00664C65" w:rsidP="00617A93">
            <w:pPr>
              <w:pStyle w:val="BodyText3"/>
              <w:rPr>
                <w:rFonts w:ascii="Trebuchet MS" w:hAnsi="Trebuchet MS" w:cstheme="minorHAnsi"/>
                <w:noProof/>
                <w:sz w:val="20"/>
                <w:szCs w:val="20"/>
              </w:rPr>
            </w:pPr>
          </w:p>
        </w:tc>
        <w:tc>
          <w:tcPr>
            <w:tcW w:w="1447" w:type="dxa"/>
            <w:shd w:val="clear" w:color="auto" w:fill="auto"/>
          </w:tcPr>
          <w:p w:rsidR="00664C65" w:rsidRPr="00F3489C" w:rsidRDefault="00664C65" w:rsidP="00617A93">
            <w:pPr>
              <w:pStyle w:val="BodyText3"/>
              <w:rPr>
                <w:rFonts w:ascii="Trebuchet MS" w:hAnsi="Trebuchet MS" w:cstheme="minorHAnsi"/>
                <w:noProof/>
                <w:sz w:val="20"/>
                <w:szCs w:val="20"/>
              </w:rPr>
            </w:pPr>
          </w:p>
        </w:tc>
      </w:tr>
      <w:tr w:rsidR="0001514F" w:rsidRPr="00F3489C" w:rsidTr="0025584E">
        <w:trPr>
          <w:trHeight w:val="420"/>
        </w:trPr>
        <w:tc>
          <w:tcPr>
            <w:tcW w:w="6628" w:type="dxa"/>
            <w:gridSpan w:val="3"/>
            <w:shd w:val="clear" w:color="auto" w:fill="auto"/>
          </w:tcPr>
          <w:p w:rsidR="0001514F" w:rsidRPr="00F3489C" w:rsidRDefault="0001514F" w:rsidP="0001514F">
            <w:pPr>
              <w:pStyle w:val="BodyText3"/>
              <w:rPr>
                <w:rFonts w:ascii="Trebuchet MS" w:hAnsi="Trebuchet MS" w:cstheme="minorHAnsi"/>
                <w:noProof/>
                <w:sz w:val="20"/>
                <w:szCs w:val="20"/>
              </w:rPr>
            </w:pPr>
            <w:r w:rsidRPr="00F3489C">
              <w:rPr>
                <w:rFonts w:ascii="Trebuchet MS" w:hAnsi="Trebuchet MS" w:cstheme="minorHAnsi"/>
                <w:b/>
                <w:noProof/>
                <w:sz w:val="20"/>
                <w:szCs w:val="20"/>
              </w:rPr>
              <w:t xml:space="preserve">EG6 </w:t>
            </w:r>
            <w:r w:rsidRPr="00F3489C">
              <w:rPr>
                <w:rFonts w:ascii="Trebuchet MS" w:hAnsi="Trebuchet MS" w:cstheme="minorHAnsi"/>
                <w:noProof/>
                <w:sz w:val="20"/>
                <w:szCs w:val="20"/>
              </w:rPr>
              <w:t xml:space="preserve"> - Întreprinderea nu trebuie să fie în dificultate în conformitate cu liniile directoare privind ajutorul de stat pentru salvarea și restructurarea întreprinderilor în dificultate</w:t>
            </w:r>
          </w:p>
        </w:tc>
        <w:tc>
          <w:tcPr>
            <w:tcW w:w="875" w:type="dxa"/>
            <w:gridSpan w:val="2"/>
            <w:shd w:val="clear" w:color="auto" w:fill="auto"/>
          </w:tcPr>
          <w:p w:rsidR="0001514F" w:rsidRPr="00F3489C" w:rsidRDefault="0001514F" w:rsidP="0001514F">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826" w:type="dxa"/>
            <w:shd w:val="clear" w:color="auto" w:fill="auto"/>
          </w:tcPr>
          <w:p w:rsidR="0001514F" w:rsidRPr="00F3489C" w:rsidRDefault="0001514F" w:rsidP="0001514F">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1447" w:type="dxa"/>
            <w:shd w:val="clear" w:color="auto" w:fill="auto"/>
          </w:tcPr>
          <w:p w:rsidR="0001514F" w:rsidRPr="00F3489C" w:rsidRDefault="0001514F" w:rsidP="0001514F">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r>
      <w:tr w:rsidR="003322B3" w:rsidRPr="00F3489C" w:rsidTr="0025584E">
        <w:trPr>
          <w:trHeight w:val="420"/>
        </w:trPr>
        <w:tc>
          <w:tcPr>
            <w:tcW w:w="6628" w:type="dxa"/>
            <w:gridSpan w:val="3"/>
            <w:shd w:val="clear" w:color="auto" w:fill="auto"/>
          </w:tcPr>
          <w:p w:rsidR="003322B3" w:rsidRPr="00F3489C" w:rsidRDefault="003954B5" w:rsidP="003954B5">
            <w:pPr>
              <w:overflowPunct w:val="0"/>
              <w:autoSpaceDE w:val="0"/>
              <w:autoSpaceDN w:val="0"/>
              <w:adjustRightInd w:val="0"/>
              <w:spacing w:after="0"/>
              <w:jc w:val="both"/>
              <w:textAlignment w:val="baseline"/>
              <w:rPr>
                <w:rFonts w:ascii="Trebuchet MS" w:hAnsi="Trebuchet MS" w:cstheme="minorHAnsi"/>
                <w:bCs/>
                <w:noProof/>
                <w:sz w:val="20"/>
                <w:szCs w:val="20"/>
                <w:lang w:eastAsia="fr-FR"/>
              </w:rPr>
            </w:pPr>
            <w:r w:rsidRPr="00F3489C">
              <w:rPr>
                <w:rFonts w:ascii="Trebuchet MS" w:hAnsi="Trebuchet MS" w:cstheme="minorHAnsi"/>
                <w:noProof/>
                <w:sz w:val="20"/>
                <w:szCs w:val="20"/>
              </w:rPr>
              <w:t>Baza de date a serviciului online RECOM  a  ONRC</w:t>
            </w:r>
          </w:p>
        </w:tc>
        <w:tc>
          <w:tcPr>
            <w:tcW w:w="875" w:type="dxa"/>
            <w:gridSpan w:val="2"/>
            <w:shd w:val="clear" w:color="auto" w:fill="auto"/>
          </w:tcPr>
          <w:p w:rsidR="003322B3" w:rsidRPr="00F3489C" w:rsidRDefault="003322B3" w:rsidP="00617A93">
            <w:pPr>
              <w:pStyle w:val="BodyText3"/>
              <w:rPr>
                <w:rFonts w:ascii="Trebuchet MS" w:hAnsi="Trebuchet MS" w:cstheme="minorHAnsi"/>
                <w:noProof/>
                <w:sz w:val="20"/>
                <w:szCs w:val="20"/>
              </w:rPr>
            </w:pPr>
          </w:p>
        </w:tc>
        <w:tc>
          <w:tcPr>
            <w:tcW w:w="826" w:type="dxa"/>
            <w:shd w:val="clear" w:color="auto" w:fill="auto"/>
          </w:tcPr>
          <w:p w:rsidR="003322B3" w:rsidRPr="00F3489C" w:rsidRDefault="003322B3" w:rsidP="00617A93">
            <w:pPr>
              <w:pStyle w:val="BodyText3"/>
              <w:rPr>
                <w:rFonts w:ascii="Trebuchet MS" w:hAnsi="Trebuchet MS" w:cstheme="minorHAnsi"/>
                <w:noProof/>
                <w:sz w:val="20"/>
                <w:szCs w:val="20"/>
              </w:rPr>
            </w:pPr>
          </w:p>
        </w:tc>
        <w:tc>
          <w:tcPr>
            <w:tcW w:w="1447" w:type="dxa"/>
            <w:shd w:val="clear" w:color="auto" w:fill="auto"/>
          </w:tcPr>
          <w:p w:rsidR="003322B3" w:rsidRPr="00F3489C" w:rsidRDefault="003322B3" w:rsidP="00617A93">
            <w:pPr>
              <w:pStyle w:val="BodyText3"/>
              <w:rPr>
                <w:rFonts w:ascii="Trebuchet MS" w:hAnsi="Trebuchet MS" w:cstheme="minorHAnsi"/>
                <w:noProof/>
                <w:sz w:val="20"/>
                <w:szCs w:val="20"/>
              </w:rPr>
            </w:pPr>
          </w:p>
        </w:tc>
      </w:tr>
      <w:tr w:rsidR="0001514F" w:rsidRPr="00F3489C" w:rsidTr="0025584E">
        <w:trPr>
          <w:trHeight w:val="420"/>
        </w:trPr>
        <w:tc>
          <w:tcPr>
            <w:tcW w:w="6628" w:type="dxa"/>
            <w:gridSpan w:val="3"/>
            <w:shd w:val="clear" w:color="auto" w:fill="auto"/>
          </w:tcPr>
          <w:p w:rsidR="0001514F" w:rsidRPr="00F3489C" w:rsidRDefault="0001514F" w:rsidP="0001514F">
            <w:pPr>
              <w:pStyle w:val="BodyText3"/>
              <w:rPr>
                <w:rFonts w:ascii="Trebuchet MS" w:hAnsi="Trebuchet MS" w:cstheme="minorHAnsi"/>
                <w:noProof/>
                <w:color w:val="0070C0"/>
                <w:sz w:val="20"/>
                <w:szCs w:val="20"/>
              </w:rPr>
            </w:pPr>
            <w:r w:rsidRPr="00F3489C">
              <w:rPr>
                <w:rFonts w:ascii="Trebuchet MS" w:hAnsi="Trebuchet MS" w:cstheme="minorHAnsi"/>
                <w:b/>
                <w:noProof/>
                <w:sz w:val="20"/>
                <w:szCs w:val="20"/>
              </w:rPr>
              <w:t xml:space="preserve">EG7 </w:t>
            </w:r>
            <w:r w:rsidRPr="00F3489C">
              <w:rPr>
                <w:rFonts w:ascii="Trebuchet MS" w:hAnsi="Trebuchet MS" w:cstheme="minorHAnsi"/>
                <w:noProof/>
                <w:color w:val="0070C0"/>
                <w:sz w:val="20"/>
                <w:szCs w:val="20"/>
              </w:rPr>
              <w:t xml:space="preserve">– </w:t>
            </w:r>
            <w:r w:rsidRPr="00F3489C">
              <w:rPr>
                <w:rFonts w:ascii="Trebuchet MS" w:hAnsi="Trebuchet MS" w:cstheme="minorHAnsi"/>
                <w:noProof/>
                <w:sz w:val="20"/>
                <w:szCs w:val="20"/>
              </w:rPr>
              <w:t>Durata proiectului va fi de maxim 5 ani;</w:t>
            </w:r>
          </w:p>
        </w:tc>
        <w:tc>
          <w:tcPr>
            <w:tcW w:w="875" w:type="dxa"/>
            <w:gridSpan w:val="2"/>
            <w:shd w:val="clear" w:color="auto" w:fill="auto"/>
          </w:tcPr>
          <w:p w:rsidR="0001514F" w:rsidRPr="00F3489C" w:rsidRDefault="0001514F" w:rsidP="0001514F">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826" w:type="dxa"/>
            <w:shd w:val="clear" w:color="auto" w:fill="auto"/>
          </w:tcPr>
          <w:p w:rsidR="0001514F" w:rsidRPr="00F3489C" w:rsidRDefault="0001514F" w:rsidP="0001514F">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1447" w:type="dxa"/>
            <w:shd w:val="clear" w:color="auto" w:fill="auto"/>
          </w:tcPr>
          <w:p w:rsidR="0001514F" w:rsidRPr="00F3489C" w:rsidRDefault="0001514F" w:rsidP="0001514F">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r>
      <w:tr w:rsidR="003322B3" w:rsidRPr="00F3489C" w:rsidTr="0025584E">
        <w:trPr>
          <w:trHeight w:val="420"/>
        </w:trPr>
        <w:tc>
          <w:tcPr>
            <w:tcW w:w="6628" w:type="dxa"/>
            <w:gridSpan w:val="3"/>
            <w:shd w:val="clear" w:color="auto" w:fill="auto"/>
          </w:tcPr>
          <w:p w:rsidR="003322B3" w:rsidRPr="00F3489C" w:rsidRDefault="006C136A" w:rsidP="00617A93">
            <w:pPr>
              <w:pStyle w:val="BodyText3"/>
              <w:rPr>
                <w:rFonts w:ascii="Trebuchet MS" w:hAnsi="Trebuchet MS" w:cstheme="minorHAnsi"/>
                <w:b/>
                <w:bCs/>
                <w:noProof/>
                <w:sz w:val="20"/>
                <w:szCs w:val="20"/>
              </w:rPr>
            </w:pPr>
            <w:r w:rsidRPr="00F3489C">
              <w:rPr>
                <w:rFonts w:ascii="Trebuchet MS" w:hAnsi="Trebuchet MS" w:cstheme="minorHAnsi"/>
                <w:noProof/>
                <w:sz w:val="20"/>
                <w:szCs w:val="20"/>
              </w:rPr>
              <w:t>Doc.1 Planul de afaceri</w:t>
            </w:r>
          </w:p>
        </w:tc>
        <w:tc>
          <w:tcPr>
            <w:tcW w:w="875" w:type="dxa"/>
            <w:gridSpan w:val="2"/>
            <w:shd w:val="clear" w:color="auto" w:fill="auto"/>
          </w:tcPr>
          <w:p w:rsidR="003322B3" w:rsidRPr="00F3489C" w:rsidRDefault="003322B3" w:rsidP="00617A93">
            <w:pPr>
              <w:pStyle w:val="BodyText3"/>
              <w:rPr>
                <w:rFonts w:ascii="Trebuchet MS" w:hAnsi="Trebuchet MS" w:cstheme="minorHAnsi"/>
                <w:noProof/>
                <w:sz w:val="20"/>
                <w:szCs w:val="20"/>
              </w:rPr>
            </w:pPr>
          </w:p>
        </w:tc>
        <w:tc>
          <w:tcPr>
            <w:tcW w:w="826" w:type="dxa"/>
            <w:shd w:val="clear" w:color="auto" w:fill="auto"/>
          </w:tcPr>
          <w:p w:rsidR="003322B3" w:rsidRPr="00F3489C" w:rsidRDefault="003322B3" w:rsidP="00617A93">
            <w:pPr>
              <w:pStyle w:val="BodyText3"/>
              <w:rPr>
                <w:rFonts w:ascii="Trebuchet MS" w:hAnsi="Trebuchet MS" w:cstheme="minorHAnsi"/>
                <w:noProof/>
                <w:sz w:val="20"/>
                <w:szCs w:val="20"/>
              </w:rPr>
            </w:pPr>
          </w:p>
        </w:tc>
        <w:tc>
          <w:tcPr>
            <w:tcW w:w="1447" w:type="dxa"/>
            <w:shd w:val="clear" w:color="auto" w:fill="auto"/>
          </w:tcPr>
          <w:p w:rsidR="003322B3" w:rsidRPr="00F3489C" w:rsidRDefault="003322B3" w:rsidP="00617A93">
            <w:pPr>
              <w:pStyle w:val="BodyText3"/>
              <w:rPr>
                <w:rFonts w:ascii="Trebuchet MS" w:hAnsi="Trebuchet MS" w:cstheme="minorHAnsi"/>
                <w:noProof/>
                <w:sz w:val="20"/>
                <w:szCs w:val="20"/>
              </w:rPr>
            </w:pPr>
          </w:p>
        </w:tc>
      </w:tr>
      <w:tr w:rsidR="0001514F" w:rsidRPr="00F3489C" w:rsidTr="0025584E">
        <w:trPr>
          <w:trHeight w:val="420"/>
        </w:trPr>
        <w:tc>
          <w:tcPr>
            <w:tcW w:w="6628" w:type="dxa"/>
            <w:gridSpan w:val="3"/>
            <w:shd w:val="clear" w:color="auto" w:fill="auto"/>
          </w:tcPr>
          <w:p w:rsidR="0001514F" w:rsidRPr="00F3489C" w:rsidRDefault="0001514F" w:rsidP="0001514F">
            <w:pPr>
              <w:pStyle w:val="BodyText3"/>
              <w:rPr>
                <w:rFonts w:ascii="Trebuchet MS" w:hAnsi="Trebuchet MS" w:cstheme="minorHAnsi"/>
                <w:b/>
                <w:noProof/>
                <w:sz w:val="20"/>
                <w:szCs w:val="20"/>
              </w:rPr>
            </w:pPr>
            <w:r w:rsidRPr="00F3489C">
              <w:rPr>
                <w:rFonts w:ascii="Trebuchet MS" w:hAnsi="Trebuchet MS" w:cstheme="minorHAnsi"/>
                <w:b/>
                <w:noProof/>
                <w:sz w:val="20"/>
                <w:szCs w:val="20"/>
              </w:rPr>
              <w:t xml:space="preserve">EG8 – </w:t>
            </w:r>
            <w:r w:rsidRPr="00F3489C">
              <w:rPr>
                <w:rFonts w:ascii="Trebuchet MS" w:hAnsi="Trebuchet MS" w:cstheme="minorHAnsi"/>
                <w:noProof/>
                <w:sz w:val="20"/>
                <w:szCs w:val="20"/>
              </w:rPr>
              <w:t>Structurile de primire turistică de tip pensiune sau pensiune agroturistică să respecte specificul arhitectural local</w:t>
            </w:r>
          </w:p>
        </w:tc>
        <w:tc>
          <w:tcPr>
            <w:tcW w:w="875" w:type="dxa"/>
            <w:gridSpan w:val="2"/>
            <w:shd w:val="clear" w:color="auto" w:fill="auto"/>
          </w:tcPr>
          <w:p w:rsidR="0001514F" w:rsidRPr="00F3489C" w:rsidRDefault="0001514F" w:rsidP="0001514F">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826" w:type="dxa"/>
            <w:shd w:val="clear" w:color="auto" w:fill="auto"/>
          </w:tcPr>
          <w:p w:rsidR="0001514F" w:rsidRPr="00F3489C" w:rsidRDefault="0001514F" w:rsidP="0001514F">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c>
          <w:tcPr>
            <w:tcW w:w="1447" w:type="dxa"/>
            <w:shd w:val="clear" w:color="auto" w:fill="auto"/>
          </w:tcPr>
          <w:p w:rsidR="0001514F" w:rsidRPr="00F3489C" w:rsidRDefault="0001514F" w:rsidP="0001514F">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sym w:font="Wingdings" w:char="F06F"/>
            </w:r>
          </w:p>
        </w:tc>
      </w:tr>
      <w:tr w:rsidR="00E13A05" w:rsidRPr="00F3489C" w:rsidTr="0025584E">
        <w:trPr>
          <w:trHeight w:val="420"/>
        </w:trPr>
        <w:tc>
          <w:tcPr>
            <w:tcW w:w="6628" w:type="dxa"/>
            <w:gridSpan w:val="3"/>
            <w:shd w:val="clear" w:color="auto" w:fill="auto"/>
          </w:tcPr>
          <w:p w:rsidR="00E13A05" w:rsidRPr="00F3489C" w:rsidRDefault="00E13A05" w:rsidP="006C136A">
            <w:pPr>
              <w:pStyle w:val="BodyText3"/>
              <w:rPr>
                <w:rFonts w:ascii="Trebuchet MS" w:hAnsi="Trebuchet MS" w:cstheme="minorHAnsi"/>
                <w:noProof/>
                <w:sz w:val="20"/>
                <w:szCs w:val="20"/>
              </w:rPr>
            </w:pPr>
            <w:r w:rsidRPr="00F3489C">
              <w:rPr>
                <w:rFonts w:ascii="Trebuchet MS" w:hAnsi="Trebuchet MS" w:cstheme="minorHAnsi"/>
                <w:noProof/>
                <w:sz w:val="20"/>
                <w:szCs w:val="20"/>
              </w:rPr>
              <w:t>Doc. 1 Planul de afaceri</w:t>
            </w:r>
          </w:p>
        </w:tc>
        <w:tc>
          <w:tcPr>
            <w:tcW w:w="875" w:type="dxa"/>
            <w:gridSpan w:val="2"/>
            <w:shd w:val="clear" w:color="auto" w:fill="auto"/>
          </w:tcPr>
          <w:p w:rsidR="00E13A05" w:rsidRPr="00F3489C" w:rsidRDefault="00E13A05" w:rsidP="00617A93">
            <w:pPr>
              <w:pStyle w:val="BodyText3"/>
              <w:rPr>
                <w:rFonts w:ascii="Trebuchet MS" w:hAnsi="Trebuchet MS" w:cstheme="minorHAnsi"/>
                <w:noProof/>
                <w:sz w:val="20"/>
                <w:szCs w:val="20"/>
              </w:rPr>
            </w:pPr>
          </w:p>
        </w:tc>
        <w:tc>
          <w:tcPr>
            <w:tcW w:w="826" w:type="dxa"/>
            <w:shd w:val="clear" w:color="auto" w:fill="auto"/>
          </w:tcPr>
          <w:p w:rsidR="00E13A05" w:rsidRPr="00F3489C" w:rsidRDefault="00E13A05" w:rsidP="00617A93">
            <w:pPr>
              <w:pStyle w:val="BodyText3"/>
              <w:rPr>
                <w:rFonts w:ascii="Trebuchet MS" w:hAnsi="Trebuchet MS" w:cstheme="minorHAnsi"/>
                <w:noProof/>
                <w:sz w:val="20"/>
                <w:szCs w:val="20"/>
              </w:rPr>
            </w:pPr>
          </w:p>
        </w:tc>
        <w:tc>
          <w:tcPr>
            <w:tcW w:w="1447" w:type="dxa"/>
            <w:shd w:val="clear" w:color="auto" w:fill="auto"/>
          </w:tcPr>
          <w:p w:rsidR="00E13A05" w:rsidRPr="00F3489C" w:rsidRDefault="00E13A05" w:rsidP="00617A93">
            <w:pPr>
              <w:pStyle w:val="BodyText3"/>
              <w:rPr>
                <w:rFonts w:ascii="Trebuchet MS" w:hAnsi="Trebuchet MS" w:cstheme="minorHAnsi"/>
                <w:noProof/>
                <w:sz w:val="20"/>
                <w:szCs w:val="20"/>
              </w:rPr>
            </w:pPr>
          </w:p>
        </w:tc>
      </w:tr>
      <w:tr w:rsidR="00664C65" w:rsidRPr="00F3489C" w:rsidTr="0025584E">
        <w:trPr>
          <w:gridAfter w:val="3"/>
          <w:wAfter w:w="2410" w:type="dxa"/>
          <w:trHeight w:val="379"/>
        </w:trPr>
        <w:tc>
          <w:tcPr>
            <w:tcW w:w="4673" w:type="dxa"/>
            <w:vMerge w:val="restart"/>
            <w:tcBorders>
              <w:top w:val="single" w:sz="4" w:space="0" w:color="auto"/>
            </w:tcBorders>
            <w:shd w:val="clear" w:color="auto" w:fill="auto"/>
          </w:tcPr>
          <w:p w:rsidR="00664C65" w:rsidRPr="00F3489C" w:rsidRDefault="00664C65" w:rsidP="00617A93">
            <w:pPr>
              <w:pStyle w:val="ListParagraph"/>
              <w:ind w:left="0"/>
              <w:jc w:val="both"/>
              <w:rPr>
                <w:rFonts w:ascii="Trebuchet MS" w:hAnsi="Trebuchet MS" w:cstheme="minorHAnsi"/>
                <w:b/>
                <w:bCs/>
                <w:iCs/>
                <w:noProof/>
                <w:sz w:val="20"/>
                <w:szCs w:val="20"/>
              </w:rPr>
            </w:pPr>
            <w:r w:rsidRPr="00F3489C">
              <w:rPr>
                <w:rFonts w:ascii="Trebuchet MS" w:hAnsi="Trebuchet MS" w:cstheme="minorHAnsi"/>
                <w:b/>
                <w:bCs/>
                <w:iCs/>
                <w:noProof/>
                <w:sz w:val="20"/>
                <w:szCs w:val="20"/>
              </w:rPr>
              <w:t>3. Verificarea valorii sprijinului financiar</w:t>
            </w:r>
          </w:p>
          <w:p w:rsidR="00664C65" w:rsidRPr="00F3489C" w:rsidRDefault="00664C65" w:rsidP="00617A93">
            <w:pPr>
              <w:pStyle w:val="ListParagraph"/>
              <w:ind w:left="0"/>
              <w:jc w:val="both"/>
              <w:rPr>
                <w:rFonts w:ascii="Trebuchet MS" w:hAnsi="Trebuchet MS" w:cstheme="minorHAnsi"/>
                <w:noProof/>
                <w:sz w:val="20"/>
                <w:szCs w:val="20"/>
              </w:rPr>
            </w:pPr>
            <w:r w:rsidRPr="00F3489C">
              <w:rPr>
                <w:rFonts w:ascii="Trebuchet MS" w:hAnsi="Trebuchet MS" w:cstheme="minorHAnsi"/>
                <w:noProof/>
                <w:sz w:val="20"/>
                <w:szCs w:val="20"/>
              </w:rPr>
              <w:t>Maximum:</w:t>
            </w:r>
          </w:p>
          <w:p w:rsidR="00664C65" w:rsidRPr="00F3489C" w:rsidRDefault="00664C65" w:rsidP="00617A93">
            <w:pPr>
              <w:pStyle w:val="ListParagraph"/>
              <w:ind w:left="0"/>
              <w:rPr>
                <w:rFonts w:ascii="Trebuchet MS" w:hAnsi="Trebuchet MS" w:cstheme="minorHAnsi"/>
                <w:noProof/>
                <w:sz w:val="20"/>
                <w:szCs w:val="20"/>
              </w:rPr>
            </w:pPr>
            <w:r w:rsidRPr="00F3489C">
              <w:rPr>
                <w:rFonts w:ascii="Trebuchet MS" w:hAnsi="Trebuchet MS" w:cstheme="minorHAnsi"/>
                <w:noProof/>
                <w:sz w:val="20"/>
                <w:szCs w:val="20"/>
              </w:rPr>
              <w:t xml:space="preserve">50.000 euro </w:t>
            </w:r>
            <w:r w:rsidR="00952469" w:rsidRPr="00F3489C">
              <w:rPr>
                <w:rFonts w:ascii="Trebuchet MS" w:hAnsi="Trebuchet MS" w:cstheme="minorHAnsi"/>
                <w:noProof/>
                <w:sz w:val="20"/>
                <w:szCs w:val="20"/>
              </w:rPr>
              <w:sym w:font="Wingdings" w:char="F06F"/>
            </w:r>
            <w:r w:rsidRPr="00F3489C">
              <w:rPr>
                <w:rFonts w:ascii="Trebuchet MS" w:hAnsi="Trebuchet MS" w:cstheme="minorHAnsi"/>
                <w:noProof/>
                <w:sz w:val="20"/>
                <w:szCs w:val="20"/>
              </w:rPr>
              <w:t xml:space="preserve">                                                                      </w:t>
            </w:r>
          </w:p>
          <w:p w:rsidR="00664C65" w:rsidRPr="00F3489C" w:rsidRDefault="00664C65" w:rsidP="00363FFA">
            <w:pPr>
              <w:pStyle w:val="ListParagraph"/>
              <w:spacing w:after="0"/>
              <w:ind w:left="0"/>
              <w:jc w:val="both"/>
              <w:rPr>
                <w:rFonts w:ascii="Trebuchet MS" w:hAnsi="Trebuchet MS" w:cstheme="minorHAnsi"/>
                <w:noProof/>
                <w:sz w:val="20"/>
                <w:szCs w:val="20"/>
              </w:rPr>
            </w:pPr>
            <w:r w:rsidRPr="00F3489C">
              <w:rPr>
                <w:rFonts w:ascii="Trebuchet MS" w:hAnsi="Trebuchet MS" w:cstheme="minorHAnsi"/>
                <w:noProof/>
                <w:sz w:val="20"/>
                <w:szCs w:val="20"/>
              </w:rPr>
              <w:t>70.000 euro in ca</w:t>
            </w:r>
            <w:r w:rsidR="00363FFA" w:rsidRPr="00F3489C">
              <w:rPr>
                <w:rFonts w:ascii="Trebuchet MS" w:hAnsi="Trebuchet MS" w:cstheme="minorHAnsi"/>
                <w:noProof/>
                <w:sz w:val="20"/>
                <w:szCs w:val="20"/>
              </w:rPr>
              <w:t xml:space="preserve">zul activităților de producție </w:t>
            </w:r>
            <w:r w:rsidRPr="00F3489C">
              <w:rPr>
                <w:rFonts w:ascii="Trebuchet MS" w:hAnsi="Trebuchet MS" w:cstheme="minorHAnsi"/>
                <w:noProof/>
                <w:sz w:val="20"/>
                <w:szCs w:val="20"/>
              </w:rPr>
              <w:t>ș</w:t>
            </w:r>
            <w:r w:rsidR="00054B57" w:rsidRPr="00F3489C">
              <w:rPr>
                <w:rFonts w:ascii="Trebuchet MS" w:hAnsi="Trebuchet MS" w:cstheme="minorHAnsi"/>
                <w:noProof/>
                <w:sz w:val="20"/>
                <w:szCs w:val="20"/>
              </w:rPr>
              <w:t>i de agroturism</w:t>
            </w:r>
            <w:r w:rsidRPr="00F3489C">
              <w:rPr>
                <w:rFonts w:ascii="Trebuchet MS" w:hAnsi="Trebuchet MS" w:cstheme="minorHAnsi"/>
                <w:noProof/>
                <w:sz w:val="20"/>
                <w:szCs w:val="20"/>
              </w:rPr>
              <w:t xml:space="preserve">  </w:t>
            </w:r>
            <w:r w:rsidRPr="00F3489C">
              <w:rPr>
                <w:rFonts w:ascii="Trebuchet MS" w:hAnsi="Trebuchet MS" w:cstheme="minorHAnsi"/>
                <w:noProof/>
                <w:sz w:val="20"/>
                <w:szCs w:val="20"/>
              </w:rPr>
              <w:sym w:font="Wingdings" w:char="F06F"/>
            </w:r>
          </w:p>
        </w:tc>
        <w:tc>
          <w:tcPr>
            <w:tcW w:w="2693" w:type="dxa"/>
            <w:gridSpan w:val="3"/>
            <w:tcBorders>
              <w:top w:val="single" w:sz="4" w:space="0" w:color="auto"/>
            </w:tcBorders>
            <w:shd w:val="clear" w:color="auto" w:fill="auto"/>
          </w:tcPr>
          <w:p w:rsidR="00664C65" w:rsidRPr="00F3489C" w:rsidRDefault="00664C65" w:rsidP="00617A93">
            <w:pPr>
              <w:pStyle w:val="BodyText3"/>
              <w:rPr>
                <w:rFonts w:ascii="Trebuchet MS" w:hAnsi="Trebuchet MS" w:cstheme="minorHAnsi"/>
                <w:noProof/>
                <w:sz w:val="20"/>
                <w:szCs w:val="20"/>
              </w:rPr>
            </w:pPr>
            <w:r w:rsidRPr="00F3489C">
              <w:rPr>
                <w:rFonts w:ascii="Trebuchet MS" w:hAnsi="Trebuchet MS" w:cstheme="minorHAnsi"/>
                <w:noProof/>
                <w:sz w:val="20"/>
                <w:szCs w:val="20"/>
              </w:rPr>
              <w:t>Verificare efectuată</w:t>
            </w:r>
          </w:p>
        </w:tc>
      </w:tr>
      <w:tr w:rsidR="00664C65" w:rsidRPr="00F3489C" w:rsidTr="0025584E">
        <w:trPr>
          <w:gridAfter w:val="3"/>
          <w:wAfter w:w="2410" w:type="dxa"/>
          <w:trHeight w:val="314"/>
        </w:trPr>
        <w:tc>
          <w:tcPr>
            <w:tcW w:w="4673" w:type="dxa"/>
            <w:vMerge/>
            <w:shd w:val="clear" w:color="auto" w:fill="auto"/>
          </w:tcPr>
          <w:p w:rsidR="00664C65" w:rsidRPr="00F3489C" w:rsidRDefault="00664C65" w:rsidP="00664C65">
            <w:pPr>
              <w:pStyle w:val="ListParagraph"/>
              <w:numPr>
                <w:ilvl w:val="0"/>
                <w:numId w:val="8"/>
              </w:numPr>
              <w:spacing w:after="0" w:line="240" w:lineRule="auto"/>
              <w:ind w:left="0"/>
              <w:jc w:val="both"/>
              <w:rPr>
                <w:rFonts w:ascii="Trebuchet MS" w:hAnsi="Trebuchet MS" w:cstheme="minorHAnsi"/>
                <w:b/>
                <w:bCs/>
                <w:iCs/>
                <w:noProof/>
                <w:sz w:val="20"/>
                <w:szCs w:val="20"/>
              </w:rPr>
            </w:pPr>
          </w:p>
        </w:tc>
        <w:tc>
          <w:tcPr>
            <w:tcW w:w="1276" w:type="dxa"/>
            <w:tcBorders>
              <w:top w:val="single" w:sz="4" w:space="0" w:color="auto"/>
            </w:tcBorders>
            <w:shd w:val="clear" w:color="auto" w:fill="auto"/>
          </w:tcPr>
          <w:p w:rsidR="00664C65" w:rsidRPr="00F3489C" w:rsidRDefault="00664C65" w:rsidP="003E2B5D">
            <w:pPr>
              <w:pStyle w:val="BodyText3"/>
              <w:jc w:val="center"/>
              <w:rPr>
                <w:rFonts w:ascii="Trebuchet MS" w:hAnsi="Trebuchet MS" w:cstheme="minorHAnsi"/>
                <w:noProof/>
                <w:sz w:val="20"/>
                <w:szCs w:val="20"/>
              </w:rPr>
            </w:pPr>
          </w:p>
          <w:p w:rsidR="00664C65" w:rsidRPr="00F3489C" w:rsidRDefault="00664C65" w:rsidP="003E2B5D">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t>DA</w:t>
            </w:r>
          </w:p>
        </w:tc>
        <w:tc>
          <w:tcPr>
            <w:tcW w:w="1417" w:type="dxa"/>
            <w:gridSpan w:val="2"/>
            <w:tcBorders>
              <w:top w:val="single" w:sz="4" w:space="0" w:color="auto"/>
            </w:tcBorders>
          </w:tcPr>
          <w:p w:rsidR="00664C65" w:rsidRPr="00F3489C" w:rsidRDefault="00664C65" w:rsidP="003E2B5D">
            <w:pPr>
              <w:pStyle w:val="BodyText3"/>
              <w:jc w:val="center"/>
              <w:rPr>
                <w:rFonts w:ascii="Trebuchet MS" w:hAnsi="Trebuchet MS" w:cstheme="minorHAnsi"/>
                <w:noProof/>
                <w:sz w:val="20"/>
                <w:szCs w:val="20"/>
              </w:rPr>
            </w:pPr>
          </w:p>
          <w:p w:rsidR="00664C65" w:rsidRPr="00F3489C" w:rsidRDefault="00664C65" w:rsidP="003E2B5D">
            <w:pPr>
              <w:pStyle w:val="BodyText3"/>
              <w:jc w:val="center"/>
              <w:rPr>
                <w:rFonts w:ascii="Trebuchet MS" w:hAnsi="Trebuchet MS" w:cstheme="minorHAnsi"/>
                <w:noProof/>
                <w:sz w:val="20"/>
                <w:szCs w:val="20"/>
              </w:rPr>
            </w:pPr>
            <w:r w:rsidRPr="00F3489C">
              <w:rPr>
                <w:rFonts w:ascii="Trebuchet MS" w:hAnsi="Trebuchet MS" w:cstheme="minorHAnsi"/>
                <w:noProof/>
                <w:sz w:val="20"/>
                <w:szCs w:val="20"/>
              </w:rPr>
              <w:t>NU</w:t>
            </w:r>
          </w:p>
        </w:tc>
      </w:tr>
      <w:tr w:rsidR="00664C65" w:rsidRPr="00F3489C" w:rsidTr="003E2B5D">
        <w:trPr>
          <w:gridAfter w:val="3"/>
          <w:wAfter w:w="2410" w:type="dxa"/>
          <w:trHeight w:val="432"/>
        </w:trPr>
        <w:tc>
          <w:tcPr>
            <w:tcW w:w="4673" w:type="dxa"/>
            <w:tcBorders>
              <w:top w:val="single" w:sz="4" w:space="0" w:color="auto"/>
              <w:bottom w:val="single" w:sz="4" w:space="0" w:color="auto"/>
            </w:tcBorders>
            <w:shd w:val="clear" w:color="auto" w:fill="auto"/>
          </w:tcPr>
          <w:p w:rsidR="00664C65" w:rsidRPr="00F3489C" w:rsidRDefault="00664C65" w:rsidP="00617A93">
            <w:pPr>
              <w:pStyle w:val="ListParagraph"/>
              <w:ind w:left="0"/>
              <w:jc w:val="both"/>
              <w:rPr>
                <w:rFonts w:ascii="Trebuchet MS" w:hAnsi="Trebuchet MS" w:cstheme="minorHAnsi"/>
                <w:noProof/>
                <w:sz w:val="20"/>
                <w:szCs w:val="20"/>
              </w:rPr>
            </w:pPr>
            <w:r w:rsidRPr="00F3489C">
              <w:rPr>
                <w:rFonts w:ascii="Trebuchet MS" w:hAnsi="Trebuchet MS" w:cstheme="minorHAnsi"/>
                <w:noProof/>
                <w:sz w:val="20"/>
                <w:szCs w:val="20"/>
              </w:rPr>
              <w:t>Valoarea sprijinului este stabilită corect</w:t>
            </w:r>
          </w:p>
        </w:tc>
        <w:tc>
          <w:tcPr>
            <w:tcW w:w="1276" w:type="dxa"/>
            <w:tcBorders>
              <w:top w:val="single" w:sz="4" w:space="0" w:color="auto"/>
              <w:bottom w:val="single" w:sz="4" w:space="0" w:color="auto"/>
            </w:tcBorders>
            <w:shd w:val="clear" w:color="auto" w:fill="auto"/>
          </w:tcPr>
          <w:p w:rsidR="00664C65" w:rsidRPr="00F3489C" w:rsidRDefault="00664C65" w:rsidP="003E2B5D">
            <w:pPr>
              <w:pStyle w:val="BodyText3"/>
              <w:jc w:val="center"/>
              <w:rPr>
                <w:rFonts w:ascii="Trebuchet MS" w:hAnsi="Trebuchet MS" w:cstheme="minorHAnsi"/>
                <w:b/>
                <w:noProof/>
                <w:sz w:val="20"/>
                <w:szCs w:val="20"/>
              </w:rPr>
            </w:pPr>
            <w:r w:rsidRPr="00F3489C">
              <w:rPr>
                <w:rFonts w:ascii="Trebuchet MS" w:hAnsi="Trebuchet MS" w:cstheme="minorHAnsi"/>
                <w:noProof/>
                <w:sz w:val="20"/>
                <w:szCs w:val="20"/>
              </w:rPr>
              <w:sym w:font="Wingdings" w:char="F06F"/>
            </w:r>
          </w:p>
        </w:tc>
        <w:tc>
          <w:tcPr>
            <w:tcW w:w="1417" w:type="dxa"/>
            <w:gridSpan w:val="2"/>
            <w:tcBorders>
              <w:top w:val="single" w:sz="4" w:space="0" w:color="auto"/>
              <w:bottom w:val="single" w:sz="4" w:space="0" w:color="auto"/>
            </w:tcBorders>
          </w:tcPr>
          <w:p w:rsidR="00664C65" w:rsidRPr="00F3489C" w:rsidRDefault="00664C65" w:rsidP="003E2B5D">
            <w:pPr>
              <w:pStyle w:val="BodyText3"/>
              <w:jc w:val="center"/>
              <w:rPr>
                <w:rFonts w:ascii="Trebuchet MS" w:hAnsi="Trebuchet MS" w:cstheme="minorHAnsi"/>
                <w:b/>
                <w:noProof/>
                <w:sz w:val="20"/>
                <w:szCs w:val="20"/>
              </w:rPr>
            </w:pPr>
            <w:r w:rsidRPr="00F3489C">
              <w:rPr>
                <w:rFonts w:ascii="Trebuchet MS" w:hAnsi="Trebuchet MS" w:cstheme="minorHAnsi"/>
                <w:noProof/>
                <w:sz w:val="20"/>
                <w:szCs w:val="20"/>
              </w:rPr>
              <w:sym w:font="Wingdings" w:char="F06F"/>
            </w:r>
          </w:p>
        </w:tc>
      </w:tr>
    </w:tbl>
    <w:p w:rsidR="00664C65" w:rsidRPr="00F3489C" w:rsidRDefault="00664C65" w:rsidP="00664C65">
      <w:pPr>
        <w:pStyle w:val="BodyText3"/>
        <w:tabs>
          <w:tab w:val="left" w:pos="147"/>
        </w:tabs>
        <w:rPr>
          <w:rFonts w:ascii="Trebuchet MS" w:hAnsi="Trebuchet MS" w:cstheme="minorHAnsi"/>
          <w:b/>
          <w:noProof/>
          <w:sz w:val="20"/>
          <w:szCs w:val="20"/>
        </w:rPr>
      </w:pPr>
      <w:r w:rsidRPr="00F3489C">
        <w:rPr>
          <w:rFonts w:ascii="Trebuchet MS" w:hAnsi="Trebuchet MS" w:cstheme="minorHAnsi"/>
          <w:noProof/>
          <w:sz w:val="20"/>
          <w:szCs w:val="20"/>
        </w:rPr>
        <w:t>Observaţii..............................................................................................................</w:t>
      </w:r>
    </w:p>
    <w:p w:rsidR="00664C65" w:rsidRPr="00F3489C" w:rsidRDefault="00664C65" w:rsidP="00664C65">
      <w:pPr>
        <w:pStyle w:val="BodyText3"/>
        <w:tabs>
          <w:tab w:val="left" w:pos="147"/>
        </w:tabs>
        <w:rPr>
          <w:rFonts w:ascii="Trebuchet MS" w:hAnsi="Trebuchet MS" w:cstheme="minorHAnsi"/>
          <w:b/>
          <w:iCs/>
          <w:noProof/>
          <w:sz w:val="20"/>
          <w:szCs w:val="20"/>
        </w:rPr>
      </w:pPr>
      <w:r w:rsidRPr="00F3489C">
        <w:rPr>
          <w:rFonts w:ascii="Trebuchet MS" w:hAnsi="Trebuchet MS" w:cstheme="minorHAnsi"/>
          <w:iCs/>
          <w:noProof/>
          <w:sz w:val="20"/>
          <w:szCs w:val="20"/>
        </w:rPr>
        <w:t>..........................................................................................................................</w:t>
      </w: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9"/>
        <w:gridCol w:w="1282"/>
        <w:gridCol w:w="916"/>
      </w:tblGrid>
      <w:tr w:rsidR="00664C65" w:rsidRPr="00F3489C" w:rsidTr="00617A93">
        <w:trPr>
          <w:trHeight w:val="300"/>
        </w:trPr>
        <w:tc>
          <w:tcPr>
            <w:tcW w:w="3733" w:type="pct"/>
            <w:vMerge w:val="restart"/>
            <w:tcBorders>
              <w:top w:val="single" w:sz="4" w:space="0" w:color="auto"/>
            </w:tcBorders>
            <w:shd w:val="clear" w:color="auto" w:fill="auto"/>
          </w:tcPr>
          <w:p w:rsidR="00664C65" w:rsidRPr="00F3489C" w:rsidRDefault="00664C65" w:rsidP="00617A93">
            <w:pPr>
              <w:jc w:val="both"/>
              <w:rPr>
                <w:rFonts w:ascii="Trebuchet MS" w:hAnsi="Trebuchet MS" w:cstheme="minorHAnsi"/>
                <w:b/>
                <w:bCs/>
                <w:noProof/>
                <w:sz w:val="20"/>
                <w:szCs w:val="20"/>
              </w:rPr>
            </w:pPr>
            <w:r w:rsidRPr="00F3489C">
              <w:rPr>
                <w:rFonts w:ascii="Trebuchet MS" w:hAnsi="Trebuchet MS" w:cstheme="minorHAnsi"/>
                <w:b/>
                <w:bCs/>
                <w:noProof/>
                <w:sz w:val="20"/>
                <w:szCs w:val="20"/>
              </w:rPr>
              <w:t>6. Verificarea condiţiilor artificiale</w:t>
            </w:r>
          </w:p>
          <w:p w:rsidR="00D449D4" w:rsidRPr="00F3489C" w:rsidRDefault="00D449D4" w:rsidP="00965AE7">
            <w:pPr>
              <w:numPr>
                <w:ilvl w:val="0"/>
                <w:numId w:val="8"/>
              </w:numPr>
              <w:spacing w:after="0" w:line="240" w:lineRule="auto"/>
              <w:ind w:left="0"/>
              <w:jc w:val="both"/>
              <w:rPr>
                <w:rFonts w:ascii="Trebuchet MS" w:hAnsi="Trebuchet MS" w:cstheme="minorHAnsi"/>
                <w:sz w:val="20"/>
                <w:szCs w:val="20"/>
              </w:rPr>
            </w:pPr>
          </w:p>
          <w:p w:rsidR="00D449D4" w:rsidRPr="00F3489C" w:rsidRDefault="00D449D4" w:rsidP="00965AE7">
            <w:pPr>
              <w:numPr>
                <w:ilvl w:val="0"/>
                <w:numId w:val="8"/>
              </w:numPr>
              <w:spacing w:after="0" w:line="240" w:lineRule="auto"/>
              <w:ind w:left="0"/>
              <w:jc w:val="both"/>
              <w:rPr>
                <w:rFonts w:ascii="Trebuchet MS" w:hAnsi="Trebuchet MS" w:cstheme="minorHAnsi"/>
                <w:sz w:val="20"/>
                <w:szCs w:val="20"/>
              </w:rPr>
            </w:pPr>
          </w:p>
          <w:p w:rsidR="00D449D4" w:rsidRPr="00F3489C" w:rsidRDefault="00D449D4" w:rsidP="00965AE7">
            <w:pPr>
              <w:numPr>
                <w:ilvl w:val="0"/>
                <w:numId w:val="8"/>
              </w:numPr>
              <w:spacing w:after="0" w:line="240" w:lineRule="auto"/>
              <w:ind w:left="0"/>
              <w:jc w:val="both"/>
              <w:rPr>
                <w:rFonts w:ascii="Trebuchet MS" w:hAnsi="Trebuchet MS" w:cstheme="minorHAnsi"/>
                <w:sz w:val="20"/>
                <w:szCs w:val="20"/>
              </w:rPr>
            </w:pPr>
          </w:p>
          <w:p w:rsidR="00965AE7" w:rsidRPr="00F3489C" w:rsidRDefault="00965AE7" w:rsidP="00965AE7">
            <w:pPr>
              <w:numPr>
                <w:ilvl w:val="0"/>
                <w:numId w:val="8"/>
              </w:numPr>
              <w:spacing w:after="0" w:line="240" w:lineRule="auto"/>
              <w:ind w:left="0"/>
              <w:jc w:val="both"/>
              <w:rPr>
                <w:rFonts w:ascii="Trebuchet MS" w:hAnsi="Trebuchet MS" w:cstheme="minorHAnsi"/>
                <w:sz w:val="20"/>
                <w:szCs w:val="20"/>
              </w:rPr>
            </w:pPr>
            <w:r w:rsidRPr="00F3489C">
              <w:rPr>
                <w:rFonts w:ascii="Trebuchet MS" w:hAnsi="Trebuchet MS" w:cstheme="minorHAnsi"/>
                <w:sz w:val="20"/>
                <w:szCs w:val="20"/>
              </w:rPr>
              <w:t>Acelaşi sediu social se regăseşte la două sau mai multe proiecte?</w:t>
            </w:r>
          </w:p>
          <w:p w:rsidR="009C39ED" w:rsidRPr="00F3489C" w:rsidRDefault="009C39ED" w:rsidP="009C39ED">
            <w:pPr>
              <w:spacing w:after="0" w:line="240" w:lineRule="auto"/>
              <w:jc w:val="both"/>
              <w:rPr>
                <w:rFonts w:ascii="Trebuchet MS" w:hAnsi="Trebuchet MS" w:cstheme="minorHAnsi"/>
                <w:sz w:val="20"/>
                <w:szCs w:val="20"/>
              </w:rPr>
            </w:pPr>
          </w:p>
          <w:p w:rsidR="00965AE7" w:rsidRPr="00F3489C" w:rsidRDefault="00965AE7" w:rsidP="00965AE7">
            <w:pPr>
              <w:numPr>
                <w:ilvl w:val="0"/>
                <w:numId w:val="8"/>
              </w:numPr>
              <w:spacing w:after="0" w:line="240" w:lineRule="auto"/>
              <w:ind w:left="0"/>
              <w:jc w:val="both"/>
              <w:rPr>
                <w:rFonts w:ascii="Trebuchet MS" w:hAnsi="Trebuchet MS" w:cstheme="minorHAnsi"/>
                <w:sz w:val="20"/>
                <w:szCs w:val="20"/>
              </w:rPr>
            </w:pPr>
            <w:r w:rsidRPr="00F3489C">
              <w:rPr>
                <w:rFonts w:ascii="Trebuchet MS" w:hAnsi="Trebuchet MS" w:cstheme="minorHAnsi"/>
                <w:sz w:val="20"/>
                <w:szCs w:val="20"/>
              </w:rPr>
              <w:t>Acelaşi amplasament (sat/comună) al proiectului se regăseşte la două  sau mai multe proiecte?</w:t>
            </w:r>
          </w:p>
          <w:p w:rsidR="009C39ED" w:rsidRPr="00F3489C" w:rsidRDefault="009C39ED" w:rsidP="00965AE7">
            <w:pPr>
              <w:numPr>
                <w:ilvl w:val="0"/>
                <w:numId w:val="8"/>
              </w:numPr>
              <w:spacing w:after="0" w:line="240" w:lineRule="auto"/>
              <w:ind w:left="0"/>
              <w:jc w:val="both"/>
              <w:rPr>
                <w:rFonts w:ascii="Trebuchet MS" w:hAnsi="Trebuchet MS" w:cstheme="minorHAnsi"/>
                <w:sz w:val="20"/>
                <w:szCs w:val="20"/>
              </w:rPr>
            </w:pPr>
          </w:p>
          <w:p w:rsidR="00965AE7" w:rsidRPr="00F3489C" w:rsidRDefault="00965AE7" w:rsidP="00965AE7">
            <w:pPr>
              <w:numPr>
                <w:ilvl w:val="0"/>
                <w:numId w:val="8"/>
              </w:numPr>
              <w:spacing w:after="0" w:line="240" w:lineRule="auto"/>
              <w:ind w:left="0"/>
              <w:jc w:val="both"/>
              <w:rPr>
                <w:rFonts w:ascii="Trebuchet MS" w:hAnsi="Trebuchet MS" w:cstheme="minorHAnsi"/>
                <w:sz w:val="20"/>
                <w:szCs w:val="20"/>
              </w:rPr>
            </w:pPr>
            <w:r w:rsidRPr="00F3489C">
              <w:rPr>
                <w:rFonts w:ascii="Trebuchet MS" w:hAnsi="Trebuchet MS" w:cstheme="minorHAnsi"/>
                <w:sz w:val="20"/>
                <w:szCs w:val="20"/>
              </w:rPr>
              <w:t>Acelaşi administrator/reprezentant legal al proiectului se regăseşte la două  sau mai multe proiecte?</w:t>
            </w:r>
          </w:p>
          <w:p w:rsidR="009C39ED" w:rsidRPr="00F3489C" w:rsidRDefault="009C39ED" w:rsidP="00965AE7">
            <w:pPr>
              <w:numPr>
                <w:ilvl w:val="0"/>
                <w:numId w:val="8"/>
              </w:numPr>
              <w:spacing w:after="0" w:line="240" w:lineRule="auto"/>
              <w:ind w:left="0"/>
              <w:jc w:val="both"/>
              <w:rPr>
                <w:rFonts w:ascii="Trebuchet MS" w:hAnsi="Trebuchet MS" w:cstheme="minorHAnsi"/>
                <w:sz w:val="20"/>
                <w:szCs w:val="20"/>
              </w:rPr>
            </w:pPr>
          </w:p>
          <w:p w:rsidR="00965AE7" w:rsidRPr="00F3489C" w:rsidRDefault="00965AE7" w:rsidP="00965AE7">
            <w:pPr>
              <w:numPr>
                <w:ilvl w:val="0"/>
                <w:numId w:val="8"/>
              </w:numPr>
              <w:spacing w:after="0" w:line="240" w:lineRule="auto"/>
              <w:ind w:left="0"/>
              <w:jc w:val="both"/>
              <w:rPr>
                <w:rFonts w:ascii="Trebuchet MS" w:hAnsi="Trebuchet MS" w:cstheme="minorHAnsi"/>
                <w:b/>
                <w:bCs/>
                <w:i/>
                <w:sz w:val="20"/>
                <w:szCs w:val="20"/>
              </w:rPr>
            </w:pPr>
            <w:r w:rsidRPr="00F3489C">
              <w:rPr>
                <w:rFonts w:ascii="Trebuchet MS" w:hAnsi="Trebuchet MS" w:cstheme="minorHAnsi"/>
                <w:sz w:val="20"/>
                <w:szCs w:val="20"/>
              </w:rPr>
              <w:t xml:space="preserve"> Acelaşi consultant al proiectului se regăseşte la două  sau mai multe proiecte?</w:t>
            </w:r>
          </w:p>
          <w:p w:rsidR="009C39ED" w:rsidRPr="00F3489C" w:rsidRDefault="009C39ED" w:rsidP="003E2B5D">
            <w:pPr>
              <w:spacing w:after="0" w:line="240" w:lineRule="auto"/>
              <w:jc w:val="both"/>
              <w:rPr>
                <w:rFonts w:ascii="Trebuchet MS" w:hAnsi="Trebuchet MS" w:cstheme="minorHAnsi"/>
                <w:b/>
                <w:bCs/>
                <w:i/>
                <w:sz w:val="20"/>
                <w:szCs w:val="20"/>
              </w:rPr>
            </w:pPr>
          </w:p>
          <w:p w:rsidR="00965AE7" w:rsidRPr="00F3489C" w:rsidRDefault="00965AE7" w:rsidP="003E2B5D">
            <w:pPr>
              <w:spacing w:after="0" w:line="240" w:lineRule="auto"/>
              <w:jc w:val="both"/>
              <w:rPr>
                <w:rFonts w:ascii="Trebuchet MS" w:hAnsi="Trebuchet MS" w:cstheme="minorHAnsi"/>
                <w:b/>
                <w:bCs/>
                <w:i/>
                <w:sz w:val="20"/>
                <w:szCs w:val="20"/>
              </w:rPr>
            </w:pPr>
            <w:r w:rsidRPr="00F3489C">
              <w:rPr>
                <w:rFonts w:ascii="Trebuchet MS" w:hAnsi="Trebuchet MS" w:cstheme="minorHAnsi"/>
                <w:sz w:val="20"/>
                <w:szCs w:val="20"/>
              </w:rPr>
              <w:t xml:space="preserve">Sediul social si/sau punctul (punctele) de lucru/amplasamentul investitiei propuse sunt invecinate cu cel/cele ale unui alt proiect finantat FEADR ? </w:t>
            </w:r>
          </w:p>
          <w:p w:rsidR="009C39ED" w:rsidRPr="00F3489C" w:rsidRDefault="009C39ED" w:rsidP="003E2B5D">
            <w:pPr>
              <w:spacing w:after="0" w:line="240" w:lineRule="auto"/>
              <w:jc w:val="both"/>
              <w:rPr>
                <w:rFonts w:ascii="Trebuchet MS" w:hAnsi="Trebuchet MS" w:cstheme="minorHAnsi"/>
                <w:b/>
                <w:bCs/>
                <w:i/>
                <w:sz w:val="20"/>
                <w:szCs w:val="20"/>
              </w:rPr>
            </w:pPr>
          </w:p>
          <w:p w:rsidR="00965AE7" w:rsidRPr="00F3489C" w:rsidRDefault="00965AE7" w:rsidP="003E2B5D">
            <w:pPr>
              <w:spacing w:after="0" w:line="240" w:lineRule="auto"/>
              <w:jc w:val="both"/>
              <w:rPr>
                <w:rFonts w:ascii="Trebuchet MS" w:hAnsi="Trebuchet MS" w:cstheme="minorHAnsi"/>
                <w:b/>
                <w:bCs/>
                <w:i/>
                <w:sz w:val="20"/>
                <w:szCs w:val="20"/>
              </w:rPr>
            </w:pPr>
            <w:r w:rsidRPr="00F3489C">
              <w:rPr>
                <w:rFonts w:ascii="Trebuchet MS" w:hAnsi="Trebuchet MS" w:cstheme="minorHAnsi"/>
                <w:sz w:val="20"/>
                <w:szCs w:val="20"/>
              </w:rPr>
              <w:lastRenderedPageBreak/>
              <w:t>Sunt identificate în cadrul proiectului alte legături între solicitant și persoana fizică/juridică de la care a fost închiriat/cumpărat terenul/clădirea?</w:t>
            </w:r>
          </w:p>
          <w:p w:rsidR="00965AE7" w:rsidRPr="00F3489C" w:rsidRDefault="00965AE7" w:rsidP="00965AE7">
            <w:pPr>
              <w:jc w:val="both"/>
              <w:rPr>
                <w:rFonts w:ascii="Trebuchet MS" w:hAnsi="Trebuchet MS" w:cstheme="minorHAnsi"/>
                <w:b/>
                <w:bCs/>
                <w:noProof/>
                <w:sz w:val="20"/>
                <w:szCs w:val="20"/>
              </w:rPr>
            </w:pPr>
            <w:r w:rsidRPr="00F3489C">
              <w:rPr>
                <w:rFonts w:ascii="Trebuchet MS" w:hAnsi="Trebuchet MS" w:cstheme="minorHAnsi"/>
                <w:sz w:val="20"/>
                <w:szCs w:val="20"/>
              </w:rPr>
              <w:t xml:space="preserve">Altele*    </w:t>
            </w:r>
          </w:p>
        </w:tc>
        <w:tc>
          <w:tcPr>
            <w:tcW w:w="1267" w:type="pct"/>
            <w:gridSpan w:val="2"/>
            <w:tcBorders>
              <w:top w:val="single" w:sz="4" w:space="0" w:color="auto"/>
            </w:tcBorders>
            <w:shd w:val="clear" w:color="auto" w:fill="auto"/>
          </w:tcPr>
          <w:p w:rsidR="00664C65" w:rsidRPr="00F3489C" w:rsidRDefault="00664C65" w:rsidP="00617A93">
            <w:pPr>
              <w:overflowPunct w:val="0"/>
              <w:autoSpaceDE w:val="0"/>
              <w:autoSpaceDN w:val="0"/>
              <w:adjustRightInd w:val="0"/>
              <w:jc w:val="center"/>
              <w:textAlignment w:val="baseline"/>
              <w:rPr>
                <w:rFonts w:ascii="Trebuchet MS" w:hAnsi="Trebuchet MS" w:cstheme="minorHAnsi"/>
                <w:b/>
                <w:bCs/>
                <w:noProof/>
                <w:sz w:val="20"/>
                <w:szCs w:val="20"/>
                <w:lang w:eastAsia="fr-FR"/>
              </w:rPr>
            </w:pPr>
            <w:r w:rsidRPr="00F3489C">
              <w:rPr>
                <w:rFonts w:ascii="Trebuchet MS" w:hAnsi="Trebuchet MS" w:cstheme="minorHAnsi"/>
                <w:b/>
                <w:bCs/>
                <w:noProof/>
                <w:sz w:val="20"/>
                <w:szCs w:val="20"/>
                <w:lang w:eastAsia="fr-FR"/>
              </w:rPr>
              <w:lastRenderedPageBreak/>
              <w:t>Verificare efectuată</w:t>
            </w:r>
          </w:p>
        </w:tc>
      </w:tr>
      <w:tr w:rsidR="00664C65" w:rsidRPr="00F3489C" w:rsidTr="00A03020">
        <w:trPr>
          <w:trHeight w:val="294"/>
        </w:trPr>
        <w:tc>
          <w:tcPr>
            <w:tcW w:w="3733" w:type="pct"/>
            <w:vMerge/>
            <w:tcBorders>
              <w:bottom w:val="single" w:sz="4" w:space="0" w:color="auto"/>
              <w:right w:val="single" w:sz="4" w:space="0" w:color="auto"/>
            </w:tcBorders>
            <w:shd w:val="clear" w:color="auto" w:fill="auto"/>
          </w:tcPr>
          <w:p w:rsidR="00664C65" w:rsidRPr="00F3489C" w:rsidRDefault="00664C65" w:rsidP="00617A93">
            <w:pPr>
              <w:jc w:val="both"/>
              <w:rPr>
                <w:rFonts w:ascii="Trebuchet MS" w:hAnsi="Trebuchet MS" w:cstheme="minorHAnsi"/>
                <w:b/>
                <w:bCs/>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664C65" w:rsidRPr="00F3489C" w:rsidRDefault="00664C65" w:rsidP="00617A93">
            <w:pPr>
              <w:overflowPunct w:val="0"/>
              <w:autoSpaceDE w:val="0"/>
              <w:autoSpaceDN w:val="0"/>
              <w:adjustRightInd w:val="0"/>
              <w:jc w:val="center"/>
              <w:textAlignment w:val="baseline"/>
              <w:rPr>
                <w:rFonts w:ascii="Trebuchet MS" w:hAnsi="Trebuchet MS" w:cstheme="minorHAnsi"/>
                <w:b/>
                <w:bCs/>
                <w:noProof/>
                <w:sz w:val="20"/>
                <w:szCs w:val="20"/>
                <w:lang w:eastAsia="fr-FR"/>
              </w:rPr>
            </w:pPr>
            <w:r w:rsidRPr="00F3489C">
              <w:rPr>
                <w:rFonts w:ascii="Trebuchet MS" w:hAnsi="Trebuchet MS" w:cstheme="minorHAnsi"/>
                <w:b/>
                <w:bCs/>
                <w:noProof/>
                <w:sz w:val="20"/>
                <w:szCs w:val="20"/>
                <w:lang w:eastAsia="fr-FR"/>
              </w:rPr>
              <w:t>DA</w:t>
            </w:r>
          </w:p>
          <w:p w:rsidR="00D449D4" w:rsidRPr="00F3489C" w:rsidRDefault="00D449D4" w:rsidP="00D449D4">
            <w:pPr>
              <w:overflowPunct w:val="0"/>
              <w:autoSpaceDE w:val="0"/>
              <w:autoSpaceDN w:val="0"/>
              <w:adjustRightInd w:val="0"/>
              <w:spacing w:after="0" w:line="240" w:lineRule="auto"/>
              <w:jc w:val="center"/>
              <w:textAlignment w:val="baseline"/>
              <w:rPr>
                <w:rFonts w:ascii="Trebuchet MS" w:hAnsi="Trebuchet MS" w:cstheme="minorHAnsi"/>
                <w:noProof/>
                <w:sz w:val="20"/>
                <w:szCs w:val="20"/>
              </w:rPr>
            </w:pPr>
          </w:p>
          <w:p w:rsidR="00D449D4" w:rsidRPr="00F3489C" w:rsidRDefault="00D449D4" w:rsidP="00617A93">
            <w:pPr>
              <w:overflowPunct w:val="0"/>
              <w:autoSpaceDE w:val="0"/>
              <w:autoSpaceDN w:val="0"/>
              <w:adjustRightInd w:val="0"/>
              <w:jc w:val="center"/>
              <w:textAlignment w:val="baseline"/>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A03020" w:rsidRPr="00F3489C" w:rsidRDefault="00A03020" w:rsidP="00617A93">
            <w:pPr>
              <w:overflowPunct w:val="0"/>
              <w:autoSpaceDE w:val="0"/>
              <w:autoSpaceDN w:val="0"/>
              <w:adjustRightInd w:val="0"/>
              <w:jc w:val="center"/>
              <w:textAlignment w:val="baseline"/>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A03020" w:rsidRPr="00F3489C" w:rsidRDefault="00A03020" w:rsidP="00A03020">
            <w:pPr>
              <w:overflowPunct w:val="0"/>
              <w:autoSpaceDE w:val="0"/>
              <w:autoSpaceDN w:val="0"/>
              <w:adjustRightInd w:val="0"/>
              <w:spacing w:after="0" w:line="240" w:lineRule="auto"/>
              <w:jc w:val="center"/>
              <w:textAlignment w:val="baseline"/>
              <w:rPr>
                <w:rFonts w:ascii="Trebuchet MS" w:hAnsi="Trebuchet MS" w:cstheme="minorHAnsi"/>
                <w:noProof/>
                <w:sz w:val="20"/>
                <w:szCs w:val="20"/>
              </w:rPr>
            </w:pPr>
          </w:p>
          <w:p w:rsidR="00A03020" w:rsidRPr="00F3489C" w:rsidRDefault="00A03020" w:rsidP="00A03020">
            <w:pPr>
              <w:overflowPunct w:val="0"/>
              <w:autoSpaceDE w:val="0"/>
              <w:autoSpaceDN w:val="0"/>
              <w:adjustRightInd w:val="0"/>
              <w:spacing w:after="0" w:line="240" w:lineRule="auto"/>
              <w:jc w:val="center"/>
              <w:textAlignment w:val="baseline"/>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A03020" w:rsidRPr="00F3489C" w:rsidRDefault="00A03020" w:rsidP="00617A93">
            <w:pPr>
              <w:overflowPunct w:val="0"/>
              <w:autoSpaceDE w:val="0"/>
              <w:autoSpaceDN w:val="0"/>
              <w:adjustRightInd w:val="0"/>
              <w:jc w:val="center"/>
              <w:textAlignment w:val="baseline"/>
              <w:rPr>
                <w:rFonts w:ascii="Trebuchet MS" w:hAnsi="Trebuchet MS" w:cstheme="minorHAnsi"/>
                <w:b/>
                <w:bCs/>
                <w:noProof/>
                <w:sz w:val="20"/>
                <w:szCs w:val="20"/>
                <w:lang w:eastAsia="fr-FR"/>
              </w:rPr>
            </w:pPr>
          </w:p>
          <w:p w:rsidR="00A03020" w:rsidRPr="00F3489C" w:rsidRDefault="00A03020" w:rsidP="00617A93">
            <w:pPr>
              <w:overflowPunct w:val="0"/>
              <w:autoSpaceDE w:val="0"/>
              <w:autoSpaceDN w:val="0"/>
              <w:adjustRightInd w:val="0"/>
              <w:jc w:val="center"/>
              <w:textAlignment w:val="baseline"/>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A03020" w:rsidRPr="00F3489C" w:rsidRDefault="00A03020" w:rsidP="00617A93">
            <w:pPr>
              <w:overflowPunct w:val="0"/>
              <w:autoSpaceDE w:val="0"/>
              <w:autoSpaceDN w:val="0"/>
              <w:adjustRightInd w:val="0"/>
              <w:jc w:val="center"/>
              <w:textAlignment w:val="baseline"/>
              <w:rPr>
                <w:rFonts w:ascii="Trebuchet MS" w:hAnsi="Trebuchet MS" w:cstheme="minorHAnsi"/>
                <w:noProof/>
                <w:sz w:val="20"/>
                <w:szCs w:val="20"/>
              </w:rPr>
            </w:pPr>
          </w:p>
          <w:p w:rsidR="00A03020" w:rsidRPr="00F3489C" w:rsidRDefault="00A03020" w:rsidP="00617A93">
            <w:pPr>
              <w:overflowPunct w:val="0"/>
              <w:autoSpaceDE w:val="0"/>
              <w:autoSpaceDN w:val="0"/>
              <w:adjustRightInd w:val="0"/>
              <w:jc w:val="center"/>
              <w:textAlignment w:val="baseline"/>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A03020" w:rsidRPr="00F3489C" w:rsidRDefault="00A03020" w:rsidP="00617A93">
            <w:pPr>
              <w:overflowPunct w:val="0"/>
              <w:autoSpaceDE w:val="0"/>
              <w:autoSpaceDN w:val="0"/>
              <w:adjustRightInd w:val="0"/>
              <w:jc w:val="center"/>
              <w:textAlignment w:val="baseline"/>
              <w:rPr>
                <w:rFonts w:ascii="Trebuchet MS" w:hAnsi="Trebuchet MS" w:cstheme="minorHAnsi"/>
                <w:noProof/>
                <w:sz w:val="20"/>
                <w:szCs w:val="20"/>
              </w:rPr>
            </w:pPr>
          </w:p>
          <w:p w:rsidR="00A03020" w:rsidRPr="00F3489C" w:rsidRDefault="00DA4F99" w:rsidP="00617A93">
            <w:pPr>
              <w:overflowPunct w:val="0"/>
              <w:autoSpaceDE w:val="0"/>
              <w:autoSpaceDN w:val="0"/>
              <w:adjustRightInd w:val="0"/>
              <w:jc w:val="center"/>
              <w:textAlignment w:val="baseline"/>
              <w:rPr>
                <w:rFonts w:ascii="Trebuchet MS" w:hAnsi="Trebuchet MS" w:cstheme="minorHAnsi"/>
                <w:b/>
                <w:bCs/>
                <w:noProof/>
                <w:sz w:val="20"/>
                <w:szCs w:val="20"/>
                <w:lang w:eastAsia="fr-FR"/>
              </w:rPr>
            </w:pPr>
            <w:r w:rsidRPr="00F3489C">
              <w:rPr>
                <w:rFonts w:ascii="Trebuchet MS" w:hAnsi="Trebuchet MS" w:cstheme="minorHAnsi"/>
                <w:noProof/>
                <w:sz w:val="20"/>
                <w:szCs w:val="20"/>
              </w:rPr>
              <w:lastRenderedPageBreak/>
              <w:sym w:font="Wingdings" w:char="F06F"/>
            </w:r>
          </w:p>
        </w:tc>
        <w:tc>
          <w:tcPr>
            <w:tcW w:w="528" w:type="pct"/>
            <w:tcBorders>
              <w:top w:val="single" w:sz="4" w:space="0" w:color="auto"/>
              <w:left w:val="single" w:sz="4" w:space="0" w:color="auto"/>
              <w:bottom w:val="single" w:sz="4" w:space="0" w:color="auto"/>
            </w:tcBorders>
          </w:tcPr>
          <w:p w:rsidR="00664C65" w:rsidRPr="00F3489C" w:rsidRDefault="00664C65" w:rsidP="00617A93">
            <w:pPr>
              <w:overflowPunct w:val="0"/>
              <w:autoSpaceDE w:val="0"/>
              <w:autoSpaceDN w:val="0"/>
              <w:adjustRightInd w:val="0"/>
              <w:jc w:val="center"/>
              <w:textAlignment w:val="baseline"/>
              <w:rPr>
                <w:rFonts w:ascii="Trebuchet MS" w:hAnsi="Trebuchet MS" w:cstheme="minorHAnsi"/>
                <w:b/>
                <w:bCs/>
                <w:noProof/>
                <w:sz w:val="20"/>
                <w:szCs w:val="20"/>
                <w:lang w:eastAsia="fr-FR"/>
              </w:rPr>
            </w:pPr>
            <w:r w:rsidRPr="00F3489C">
              <w:rPr>
                <w:rFonts w:ascii="Trebuchet MS" w:hAnsi="Trebuchet MS" w:cstheme="minorHAnsi"/>
                <w:b/>
                <w:bCs/>
                <w:noProof/>
                <w:sz w:val="20"/>
                <w:szCs w:val="20"/>
                <w:lang w:eastAsia="fr-FR"/>
              </w:rPr>
              <w:lastRenderedPageBreak/>
              <w:t>NU</w:t>
            </w:r>
          </w:p>
          <w:p w:rsidR="00DA4F99" w:rsidRPr="00F3489C" w:rsidRDefault="00DA4F99" w:rsidP="00DA4F99">
            <w:pPr>
              <w:overflowPunct w:val="0"/>
              <w:autoSpaceDE w:val="0"/>
              <w:autoSpaceDN w:val="0"/>
              <w:adjustRightInd w:val="0"/>
              <w:spacing w:after="0" w:line="240" w:lineRule="auto"/>
              <w:jc w:val="center"/>
              <w:textAlignment w:val="baseline"/>
              <w:rPr>
                <w:rFonts w:ascii="Trebuchet MS" w:hAnsi="Trebuchet MS" w:cstheme="minorHAnsi"/>
                <w:b/>
                <w:bCs/>
                <w:noProof/>
                <w:sz w:val="20"/>
                <w:szCs w:val="20"/>
                <w:lang w:eastAsia="fr-FR"/>
              </w:rPr>
            </w:pPr>
          </w:p>
          <w:p w:rsidR="00DA4F99" w:rsidRPr="00F3489C" w:rsidRDefault="00DA4F99" w:rsidP="00DA4F99">
            <w:pPr>
              <w:overflowPunct w:val="0"/>
              <w:autoSpaceDE w:val="0"/>
              <w:autoSpaceDN w:val="0"/>
              <w:adjustRightInd w:val="0"/>
              <w:spacing w:after="0" w:line="240" w:lineRule="auto"/>
              <w:jc w:val="center"/>
              <w:textAlignment w:val="baseline"/>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DA4F99" w:rsidRPr="00F3489C" w:rsidRDefault="00DA4F99" w:rsidP="00DA4F99">
            <w:pPr>
              <w:overflowPunct w:val="0"/>
              <w:autoSpaceDE w:val="0"/>
              <w:autoSpaceDN w:val="0"/>
              <w:adjustRightInd w:val="0"/>
              <w:spacing w:after="0" w:line="240" w:lineRule="auto"/>
              <w:jc w:val="center"/>
              <w:textAlignment w:val="baseline"/>
              <w:rPr>
                <w:rFonts w:ascii="Trebuchet MS" w:hAnsi="Trebuchet MS" w:cstheme="minorHAnsi"/>
                <w:noProof/>
                <w:sz w:val="20"/>
                <w:szCs w:val="20"/>
              </w:rPr>
            </w:pPr>
          </w:p>
          <w:p w:rsidR="00DA4F99" w:rsidRPr="00F3489C" w:rsidRDefault="00DA4F99" w:rsidP="00DA4F99">
            <w:pPr>
              <w:overflowPunct w:val="0"/>
              <w:autoSpaceDE w:val="0"/>
              <w:autoSpaceDN w:val="0"/>
              <w:adjustRightInd w:val="0"/>
              <w:spacing w:after="0" w:line="240" w:lineRule="auto"/>
              <w:jc w:val="center"/>
              <w:textAlignment w:val="baseline"/>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DA4F99" w:rsidRPr="00F3489C" w:rsidRDefault="00DA4F99" w:rsidP="00DA4F99">
            <w:pPr>
              <w:overflowPunct w:val="0"/>
              <w:autoSpaceDE w:val="0"/>
              <w:autoSpaceDN w:val="0"/>
              <w:adjustRightInd w:val="0"/>
              <w:spacing w:after="0" w:line="240" w:lineRule="auto"/>
              <w:jc w:val="center"/>
              <w:textAlignment w:val="baseline"/>
              <w:rPr>
                <w:rFonts w:ascii="Trebuchet MS" w:hAnsi="Trebuchet MS" w:cstheme="minorHAnsi"/>
                <w:noProof/>
                <w:sz w:val="20"/>
                <w:szCs w:val="20"/>
              </w:rPr>
            </w:pPr>
          </w:p>
          <w:p w:rsidR="00DA4F99" w:rsidRPr="00F3489C" w:rsidRDefault="00DA4F99" w:rsidP="00DA4F99">
            <w:pPr>
              <w:overflowPunct w:val="0"/>
              <w:autoSpaceDE w:val="0"/>
              <w:autoSpaceDN w:val="0"/>
              <w:adjustRightInd w:val="0"/>
              <w:spacing w:after="0" w:line="240" w:lineRule="auto"/>
              <w:jc w:val="center"/>
              <w:textAlignment w:val="baseline"/>
              <w:rPr>
                <w:rFonts w:ascii="Trebuchet MS" w:hAnsi="Trebuchet MS" w:cstheme="minorHAnsi"/>
                <w:noProof/>
                <w:sz w:val="20"/>
                <w:szCs w:val="20"/>
              </w:rPr>
            </w:pPr>
          </w:p>
          <w:p w:rsidR="00DA4F99" w:rsidRPr="00F3489C" w:rsidRDefault="00DA4F99" w:rsidP="00DA4F99">
            <w:pPr>
              <w:overflowPunct w:val="0"/>
              <w:autoSpaceDE w:val="0"/>
              <w:autoSpaceDN w:val="0"/>
              <w:adjustRightInd w:val="0"/>
              <w:spacing w:after="0" w:line="240" w:lineRule="auto"/>
              <w:jc w:val="center"/>
              <w:textAlignment w:val="baseline"/>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DA4F99" w:rsidRPr="00F3489C" w:rsidRDefault="00DA4F99" w:rsidP="00DA4F99">
            <w:pPr>
              <w:overflowPunct w:val="0"/>
              <w:autoSpaceDE w:val="0"/>
              <w:autoSpaceDN w:val="0"/>
              <w:adjustRightInd w:val="0"/>
              <w:spacing w:after="0" w:line="240" w:lineRule="auto"/>
              <w:jc w:val="center"/>
              <w:textAlignment w:val="baseline"/>
              <w:rPr>
                <w:rFonts w:ascii="Trebuchet MS" w:hAnsi="Trebuchet MS" w:cstheme="minorHAnsi"/>
                <w:noProof/>
                <w:sz w:val="20"/>
                <w:szCs w:val="20"/>
              </w:rPr>
            </w:pPr>
          </w:p>
          <w:p w:rsidR="00DA4F99" w:rsidRPr="00F3489C" w:rsidRDefault="00DA4F99" w:rsidP="00DA4F99">
            <w:pPr>
              <w:overflowPunct w:val="0"/>
              <w:autoSpaceDE w:val="0"/>
              <w:autoSpaceDN w:val="0"/>
              <w:adjustRightInd w:val="0"/>
              <w:spacing w:after="0" w:line="240" w:lineRule="auto"/>
              <w:jc w:val="center"/>
              <w:textAlignment w:val="baseline"/>
              <w:rPr>
                <w:rFonts w:ascii="Trebuchet MS" w:hAnsi="Trebuchet MS" w:cstheme="minorHAnsi"/>
                <w:noProof/>
                <w:sz w:val="20"/>
                <w:szCs w:val="20"/>
              </w:rPr>
            </w:pPr>
          </w:p>
          <w:p w:rsidR="00DA4F99" w:rsidRPr="00F3489C" w:rsidRDefault="00DA4F99" w:rsidP="00DA4F99">
            <w:pPr>
              <w:overflowPunct w:val="0"/>
              <w:autoSpaceDE w:val="0"/>
              <w:autoSpaceDN w:val="0"/>
              <w:adjustRightInd w:val="0"/>
              <w:spacing w:after="0" w:line="240" w:lineRule="auto"/>
              <w:jc w:val="center"/>
              <w:textAlignment w:val="baseline"/>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DA4F99" w:rsidRPr="00F3489C" w:rsidRDefault="00DA4F99" w:rsidP="00DA4F99">
            <w:pPr>
              <w:overflowPunct w:val="0"/>
              <w:autoSpaceDE w:val="0"/>
              <w:autoSpaceDN w:val="0"/>
              <w:adjustRightInd w:val="0"/>
              <w:spacing w:after="0" w:line="240" w:lineRule="auto"/>
              <w:jc w:val="center"/>
              <w:textAlignment w:val="baseline"/>
              <w:rPr>
                <w:rFonts w:ascii="Trebuchet MS" w:hAnsi="Trebuchet MS" w:cstheme="minorHAnsi"/>
                <w:noProof/>
                <w:sz w:val="20"/>
                <w:szCs w:val="20"/>
              </w:rPr>
            </w:pPr>
          </w:p>
          <w:p w:rsidR="00DA4F99" w:rsidRPr="00F3489C" w:rsidRDefault="00DA4F99" w:rsidP="00DA4F99">
            <w:pPr>
              <w:overflowPunct w:val="0"/>
              <w:autoSpaceDE w:val="0"/>
              <w:autoSpaceDN w:val="0"/>
              <w:adjustRightInd w:val="0"/>
              <w:spacing w:after="0" w:line="240" w:lineRule="auto"/>
              <w:jc w:val="center"/>
              <w:textAlignment w:val="baseline"/>
              <w:rPr>
                <w:rFonts w:ascii="Trebuchet MS" w:hAnsi="Trebuchet MS" w:cstheme="minorHAnsi"/>
                <w:noProof/>
                <w:sz w:val="20"/>
                <w:szCs w:val="20"/>
              </w:rPr>
            </w:pPr>
          </w:p>
          <w:p w:rsidR="00DA4F99" w:rsidRPr="00F3489C" w:rsidRDefault="00DA4F99" w:rsidP="00DA4F99">
            <w:pPr>
              <w:overflowPunct w:val="0"/>
              <w:autoSpaceDE w:val="0"/>
              <w:autoSpaceDN w:val="0"/>
              <w:adjustRightInd w:val="0"/>
              <w:spacing w:after="0" w:line="240" w:lineRule="auto"/>
              <w:jc w:val="center"/>
              <w:textAlignment w:val="baseline"/>
              <w:rPr>
                <w:rFonts w:ascii="Trebuchet MS" w:hAnsi="Trebuchet MS" w:cstheme="minorHAnsi"/>
                <w:noProof/>
                <w:sz w:val="20"/>
                <w:szCs w:val="20"/>
              </w:rPr>
            </w:pPr>
          </w:p>
          <w:p w:rsidR="00DA4F99" w:rsidRPr="00F3489C" w:rsidRDefault="00DA4F99" w:rsidP="00DA4F99">
            <w:pPr>
              <w:overflowPunct w:val="0"/>
              <w:autoSpaceDE w:val="0"/>
              <w:autoSpaceDN w:val="0"/>
              <w:adjustRightInd w:val="0"/>
              <w:spacing w:after="0" w:line="240" w:lineRule="auto"/>
              <w:jc w:val="center"/>
              <w:textAlignment w:val="baseline"/>
              <w:rPr>
                <w:rFonts w:ascii="Trebuchet MS" w:hAnsi="Trebuchet MS" w:cstheme="minorHAnsi"/>
                <w:noProof/>
                <w:sz w:val="20"/>
                <w:szCs w:val="20"/>
              </w:rPr>
            </w:pPr>
            <w:r w:rsidRPr="00F3489C">
              <w:rPr>
                <w:rFonts w:ascii="Trebuchet MS" w:hAnsi="Trebuchet MS" w:cstheme="minorHAnsi"/>
                <w:noProof/>
                <w:sz w:val="20"/>
                <w:szCs w:val="20"/>
              </w:rPr>
              <w:sym w:font="Wingdings" w:char="F06F"/>
            </w:r>
          </w:p>
          <w:p w:rsidR="00E917A3" w:rsidRPr="00F3489C" w:rsidRDefault="00E917A3" w:rsidP="00DA4F99">
            <w:pPr>
              <w:overflowPunct w:val="0"/>
              <w:autoSpaceDE w:val="0"/>
              <w:autoSpaceDN w:val="0"/>
              <w:adjustRightInd w:val="0"/>
              <w:spacing w:after="0" w:line="240" w:lineRule="auto"/>
              <w:jc w:val="center"/>
              <w:textAlignment w:val="baseline"/>
              <w:rPr>
                <w:rFonts w:ascii="Trebuchet MS" w:hAnsi="Trebuchet MS" w:cstheme="minorHAnsi"/>
                <w:noProof/>
                <w:sz w:val="20"/>
                <w:szCs w:val="20"/>
              </w:rPr>
            </w:pPr>
          </w:p>
          <w:p w:rsidR="00E917A3" w:rsidRPr="00F3489C" w:rsidRDefault="00E917A3" w:rsidP="00DA4F99">
            <w:pPr>
              <w:overflowPunct w:val="0"/>
              <w:autoSpaceDE w:val="0"/>
              <w:autoSpaceDN w:val="0"/>
              <w:adjustRightInd w:val="0"/>
              <w:spacing w:after="0" w:line="240" w:lineRule="auto"/>
              <w:jc w:val="center"/>
              <w:textAlignment w:val="baseline"/>
              <w:rPr>
                <w:rFonts w:ascii="Trebuchet MS" w:hAnsi="Trebuchet MS" w:cstheme="minorHAnsi"/>
                <w:noProof/>
                <w:sz w:val="20"/>
                <w:szCs w:val="20"/>
              </w:rPr>
            </w:pPr>
          </w:p>
          <w:p w:rsidR="00E917A3" w:rsidRPr="00F3489C" w:rsidRDefault="00E917A3" w:rsidP="00DA4F99">
            <w:pPr>
              <w:overflowPunct w:val="0"/>
              <w:autoSpaceDE w:val="0"/>
              <w:autoSpaceDN w:val="0"/>
              <w:adjustRightInd w:val="0"/>
              <w:spacing w:after="0" w:line="240" w:lineRule="auto"/>
              <w:jc w:val="center"/>
              <w:textAlignment w:val="baseline"/>
              <w:rPr>
                <w:rFonts w:ascii="Trebuchet MS" w:hAnsi="Trebuchet MS" w:cstheme="minorHAnsi"/>
                <w:noProof/>
                <w:sz w:val="20"/>
                <w:szCs w:val="20"/>
              </w:rPr>
            </w:pPr>
          </w:p>
          <w:p w:rsidR="00E917A3" w:rsidRPr="00F3489C" w:rsidRDefault="00E917A3" w:rsidP="00DA4F99">
            <w:pPr>
              <w:overflowPunct w:val="0"/>
              <w:autoSpaceDE w:val="0"/>
              <w:autoSpaceDN w:val="0"/>
              <w:adjustRightInd w:val="0"/>
              <w:spacing w:after="0" w:line="240" w:lineRule="auto"/>
              <w:jc w:val="center"/>
              <w:textAlignment w:val="baseline"/>
              <w:rPr>
                <w:rFonts w:ascii="Trebuchet MS" w:hAnsi="Trebuchet MS" w:cstheme="minorHAnsi"/>
                <w:b/>
                <w:bCs/>
                <w:noProof/>
                <w:sz w:val="20"/>
                <w:szCs w:val="20"/>
                <w:lang w:eastAsia="fr-FR"/>
              </w:rPr>
            </w:pPr>
            <w:r w:rsidRPr="00F3489C">
              <w:rPr>
                <w:rFonts w:ascii="Trebuchet MS" w:hAnsi="Trebuchet MS" w:cstheme="minorHAnsi"/>
                <w:noProof/>
                <w:sz w:val="20"/>
                <w:szCs w:val="20"/>
              </w:rPr>
              <w:lastRenderedPageBreak/>
              <w:sym w:font="Wingdings" w:char="F06F"/>
            </w:r>
          </w:p>
        </w:tc>
      </w:tr>
      <w:tr w:rsidR="00664C65" w:rsidRPr="00F3489C" w:rsidTr="00A03020">
        <w:trPr>
          <w:trHeight w:val="471"/>
        </w:trPr>
        <w:tc>
          <w:tcPr>
            <w:tcW w:w="3733" w:type="pct"/>
            <w:tcBorders>
              <w:top w:val="single" w:sz="4" w:space="0" w:color="auto"/>
              <w:bottom w:val="single" w:sz="4" w:space="0" w:color="auto"/>
            </w:tcBorders>
            <w:shd w:val="clear" w:color="auto" w:fill="auto"/>
          </w:tcPr>
          <w:p w:rsidR="00664C65" w:rsidRPr="00F3489C" w:rsidRDefault="00664C65" w:rsidP="00664C65">
            <w:pPr>
              <w:numPr>
                <w:ilvl w:val="0"/>
                <w:numId w:val="8"/>
              </w:numPr>
              <w:spacing w:after="0" w:line="240" w:lineRule="auto"/>
              <w:ind w:left="0"/>
              <w:jc w:val="both"/>
              <w:rPr>
                <w:rFonts w:ascii="Trebuchet MS" w:hAnsi="Trebuchet MS" w:cstheme="minorHAnsi"/>
                <w:b/>
                <w:bCs/>
                <w:i/>
                <w:noProof/>
                <w:sz w:val="20"/>
                <w:szCs w:val="20"/>
              </w:rPr>
            </w:pPr>
            <w:r w:rsidRPr="00F3489C">
              <w:rPr>
                <w:rFonts w:ascii="Trebuchet MS" w:hAnsi="Trebuchet MS" w:cstheme="minorHAnsi"/>
                <w:b/>
                <w:bCs/>
                <w:i/>
                <w:noProof/>
                <w:sz w:val="20"/>
                <w:szCs w:val="20"/>
              </w:rPr>
              <w:lastRenderedPageBreak/>
              <w:t>........................................................</w:t>
            </w:r>
          </w:p>
        </w:tc>
        <w:tc>
          <w:tcPr>
            <w:tcW w:w="739" w:type="pct"/>
            <w:tcBorders>
              <w:top w:val="single" w:sz="4" w:space="0" w:color="auto"/>
              <w:bottom w:val="single" w:sz="4" w:space="0" w:color="auto"/>
            </w:tcBorders>
            <w:shd w:val="clear" w:color="auto" w:fill="auto"/>
          </w:tcPr>
          <w:p w:rsidR="00664C65" w:rsidRPr="00F3489C" w:rsidRDefault="00664C65" w:rsidP="00617A93">
            <w:pPr>
              <w:overflowPunct w:val="0"/>
              <w:autoSpaceDE w:val="0"/>
              <w:autoSpaceDN w:val="0"/>
              <w:adjustRightInd w:val="0"/>
              <w:jc w:val="center"/>
              <w:textAlignment w:val="baseline"/>
              <w:rPr>
                <w:rFonts w:ascii="Trebuchet MS" w:hAnsi="Trebuchet MS" w:cstheme="minorHAnsi"/>
                <w:bCs/>
                <w:noProof/>
                <w:sz w:val="20"/>
                <w:szCs w:val="20"/>
                <w:lang w:eastAsia="fr-FR"/>
              </w:rPr>
            </w:pPr>
            <w:r w:rsidRPr="00F3489C">
              <w:rPr>
                <w:rFonts w:ascii="Trebuchet MS" w:hAnsi="Trebuchet MS" w:cstheme="minorHAnsi"/>
                <w:bCs/>
                <w:noProof/>
                <w:sz w:val="20"/>
                <w:szCs w:val="20"/>
                <w:lang w:eastAsia="fr-FR"/>
              </w:rPr>
              <w:sym w:font="Wingdings" w:char="F06F"/>
            </w:r>
          </w:p>
        </w:tc>
        <w:tc>
          <w:tcPr>
            <w:tcW w:w="528" w:type="pct"/>
            <w:tcBorders>
              <w:top w:val="single" w:sz="4" w:space="0" w:color="auto"/>
              <w:bottom w:val="single" w:sz="4" w:space="0" w:color="auto"/>
            </w:tcBorders>
          </w:tcPr>
          <w:p w:rsidR="00664C65" w:rsidRPr="00F3489C" w:rsidRDefault="00664C65" w:rsidP="00617A93">
            <w:pPr>
              <w:overflowPunct w:val="0"/>
              <w:autoSpaceDE w:val="0"/>
              <w:autoSpaceDN w:val="0"/>
              <w:adjustRightInd w:val="0"/>
              <w:jc w:val="center"/>
              <w:textAlignment w:val="baseline"/>
              <w:rPr>
                <w:rFonts w:ascii="Trebuchet MS" w:hAnsi="Trebuchet MS" w:cstheme="minorHAnsi"/>
                <w:bCs/>
                <w:noProof/>
                <w:sz w:val="20"/>
                <w:szCs w:val="20"/>
                <w:lang w:eastAsia="fr-FR"/>
              </w:rPr>
            </w:pPr>
            <w:r w:rsidRPr="00F3489C">
              <w:rPr>
                <w:rFonts w:ascii="Trebuchet MS" w:hAnsi="Trebuchet MS" w:cstheme="minorHAnsi"/>
                <w:bCs/>
                <w:noProof/>
                <w:sz w:val="20"/>
                <w:szCs w:val="20"/>
                <w:lang w:eastAsia="fr-FR"/>
              </w:rPr>
              <w:sym w:font="Wingdings" w:char="F06F"/>
            </w:r>
          </w:p>
        </w:tc>
      </w:tr>
      <w:tr w:rsidR="00664C65" w:rsidRPr="00F3489C" w:rsidTr="00617A93">
        <w:trPr>
          <w:trHeight w:val="564"/>
        </w:trPr>
        <w:tc>
          <w:tcPr>
            <w:tcW w:w="3733" w:type="pct"/>
            <w:tcBorders>
              <w:top w:val="single" w:sz="4" w:space="0" w:color="auto"/>
              <w:bottom w:val="single" w:sz="4" w:space="0" w:color="auto"/>
            </w:tcBorders>
            <w:shd w:val="clear" w:color="auto" w:fill="auto"/>
          </w:tcPr>
          <w:p w:rsidR="00664C65" w:rsidRPr="00F3489C" w:rsidRDefault="00664C65" w:rsidP="00617A93">
            <w:pPr>
              <w:suppressAutoHyphens/>
              <w:spacing w:after="0" w:line="240" w:lineRule="auto"/>
              <w:jc w:val="both"/>
              <w:rPr>
                <w:rFonts w:ascii="Trebuchet MS" w:hAnsi="Trebuchet MS" w:cstheme="minorHAnsi"/>
                <w:b/>
                <w:noProof/>
                <w:sz w:val="20"/>
                <w:szCs w:val="20"/>
              </w:rPr>
            </w:pPr>
            <w:r w:rsidRPr="00F3489C">
              <w:rPr>
                <w:rFonts w:ascii="Trebuchet MS" w:hAnsi="Trebuchet MS" w:cstheme="minorHAnsi"/>
                <w:b/>
                <w:noProof/>
                <w:sz w:val="20"/>
                <w:szCs w:val="20"/>
              </w:rPr>
              <w:t xml:space="preserve">Baza de date </w:t>
            </w:r>
            <w:r w:rsidRPr="00F3489C">
              <w:rPr>
                <w:rFonts w:ascii="Trebuchet MS" w:hAnsi="Trebuchet MS" w:cstheme="minorHAnsi"/>
                <w:noProof/>
                <w:sz w:val="20"/>
                <w:szCs w:val="20"/>
              </w:rPr>
              <w:t>a serviciul online</w:t>
            </w:r>
            <w:r w:rsidRPr="00F3489C">
              <w:rPr>
                <w:rFonts w:ascii="Trebuchet MS" w:hAnsi="Trebuchet MS" w:cstheme="minorHAnsi"/>
                <w:b/>
                <w:noProof/>
                <w:sz w:val="20"/>
                <w:szCs w:val="20"/>
              </w:rPr>
              <w:t xml:space="preserve"> RECOM  a ONRC</w:t>
            </w:r>
          </w:p>
          <w:p w:rsidR="00664C65" w:rsidRPr="00F3489C" w:rsidRDefault="00664C65" w:rsidP="00617A93">
            <w:pPr>
              <w:spacing w:after="0" w:line="240" w:lineRule="auto"/>
              <w:jc w:val="both"/>
              <w:rPr>
                <w:rFonts w:ascii="Trebuchet MS" w:hAnsi="Trebuchet MS" w:cstheme="minorHAnsi"/>
                <w:b/>
                <w:noProof/>
                <w:sz w:val="20"/>
                <w:szCs w:val="20"/>
              </w:rPr>
            </w:pPr>
            <w:r w:rsidRPr="00F3489C">
              <w:rPr>
                <w:rFonts w:ascii="Trebuchet MS" w:hAnsi="Trebuchet MS" w:cstheme="minorHAnsi"/>
                <w:b/>
                <w:noProof/>
                <w:sz w:val="20"/>
                <w:szCs w:val="20"/>
              </w:rPr>
              <w:t xml:space="preserve">Baza de date </w:t>
            </w:r>
            <w:r w:rsidRPr="00F3489C">
              <w:rPr>
                <w:rFonts w:ascii="Trebuchet MS" w:hAnsi="Trebuchet MS" w:cstheme="minorHAnsi"/>
                <w:noProof/>
                <w:sz w:val="20"/>
                <w:szCs w:val="20"/>
              </w:rPr>
              <w:t>proiecte</w:t>
            </w:r>
            <w:r w:rsidRPr="00F3489C">
              <w:rPr>
                <w:rFonts w:ascii="Trebuchet MS" w:hAnsi="Trebuchet MS" w:cstheme="minorHAnsi"/>
                <w:b/>
                <w:noProof/>
                <w:sz w:val="20"/>
                <w:szCs w:val="20"/>
              </w:rPr>
              <w:t xml:space="preserve"> FEADR</w:t>
            </w:r>
          </w:p>
          <w:p w:rsidR="00664C65" w:rsidRPr="00F3489C" w:rsidRDefault="00664C65" w:rsidP="00617A93">
            <w:pPr>
              <w:spacing w:after="0" w:line="240" w:lineRule="auto"/>
              <w:jc w:val="both"/>
              <w:rPr>
                <w:rFonts w:ascii="Trebuchet MS" w:hAnsi="Trebuchet MS" w:cstheme="minorHAnsi"/>
                <w:b/>
                <w:noProof/>
                <w:sz w:val="20"/>
                <w:szCs w:val="20"/>
              </w:rPr>
            </w:pPr>
            <w:r w:rsidRPr="00F3489C">
              <w:rPr>
                <w:rFonts w:ascii="Trebuchet MS" w:hAnsi="Trebuchet MS" w:cstheme="minorHAnsi"/>
                <w:b/>
                <w:noProof/>
                <w:sz w:val="20"/>
                <w:szCs w:val="20"/>
              </w:rPr>
              <w:t xml:space="preserve">Declaratii </w:t>
            </w:r>
            <w:r w:rsidRPr="00F3489C">
              <w:rPr>
                <w:rFonts w:ascii="Trebuchet MS" w:hAnsi="Trebuchet MS" w:cstheme="minorHAnsi"/>
                <w:noProof/>
                <w:sz w:val="20"/>
                <w:szCs w:val="20"/>
              </w:rPr>
              <w:t>partea F a Cererii de finantare</w:t>
            </w:r>
            <w:r w:rsidRPr="00F3489C">
              <w:rPr>
                <w:rFonts w:ascii="Trebuchet MS" w:hAnsi="Trebuchet MS" w:cstheme="minorHAnsi"/>
                <w:b/>
                <w:noProof/>
                <w:sz w:val="20"/>
                <w:szCs w:val="20"/>
              </w:rPr>
              <w:t xml:space="preserve"> </w:t>
            </w:r>
          </w:p>
          <w:p w:rsidR="00664C65" w:rsidRPr="00F3489C" w:rsidRDefault="00664C65" w:rsidP="00617A93">
            <w:pPr>
              <w:spacing w:after="0" w:line="240" w:lineRule="auto"/>
              <w:jc w:val="both"/>
              <w:rPr>
                <w:rFonts w:ascii="Trebuchet MS" w:hAnsi="Trebuchet MS" w:cstheme="minorHAnsi"/>
                <w:b/>
                <w:noProof/>
                <w:sz w:val="20"/>
                <w:szCs w:val="20"/>
              </w:rPr>
            </w:pPr>
            <w:r w:rsidRPr="00F3489C">
              <w:rPr>
                <w:rFonts w:ascii="Trebuchet MS" w:hAnsi="Trebuchet MS" w:cstheme="minorHAnsi"/>
                <w:b/>
                <w:noProof/>
                <w:sz w:val="20"/>
                <w:szCs w:val="20"/>
              </w:rPr>
              <w:t>Registrul Cererilor de Finantare</w:t>
            </w:r>
          </w:p>
          <w:p w:rsidR="00664C65" w:rsidRPr="00F3489C" w:rsidRDefault="00664C65" w:rsidP="00617A93">
            <w:pPr>
              <w:spacing w:after="0" w:line="240" w:lineRule="auto"/>
              <w:jc w:val="both"/>
              <w:rPr>
                <w:rFonts w:ascii="Trebuchet MS" w:hAnsi="Trebuchet MS" w:cstheme="minorHAnsi"/>
                <w:b/>
                <w:noProof/>
                <w:sz w:val="20"/>
                <w:szCs w:val="20"/>
              </w:rPr>
            </w:pPr>
            <w:r w:rsidRPr="00F3489C">
              <w:rPr>
                <w:rFonts w:ascii="Trebuchet MS" w:hAnsi="Trebuchet MS" w:cstheme="minorHAnsi"/>
                <w:b/>
                <w:noProof/>
                <w:sz w:val="20"/>
                <w:szCs w:val="20"/>
              </w:rPr>
              <w:t>Planul de afaceri si documentele depuse la Cererea de Finantare</w:t>
            </w:r>
          </w:p>
        </w:tc>
        <w:tc>
          <w:tcPr>
            <w:tcW w:w="739" w:type="pct"/>
            <w:tcBorders>
              <w:top w:val="single" w:sz="4" w:space="0" w:color="auto"/>
              <w:bottom w:val="single" w:sz="4" w:space="0" w:color="auto"/>
            </w:tcBorders>
            <w:shd w:val="clear" w:color="auto" w:fill="auto"/>
          </w:tcPr>
          <w:p w:rsidR="00664C65" w:rsidRPr="00F3489C" w:rsidRDefault="00664C65" w:rsidP="00617A93">
            <w:pPr>
              <w:overflowPunct w:val="0"/>
              <w:autoSpaceDE w:val="0"/>
              <w:autoSpaceDN w:val="0"/>
              <w:adjustRightInd w:val="0"/>
              <w:spacing w:after="0"/>
              <w:jc w:val="center"/>
              <w:textAlignment w:val="baseline"/>
              <w:rPr>
                <w:rFonts w:ascii="Trebuchet MS" w:hAnsi="Trebuchet MS" w:cstheme="minorHAnsi"/>
                <w:bCs/>
                <w:noProof/>
                <w:sz w:val="20"/>
                <w:szCs w:val="20"/>
                <w:lang w:eastAsia="fr-FR"/>
              </w:rPr>
            </w:pPr>
          </w:p>
        </w:tc>
        <w:tc>
          <w:tcPr>
            <w:tcW w:w="528" w:type="pct"/>
            <w:tcBorders>
              <w:top w:val="single" w:sz="4" w:space="0" w:color="auto"/>
              <w:bottom w:val="single" w:sz="4" w:space="0" w:color="auto"/>
            </w:tcBorders>
          </w:tcPr>
          <w:p w:rsidR="00664C65" w:rsidRPr="00F3489C" w:rsidRDefault="00664C65" w:rsidP="00617A93">
            <w:pPr>
              <w:overflowPunct w:val="0"/>
              <w:autoSpaceDE w:val="0"/>
              <w:autoSpaceDN w:val="0"/>
              <w:adjustRightInd w:val="0"/>
              <w:spacing w:after="0"/>
              <w:jc w:val="center"/>
              <w:textAlignment w:val="baseline"/>
              <w:rPr>
                <w:rFonts w:ascii="Trebuchet MS" w:hAnsi="Trebuchet MS" w:cstheme="minorHAnsi"/>
                <w:bCs/>
                <w:noProof/>
                <w:sz w:val="20"/>
                <w:szCs w:val="20"/>
                <w:lang w:eastAsia="fr-FR"/>
              </w:rPr>
            </w:pPr>
          </w:p>
        </w:tc>
      </w:tr>
    </w:tbl>
    <w:p w:rsidR="00664C65" w:rsidRPr="00F3489C" w:rsidRDefault="00664C65" w:rsidP="00664C65">
      <w:pPr>
        <w:jc w:val="both"/>
        <w:rPr>
          <w:rFonts w:ascii="Trebuchet MS" w:hAnsi="Trebuchet MS" w:cstheme="minorHAnsi"/>
          <w:noProof/>
          <w:sz w:val="20"/>
          <w:szCs w:val="20"/>
        </w:rPr>
      </w:pPr>
      <w:r w:rsidRPr="00F3489C">
        <w:rPr>
          <w:rFonts w:ascii="Trebuchet MS" w:hAnsi="Trebuchet MS" w:cstheme="minorHAnsi"/>
          <w:noProof/>
          <w:sz w:val="20"/>
          <w:szCs w:val="20"/>
        </w:rPr>
        <w:t>OBSERVAȚII: ..........................................................................................................................</w:t>
      </w:r>
    </w:p>
    <w:p w:rsidR="00664C65" w:rsidRPr="00F3489C" w:rsidRDefault="00664C65" w:rsidP="00664C65">
      <w:pPr>
        <w:jc w:val="both"/>
        <w:rPr>
          <w:rFonts w:ascii="Trebuchet MS" w:hAnsi="Trebuchet MS" w:cstheme="minorHAnsi"/>
          <w:b/>
          <w:bCs/>
          <w:noProof/>
          <w:sz w:val="20"/>
          <w:szCs w:val="20"/>
        </w:rPr>
      </w:pPr>
      <w:r w:rsidRPr="00F3489C">
        <w:rPr>
          <w:rFonts w:ascii="Trebuchet MS" w:hAnsi="Trebuchet MS" w:cstheme="minorHAnsi"/>
          <w:b/>
          <w:bCs/>
          <w:noProof/>
          <w:sz w:val="20"/>
          <w:szCs w:val="20"/>
        </w:rPr>
        <w:t xml:space="preserve">Solicitantul a creat condiţii artificiale necesare pentru a beneficia de plăţi (sprijin) şi a obţine astfel un avantaj care contravine obiectivelor măsurii? </w:t>
      </w:r>
    </w:p>
    <w:p w:rsidR="00664C65" w:rsidRPr="00F3489C" w:rsidRDefault="00664C65" w:rsidP="00664C65">
      <w:pPr>
        <w:tabs>
          <w:tab w:val="left" w:pos="2093"/>
        </w:tabs>
        <w:jc w:val="both"/>
        <w:rPr>
          <w:rFonts w:ascii="Trebuchet MS" w:hAnsi="Trebuchet MS" w:cstheme="minorHAnsi"/>
          <w:bCs/>
          <w:noProof/>
          <w:sz w:val="20"/>
          <w:szCs w:val="20"/>
        </w:rPr>
      </w:pPr>
      <w:r w:rsidRPr="00F3489C">
        <w:rPr>
          <w:rFonts w:ascii="Trebuchet MS" w:hAnsi="Trebuchet MS" w:cstheme="minorHAnsi"/>
          <w:b/>
          <w:bCs/>
          <w:noProof/>
          <w:sz w:val="20"/>
          <w:szCs w:val="20"/>
        </w:rPr>
        <w:t xml:space="preserve">DA </w:t>
      </w:r>
      <w:r w:rsidRPr="00F3489C">
        <w:rPr>
          <w:rFonts w:ascii="Trebuchet MS" w:hAnsi="Trebuchet MS" w:cstheme="minorHAnsi"/>
          <w:bCs/>
          <w:noProof/>
          <w:sz w:val="20"/>
          <w:szCs w:val="20"/>
        </w:rPr>
        <w:sym w:font="Wingdings" w:char="F06F"/>
      </w:r>
      <w:r w:rsidRPr="00F3489C">
        <w:rPr>
          <w:rFonts w:ascii="Trebuchet MS" w:hAnsi="Trebuchet MS" w:cstheme="minorHAnsi"/>
          <w:bCs/>
          <w:noProof/>
          <w:sz w:val="20"/>
          <w:szCs w:val="20"/>
        </w:rPr>
        <w:t xml:space="preserve">  </w:t>
      </w:r>
      <w:r w:rsidRPr="00F3489C">
        <w:rPr>
          <w:rFonts w:ascii="Trebuchet MS" w:hAnsi="Trebuchet MS" w:cstheme="minorHAnsi"/>
          <w:b/>
          <w:bCs/>
          <w:noProof/>
          <w:sz w:val="20"/>
          <w:szCs w:val="20"/>
        </w:rPr>
        <w:t xml:space="preserve">sau NU </w:t>
      </w:r>
      <w:r w:rsidRPr="00F3489C">
        <w:rPr>
          <w:rFonts w:ascii="Trebuchet MS" w:hAnsi="Trebuchet MS" w:cstheme="minorHAnsi"/>
          <w:bCs/>
          <w:noProof/>
          <w:sz w:val="20"/>
          <w:szCs w:val="20"/>
        </w:rPr>
        <w:sym w:font="Wingdings" w:char="F06F"/>
      </w:r>
      <w:r w:rsidRPr="00F3489C">
        <w:rPr>
          <w:rFonts w:ascii="Trebuchet MS" w:hAnsi="Trebuchet MS" w:cstheme="minorHAnsi"/>
          <w:bCs/>
          <w:noProof/>
          <w:sz w:val="20"/>
          <w:szCs w:val="20"/>
        </w:rPr>
        <w:tab/>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9"/>
        <w:gridCol w:w="1309"/>
        <w:gridCol w:w="824"/>
      </w:tblGrid>
      <w:tr w:rsidR="00664C65" w:rsidRPr="00F3489C" w:rsidTr="006C136A">
        <w:trPr>
          <w:trHeight w:val="440"/>
        </w:trPr>
        <w:tc>
          <w:tcPr>
            <w:tcW w:w="3786" w:type="pct"/>
            <w:vMerge w:val="restart"/>
            <w:tcBorders>
              <w:top w:val="single" w:sz="4" w:space="0" w:color="auto"/>
            </w:tcBorders>
            <w:shd w:val="clear" w:color="auto" w:fill="auto"/>
            <w:vAlign w:val="center"/>
          </w:tcPr>
          <w:p w:rsidR="00664C65" w:rsidRPr="00F3489C" w:rsidRDefault="00664C65" w:rsidP="00617A93">
            <w:pPr>
              <w:overflowPunct w:val="0"/>
              <w:autoSpaceDE w:val="0"/>
              <w:autoSpaceDN w:val="0"/>
              <w:adjustRightInd w:val="0"/>
              <w:spacing w:after="0" w:line="240" w:lineRule="auto"/>
              <w:jc w:val="center"/>
              <w:textAlignment w:val="baseline"/>
              <w:rPr>
                <w:rFonts w:ascii="Trebuchet MS" w:eastAsia="Times New Roman" w:hAnsi="Trebuchet MS" w:cstheme="minorHAnsi"/>
                <w:b/>
                <w:bCs/>
                <w:sz w:val="20"/>
                <w:szCs w:val="20"/>
                <w:lang w:eastAsia="fr-FR"/>
              </w:rPr>
            </w:pPr>
            <w:r w:rsidRPr="00F3489C">
              <w:rPr>
                <w:rFonts w:ascii="Trebuchet MS" w:eastAsia="Times New Roman" w:hAnsi="Trebuchet MS" w:cstheme="minorHAnsi"/>
                <w:b/>
                <w:bCs/>
                <w:iCs/>
                <w:sz w:val="20"/>
                <w:szCs w:val="20"/>
                <w:lang w:eastAsia="fr-FR"/>
              </w:rPr>
              <w:t xml:space="preserve">VERIFICAREA PE TEREN </w:t>
            </w:r>
          </w:p>
        </w:tc>
        <w:tc>
          <w:tcPr>
            <w:tcW w:w="1214" w:type="pct"/>
            <w:gridSpan w:val="2"/>
            <w:tcBorders>
              <w:top w:val="single" w:sz="4" w:space="0" w:color="auto"/>
            </w:tcBorders>
            <w:shd w:val="clear" w:color="auto" w:fill="auto"/>
          </w:tcPr>
          <w:p w:rsidR="00664C65" w:rsidRPr="00F3489C" w:rsidRDefault="00664C65" w:rsidP="00617A93">
            <w:pPr>
              <w:overflowPunct w:val="0"/>
              <w:autoSpaceDE w:val="0"/>
              <w:autoSpaceDN w:val="0"/>
              <w:adjustRightInd w:val="0"/>
              <w:spacing w:after="0" w:line="240" w:lineRule="auto"/>
              <w:jc w:val="center"/>
              <w:textAlignment w:val="baseline"/>
              <w:rPr>
                <w:rFonts w:ascii="Trebuchet MS" w:eastAsia="Times New Roman" w:hAnsi="Trebuchet MS" w:cstheme="minorHAnsi"/>
                <w:b/>
                <w:bCs/>
                <w:sz w:val="20"/>
                <w:szCs w:val="20"/>
                <w:lang w:eastAsia="fr-FR"/>
              </w:rPr>
            </w:pPr>
            <w:r w:rsidRPr="00F3489C">
              <w:rPr>
                <w:rFonts w:ascii="Trebuchet MS" w:eastAsia="Times New Roman" w:hAnsi="Trebuchet MS" w:cstheme="minorHAnsi"/>
                <w:b/>
                <w:bCs/>
                <w:sz w:val="20"/>
                <w:szCs w:val="20"/>
                <w:lang w:eastAsia="fr-FR"/>
              </w:rPr>
              <w:t>Verificare efectuată</w:t>
            </w:r>
          </w:p>
        </w:tc>
      </w:tr>
      <w:tr w:rsidR="00664C65" w:rsidRPr="00F3489C" w:rsidTr="009C39ED">
        <w:trPr>
          <w:trHeight w:val="233"/>
        </w:trPr>
        <w:tc>
          <w:tcPr>
            <w:tcW w:w="3786" w:type="pct"/>
            <w:vMerge/>
            <w:shd w:val="clear" w:color="auto" w:fill="auto"/>
          </w:tcPr>
          <w:p w:rsidR="00664C65" w:rsidRPr="00F3489C" w:rsidRDefault="00664C65" w:rsidP="00664C65">
            <w:pPr>
              <w:numPr>
                <w:ilvl w:val="0"/>
                <w:numId w:val="3"/>
              </w:numPr>
              <w:spacing w:after="0" w:line="240" w:lineRule="auto"/>
              <w:ind w:right="148"/>
              <w:contextualSpacing/>
              <w:jc w:val="both"/>
              <w:rPr>
                <w:rFonts w:ascii="Trebuchet MS" w:hAnsi="Trebuchet MS" w:cstheme="minorHAnsi"/>
                <w:b/>
                <w:bCs/>
                <w:iCs/>
                <w:sz w:val="20"/>
                <w:szCs w:val="20"/>
              </w:rPr>
            </w:pPr>
          </w:p>
        </w:tc>
        <w:tc>
          <w:tcPr>
            <w:tcW w:w="745" w:type="pct"/>
            <w:tcBorders>
              <w:top w:val="single" w:sz="4" w:space="0" w:color="auto"/>
            </w:tcBorders>
            <w:shd w:val="clear" w:color="auto" w:fill="auto"/>
          </w:tcPr>
          <w:p w:rsidR="00664C65" w:rsidRPr="00F3489C" w:rsidRDefault="00664C65" w:rsidP="00617A93">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rebuchet MS" w:eastAsia="Times New Roman" w:hAnsi="Trebuchet MS" w:cstheme="minorHAnsi"/>
                <w:b/>
                <w:bCs/>
                <w:sz w:val="20"/>
                <w:szCs w:val="20"/>
                <w:lang w:eastAsia="fr-FR"/>
              </w:rPr>
            </w:pPr>
            <w:r w:rsidRPr="00F3489C">
              <w:rPr>
                <w:rFonts w:ascii="Trebuchet MS" w:eastAsia="Times New Roman" w:hAnsi="Trebuchet MS" w:cstheme="minorHAnsi"/>
                <w:b/>
                <w:bCs/>
                <w:sz w:val="20"/>
                <w:szCs w:val="20"/>
                <w:lang w:eastAsia="fr-FR"/>
              </w:rPr>
              <w:t>DA</w:t>
            </w:r>
          </w:p>
        </w:tc>
        <w:tc>
          <w:tcPr>
            <w:tcW w:w="469" w:type="pct"/>
            <w:tcBorders>
              <w:top w:val="single" w:sz="4" w:space="0" w:color="auto"/>
            </w:tcBorders>
          </w:tcPr>
          <w:p w:rsidR="00664C65" w:rsidRPr="00F3489C" w:rsidRDefault="00664C65" w:rsidP="00617A93">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rebuchet MS" w:eastAsia="Times New Roman" w:hAnsi="Trebuchet MS" w:cstheme="minorHAnsi"/>
                <w:b/>
                <w:bCs/>
                <w:sz w:val="20"/>
                <w:szCs w:val="20"/>
                <w:lang w:eastAsia="fr-FR"/>
              </w:rPr>
            </w:pPr>
            <w:r w:rsidRPr="00F3489C">
              <w:rPr>
                <w:rFonts w:ascii="Trebuchet MS" w:eastAsia="Times New Roman" w:hAnsi="Trebuchet MS" w:cstheme="minorHAnsi"/>
                <w:b/>
                <w:bCs/>
                <w:sz w:val="20"/>
                <w:szCs w:val="20"/>
                <w:lang w:eastAsia="fr-FR"/>
              </w:rPr>
              <w:t xml:space="preserve">NU </w:t>
            </w:r>
          </w:p>
        </w:tc>
      </w:tr>
      <w:tr w:rsidR="00664C65" w:rsidRPr="00F3489C" w:rsidTr="003E2B5D">
        <w:trPr>
          <w:trHeight w:val="194"/>
        </w:trPr>
        <w:tc>
          <w:tcPr>
            <w:tcW w:w="3786" w:type="pct"/>
            <w:tcBorders>
              <w:bottom w:val="single" w:sz="4" w:space="0" w:color="auto"/>
            </w:tcBorders>
            <w:shd w:val="clear" w:color="auto" w:fill="auto"/>
          </w:tcPr>
          <w:p w:rsidR="00664C65" w:rsidRPr="00F3489C" w:rsidRDefault="00664C65" w:rsidP="00532FE9">
            <w:pPr>
              <w:overflowPunct w:val="0"/>
              <w:autoSpaceDE w:val="0"/>
              <w:autoSpaceDN w:val="0"/>
              <w:adjustRightInd w:val="0"/>
              <w:spacing w:after="0" w:line="240" w:lineRule="auto"/>
              <w:jc w:val="center"/>
              <w:textAlignment w:val="baseline"/>
              <w:rPr>
                <w:rFonts w:ascii="Trebuchet MS" w:eastAsia="Times New Roman" w:hAnsi="Trebuchet MS" w:cstheme="minorHAnsi"/>
                <w:b/>
                <w:bCs/>
                <w:iCs/>
                <w:sz w:val="20"/>
                <w:szCs w:val="20"/>
                <w:lang w:eastAsia="fr-FR"/>
              </w:rPr>
            </w:pPr>
            <w:r w:rsidRPr="00F3489C">
              <w:rPr>
                <w:rFonts w:ascii="Trebuchet MS" w:eastAsia="Times New Roman" w:hAnsi="Trebuchet MS" w:cstheme="minorHAnsi"/>
                <w:b/>
                <w:bCs/>
                <w:i/>
                <w:iCs/>
                <w:sz w:val="20"/>
                <w:szCs w:val="20"/>
                <w:lang w:eastAsia="fr-FR"/>
              </w:rPr>
              <w:t xml:space="preserve">Verificare la </w:t>
            </w:r>
            <w:r w:rsidR="00532FE9" w:rsidRPr="00F3489C">
              <w:rPr>
                <w:rFonts w:ascii="Trebuchet MS" w:eastAsia="Times New Roman" w:hAnsi="Trebuchet MS" w:cstheme="minorHAnsi"/>
                <w:b/>
                <w:bCs/>
                <w:i/>
                <w:iCs/>
                <w:sz w:val="20"/>
                <w:szCs w:val="20"/>
                <w:lang w:eastAsia="fr-FR"/>
              </w:rPr>
              <w:t>GAL ATBN</w:t>
            </w:r>
          </w:p>
        </w:tc>
        <w:tc>
          <w:tcPr>
            <w:tcW w:w="745" w:type="pct"/>
            <w:tcBorders>
              <w:bottom w:val="single" w:sz="4" w:space="0" w:color="auto"/>
            </w:tcBorders>
            <w:shd w:val="clear" w:color="auto" w:fill="auto"/>
          </w:tcPr>
          <w:p w:rsidR="00664C65" w:rsidRPr="00F3489C" w:rsidRDefault="00664C65" w:rsidP="00617A93">
            <w:pPr>
              <w:overflowPunct w:val="0"/>
              <w:autoSpaceDE w:val="0"/>
              <w:autoSpaceDN w:val="0"/>
              <w:adjustRightInd w:val="0"/>
              <w:spacing w:after="0" w:line="240" w:lineRule="auto"/>
              <w:jc w:val="center"/>
              <w:textAlignment w:val="baseline"/>
              <w:rPr>
                <w:rFonts w:ascii="Trebuchet MS" w:eastAsia="Times New Roman" w:hAnsi="Trebuchet MS" w:cstheme="minorHAnsi"/>
                <w:bCs/>
                <w:iCs/>
                <w:sz w:val="20"/>
                <w:szCs w:val="20"/>
                <w:lang w:eastAsia="fr-FR"/>
              </w:rPr>
            </w:pPr>
            <w:r w:rsidRPr="00F3489C">
              <w:rPr>
                <w:rFonts w:ascii="Trebuchet MS" w:eastAsia="Times New Roman" w:hAnsi="Trebuchet MS" w:cstheme="minorHAnsi"/>
                <w:bCs/>
                <w:iCs/>
                <w:sz w:val="20"/>
                <w:szCs w:val="20"/>
                <w:lang w:eastAsia="fr-FR"/>
              </w:rPr>
              <w:sym w:font="Wingdings" w:char="F06F"/>
            </w:r>
          </w:p>
        </w:tc>
        <w:tc>
          <w:tcPr>
            <w:tcW w:w="469" w:type="pct"/>
            <w:tcBorders>
              <w:bottom w:val="single" w:sz="4" w:space="0" w:color="auto"/>
            </w:tcBorders>
          </w:tcPr>
          <w:p w:rsidR="00664C65" w:rsidRPr="00F3489C" w:rsidRDefault="00664C65" w:rsidP="003E2B5D">
            <w:pPr>
              <w:overflowPunct w:val="0"/>
              <w:autoSpaceDE w:val="0"/>
              <w:autoSpaceDN w:val="0"/>
              <w:adjustRightInd w:val="0"/>
              <w:spacing w:after="0" w:line="240" w:lineRule="auto"/>
              <w:jc w:val="center"/>
              <w:textAlignment w:val="baseline"/>
              <w:rPr>
                <w:rFonts w:ascii="Trebuchet MS" w:eastAsia="Times New Roman" w:hAnsi="Trebuchet MS" w:cstheme="minorHAnsi"/>
                <w:bCs/>
                <w:iCs/>
                <w:sz w:val="20"/>
                <w:szCs w:val="20"/>
                <w:lang w:eastAsia="fr-FR"/>
              </w:rPr>
            </w:pPr>
            <w:r w:rsidRPr="00F3489C">
              <w:rPr>
                <w:rFonts w:ascii="Trebuchet MS" w:eastAsia="Times New Roman" w:hAnsi="Trebuchet MS" w:cstheme="minorHAnsi"/>
                <w:bCs/>
                <w:iCs/>
                <w:sz w:val="20"/>
                <w:szCs w:val="20"/>
                <w:lang w:eastAsia="fr-FR"/>
              </w:rPr>
              <w:sym w:font="Wingdings" w:char="F06F"/>
            </w:r>
          </w:p>
        </w:tc>
      </w:tr>
    </w:tbl>
    <w:p w:rsidR="00664C65" w:rsidRPr="00F3489C" w:rsidRDefault="00664C65" w:rsidP="00664C65">
      <w:pPr>
        <w:tabs>
          <w:tab w:val="left" w:pos="2093"/>
        </w:tabs>
        <w:jc w:val="both"/>
        <w:rPr>
          <w:rFonts w:ascii="Trebuchet MS" w:hAnsi="Trebuchet MS" w:cstheme="minorHAnsi"/>
          <w:bCs/>
          <w:noProof/>
          <w:sz w:val="20"/>
          <w:szCs w:val="20"/>
        </w:rPr>
      </w:pPr>
    </w:p>
    <w:p w:rsidR="00664C65" w:rsidRPr="00F3489C" w:rsidRDefault="00664C65" w:rsidP="00664C65">
      <w:pPr>
        <w:spacing w:after="0" w:line="240" w:lineRule="auto"/>
        <w:contextualSpacing/>
        <w:jc w:val="both"/>
        <w:rPr>
          <w:rFonts w:ascii="Trebuchet MS" w:eastAsia="Times New Roman" w:hAnsi="Trebuchet MS" w:cstheme="minorHAnsi"/>
          <w:b/>
          <w:bCs/>
          <w:noProof/>
          <w:kern w:val="32"/>
          <w:sz w:val="20"/>
          <w:szCs w:val="20"/>
        </w:rPr>
      </w:pPr>
      <w:r w:rsidRPr="00F3489C">
        <w:rPr>
          <w:rFonts w:ascii="Trebuchet MS" w:eastAsia="Times New Roman" w:hAnsi="Trebuchet MS" w:cstheme="minorHAnsi"/>
          <w:b/>
          <w:bCs/>
          <w:noProof/>
          <w:kern w:val="32"/>
          <w:sz w:val="20"/>
          <w:szCs w:val="20"/>
        </w:rPr>
        <w:t>DECIZIA REFERITOARE LA ELIGIBILITATEA PROIECTULUI</w:t>
      </w:r>
    </w:p>
    <w:p w:rsidR="00664C65" w:rsidRPr="00F3489C" w:rsidRDefault="00664C65" w:rsidP="00664C65">
      <w:pPr>
        <w:spacing w:after="0" w:line="240" w:lineRule="auto"/>
        <w:contextualSpacing/>
        <w:jc w:val="both"/>
        <w:rPr>
          <w:rFonts w:ascii="Trebuchet MS" w:eastAsia="Times New Roman" w:hAnsi="Trebuchet MS" w:cstheme="minorHAnsi"/>
          <w:b/>
          <w:bCs/>
          <w:noProof/>
          <w:kern w:val="32"/>
          <w:sz w:val="20"/>
          <w:szCs w:val="20"/>
        </w:rPr>
      </w:pPr>
      <w:r w:rsidRPr="00F3489C">
        <w:rPr>
          <w:rFonts w:ascii="Trebuchet MS" w:eastAsia="Times New Roman" w:hAnsi="Trebuchet MS" w:cstheme="minorHAnsi"/>
          <w:b/>
          <w:bCs/>
          <w:noProof/>
          <w:kern w:val="32"/>
          <w:sz w:val="20"/>
          <w:szCs w:val="20"/>
        </w:rPr>
        <w:t>PROIECTUL ESTE:</w:t>
      </w:r>
    </w:p>
    <w:p w:rsidR="00664C65" w:rsidRPr="00F3489C" w:rsidRDefault="00664C65" w:rsidP="00664C65">
      <w:pPr>
        <w:numPr>
          <w:ilvl w:val="0"/>
          <w:numId w:val="2"/>
        </w:numPr>
        <w:spacing w:after="0" w:line="240" w:lineRule="auto"/>
        <w:contextualSpacing/>
        <w:jc w:val="both"/>
        <w:rPr>
          <w:rFonts w:ascii="Trebuchet MS" w:eastAsia="Times New Roman" w:hAnsi="Trebuchet MS" w:cstheme="minorHAnsi"/>
          <w:b/>
          <w:bCs/>
          <w:noProof/>
          <w:kern w:val="32"/>
          <w:sz w:val="20"/>
          <w:szCs w:val="20"/>
        </w:rPr>
      </w:pPr>
      <w:r w:rsidRPr="00F3489C">
        <w:rPr>
          <w:rFonts w:ascii="Trebuchet MS" w:eastAsia="Times New Roman" w:hAnsi="Trebuchet MS" w:cstheme="minorHAnsi"/>
          <w:b/>
          <w:bCs/>
          <w:noProof/>
          <w:kern w:val="32"/>
          <w:sz w:val="20"/>
          <w:szCs w:val="20"/>
        </w:rPr>
        <w:t>ELIGIBIL</w:t>
      </w:r>
    </w:p>
    <w:p w:rsidR="00664C65" w:rsidRPr="00F3489C" w:rsidRDefault="00664C65" w:rsidP="00664C65">
      <w:pPr>
        <w:numPr>
          <w:ilvl w:val="0"/>
          <w:numId w:val="2"/>
        </w:numPr>
        <w:spacing w:after="0" w:line="240" w:lineRule="auto"/>
        <w:contextualSpacing/>
        <w:jc w:val="both"/>
        <w:rPr>
          <w:rFonts w:ascii="Trebuchet MS" w:eastAsia="Times New Roman" w:hAnsi="Trebuchet MS" w:cstheme="minorHAnsi"/>
          <w:b/>
          <w:bCs/>
          <w:noProof/>
          <w:kern w:val="32"/>
          <w:sz w:val="20"/>
          <w:szCs w:val="20"/>
        </w:rPr>
      </w:pPr>
      <w:r w:rsidRPr="00F3489C">
        <w:rPr>
          <w:rFonts w:ascii="Trebuchet MS" w:eastAsia="Times New Roman" w:hAnsi="Trebuchet MS" w:cstheme="minorHAnsi"/>
          <w:b/>
          <w:bCs/>
          <w:noProof/>
          <w:kern w:val="32"/>
          <w:sz w:val="20"/>
          <w:szCs w:val="20"/>
        </w:rPr>
        <w:t>NEELIGIBIL</w:t>
      </w:r>
    </w:p>
    <w:p w:rsidR="00664C65" w:rsidRPr="00F3489C" w:rsidRDefault="00664C65" w:rsidP="00664C65">
      <w:pPr>
        <w:jc w:val="both"/>
        <w:rPr>
          <w:rFonts w:ascii="Trebuchet MS" w:hAnsi="Trebuchet MS" w:cstheme="minorHAnsi"/>
          <w:bCs/>
          <w:noProof/>
          <w:sz w:val="20"/>
          <w:szCs w:val="20"/>
        </w:rPr>
      </w:pPr>
    </w:p>
    <w:p w:rsidR="00664C65" w:rsidRPr="00F3489C" w:rsidRDefault="00664C65" w:rsidP="00664C65">
      <w:pPr>
        <w:overflowPunct w:val="0"/>
        <w:autoSpaceDE w:val="0"/>
        <w:autoSpaceDN w:val="0"/>
        <w:adjustRightInd w:val="0"/>
        <w:spacing w:after="0" w:line="240" w:lineRule="auto"/>
        <w:jc w:val="both"/>
        <w:textAlignment w:val="baseline"/>
        <w:rPr>
          <w:rFonts w:ascii="Trebuchet MS" w:eastAsia="Times New Roman" w:hAnsi="Trebuchet MS" w:cstheme="minorHAnsi"/>
          <w:bCs/>
          <w:i/>
          <w:iCs/>
          <w:sz w:val="20"/>
          <w:szCs w:val="20"/>
          <w:lang w:eastAsia="fr-FR"/>
        </w:rPr>
      </w:pPr>
      <w:r w:rsidRPr="00F3489C">
        <w:rPr>
          <w:rFonts w:ascii="Trebuchet MS" w:eastAsia="Times New Roman" w:hAnsi="Trebuchet MS" w:cstheme="minorHAnsi"/>
          <w:bCs/>
          <w:i/>
          <w:iCs/>
          <w:sz w:val="20"/>
          <w:szCs w:val="20"/>
          <w:lang w:eastAsia="fr-FR"/>
        </w:rPr>
        <w:t>Dacă toate criteriile de eligibilitate aplicate proiectului au fost îndeplinite, proiectul este eligibil.</w:t>
      </w:r>
    </w:p>
    <w:p w:rsidR="00664C65" w:rsidRPr="00F3489C" w:rsidRDefault="00664C65" w:rsidP="00664C65">
      <w:pPr>
        <w:overflowPunct w:val="0"/>
        <w:autoSpaceDE w:val="0"/>
        <w:autoSpaceDN w:val="0"/>
        <w:adjustRightInd w:val="0"/>
        <w:spacing w:after="0" w:line="240" w:lineRule="auto"/>
        <w:jc w:val="both"/>
        <w:textAlignment w:val="baseline"/>
        <w:rPr>
          <w:rFonts w:ascii="Trebuchet MS" w:eastAsia="Times New Roman" w:hAnsi="Trebuchet MS" w:cstheme="minorHAnsi"/>
          <w:bCs/>
          <w:i/>
          <w:iCs/>
          <w:sz w:val="20"/>
          <w:szCs w:val="20"/>
          <w:lang w:eastAsia="fr-FR"/>
        </w:rPr>
      </w:pPr>
      <w:r w:rsidRPr="00F3489C">
        <w:rPr>
          <w:rFonts w:ascii="Trebuchet MS" w:eastAsia="Times New Roman" w:hAnsi="Trebuchet MS" w:cstheme="minorHAnsi"/>
          <w:bCs/>
          <w:i/>
          <w:iCs/>
          <w:sz w:val="20"/>
          <w:szCs w:val="20"/>
          <w:lang w:eastAsia="fr-FR"/>
        </w:rPr>
        <w:t>În cazul proiectelor neeligibile se va completa rubrica Observaţii cu toate motivele de neeligibilitate ale  proiectului.</w:t>
      </w:r>
    </w:p>
    <w:p w:rsidR="00664C65" w:rsidRPr="00F3489C" w:rsidRDefault="00664C65" w:rsidP="00664C65">
      <w:pPr>
        <w:overflowPunct w:val="0"/>
        <w:autoSpaceDE w:val="0"/>
        <w:autoSpaceDN w:val="0"/>
        <w:adjustRightInd w:val="0"/>
        <w:spacing w:after="0"/>
        <w:jc w:val="both"/>
        <w:textAlignment w:val="baseline"/>
        <w:rPr>
          <w:rFonts w:ascii="Trebuchet MS" w:hAnsi="Trebuchet MS" w:cstheme="minorHAnsi"/>
          <w:bCs/>
          <w:i/>
          <w:iCs/>
          <w:sz w:val="20"/>
          <w:szCs w:val="20"/>
          <w:lang w:eastAsia="fr-FR"/>
        </w:rPr>
      </w:pPr>
      <w:r w:rsidRPr="00F3489C">
        <w:rPr>
          <w:rFonts w:ascii="Trebuchet MS" w:hAnsi="Trebuchet MS" w:cstheme="minorHAnsi"/>
          <w:i/>
          <w:sz w:val="20"/>
          <w:szCs w:val="20"/>
        </w:rPr>
        <w:t>Expertul care întocmește Fișa de verificare îşi concretizează verificarea prin înscrierea unei bife („√”) în căsuțele/câmpurile respective. Persoana care verifică munca expertului certifică acest lucru prin înscrierea unei linii oblice („</w:t>
      </w:r>
      <w:r w:rsidRPr="00F3489C">
        <w:rPr>
          <w:rFonts w:ascii="Trebuchet MS" w:eastAsia="PMingLiU" w:hAnsi="Trebuchet MS" w:cstheme="minorHAnsi"/>
          <w:i/>
          <w:sz w:val="20"/>
          <w:szCs w:val="20"/>
        </w:rPr>
        <w:t>\”</w:t>
      </w:r>
      <w:r w:rsidRPr="00F3489C">
        <w:rPr>
          <w:rFonts w:ascii="Trebuchet MS" w:hAnsi="Trebuchet MS" w:cstheme="minorHAnsi"/>
          <w:i/>
          <w:sz w:val="20"/>
          <w:szCs w:val="20"/>
        </w:rPr>
        <w:t>) de la stânga sus spre dreapta jos, suprapusă peste bifa expertului.</w:t>
      </w:r>
    </w:p>
    <w:p w:rsidR="00664C65" w:rsidRPr="00F3489C" w:rsidRDefault="00664C65" w:rsidP="00664C65">
      <w:pPr>
        <w:overflowPunct w:val="0"/>
        <w:autoSpaceDE w:val="0"/>
        <w:autoSpaceDN w:val="0"/>
        <w:adjustRightInd w:val="0"/>
        <w:spacing w:after="0" w:line="240" w:lineRule="auto"/>
        <w:jc w:val="both"/>
        <w:textAlignment w:val="baseline"/>
        <w:rPr>
          <w:rFonts w:ascii="Trebuchet MS" w:eastAsia="Times New Roman" w:hAnsi="Trebuchet MS" w:cstheme="minorHAnsi"/>
          <w:bCs/>
          <w:i/>
          <w:iCs/>
          <w:sz w:val="20"/>
          <w:szCs w:val="20"/>
          <w:lang w:eastAsia="fr-FR"/>
        </w:rPr>
      </w:pPr>
    </w:p>
    <w:p w:rsidR="00664C65" w:rsidRPr="00F3489C" w:rsidRDefault="00664C65" w:rsidP="00664C65">
      <w:pPr>
        <w:pBdr>
          <w:top w:val="single" w:sz="4" w:space="1" w:color="auto"/>
          <w:left w:val="single" w:sz="4" w:space="4" w:color="auto"/>
          <w:bottom w:val="single" w:sz="4" w:space="1" w:color="auto"/>
          <w:right w:val="single" w:sz="4" w:space="4" w:color="auto"/>
        </w:pBdr>
        <w:spacing w:after="0" w:line="240" w:lineRule="auto"/>
        <w:rPr>
          <w:rFonts w:ascii="Trebuchet MS" w:hAnsi="Trebuchet MS" w:cstheme="minorHAnsi"/>
          <w:noProof/>
          <w:sz w:val="20"/>
          <w:szCs w:val="20"/>
        </w:rPr>
      </w:pPr>
      <w:r w:rsidRPr="00F3489C">
        <w:rPr>
          <w:rFonts w:ascii="Trebuchet MS" w:hAnsi="Trebuchet MS" w:cstheme="minorHAnsi"/>
          <w:noProof/>
          <w:sz w:val="20"/>
          <w:szCs w:val="20"/>
          <w:u w:val="single"/>
        </w:rPr>
        <w:t>Observatii:</w:t>
      </w:r>
      <w:r w:rsidRPr="00F3489C">
        <w:rPr>
          <w:rFonts w:ascii="Trebuchet MS" w:hAnsi="Trebuchet MS" w:cstheme="minorHAnsi"/>
          <w:noProof/>
          <w:sz w:val="20"/>
          <w:szCs w:val="20"/>
        </w:rPr>
        <w:t xml:space="preserve"> </w:t>
      </w:r>
    </w:p>
    <w:p w:rsidR="00664C65" w:rsidRPr="00F3489C" w:rsidRDefault="00664C65" w:rsidP="00664C6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cstheme="minorHAnsi"/>
          <w:noProof/>
          <w:sz w:val="20"/>
          <w:szCs w:val="20"/>
        </w:rPr>
      </w:pPr>
      <w:r w:rsidRPr="00F3489C">
        <w:rPr>
          <w:rFonts w:ascii="Trebuchet MS" w:hAnsi="Trebuchet MS" w:cstheme="minorHAnsi"/>
          <w:noProof/>
          <w:sz w:val="20"/>
          <w:szCs w:val="20"/>
        </w:rPr>
        <w:t>Se detaliaza  pentru fiecare criteriu de eligibilitate care nu a fost îndeplinit, motivul neeligibilităţii, dacă este cazul;</w:t>
      </w:r>
    </w:p>
    <w:p w:rsidR="00664C65" w:rsidRPr="00F3489C" w:rsidRDefault="00664C65" w:rsidP="00664C65">
      <w:pPr>
        <w:pBdr>
          <w:top w:val="single" w:sz="4" w:space="1" w:color="auto"/>
          <w:left w:val="single" w:sz="4" w:space="4" w:color="auto"/>
          <w:bottom w:val="single" w:sz="4" w:space="1" w:color="auto"/>
          <w:right w:val="single" w:sz="4" w:space="4" w:color="auto"/>
        </w:pBdr>
        <w:spacing w:after="0" w:line="240" w:lineRule="auto"/>
        <w:rPr>
          <w:rFonts w:ascii="Trebuchet MS" w:hAnsi="Trebuchet MS" w:cstheme="minorHAnsi"/>
          <w:noProof/>
          <w:sz w:val="20"/>
          <w:szCs w:val="20"/>
        </w:rPr>
      </w:pPr>
      <w:r w:rsidRPr="00F3489C">
        <w:rPr>
          <w:rFonts w:ascii="Trebuchet MS" w:hAnsi="Trebuchet MS" w:cstheme="minorHAnsi"/>
          <w:noProof/>
          <w:sz w:val="20"/>
          <w:szCs w:val="20"/>
        </w:rPr>
        <w:t>..........................................................................................................................</w:t>
      </w:r>
    </w:p>
    <w:p w:rsidR="003E2B5D" w:rsidRDefault="003E2B5D" w:rsidP="00664C65">
      <w:pPr>
        <w:overflowPunct w:val="0"/>
        <w:autoSpaceDE w:val="0"/>
        <w:autoSpaceDN w:val="0"/>
        <w:adjustRightInd w:val="0"/>
        <w:spacing w:after="0"/>
        <w:textAlignment w:val="baseline"/>
        <w:rPr>
          <w:rFonts w:ascii="Trebuchet MS" w:hAnsi="Trebuchet MS" w:cstheme="minorHAnsi"/>
          <w:b/>
          <w:bCs/>
          <w:noProof/>
          <w:sz w:val="20"/>
          <w:szCs w:val="20"/>
          <w:lang w:eastAsia="fr-FR"/>
        </w:rPr>
      </w:pPr>
    </w:p>
    <w:p w:rsidR="00664C65" w:rsidRPr="00F3489C" w:rsidRDefault="00664C65" w:rsidP="00664C65">
      <w:pPr>
        <w:overflowPunct w:val="0"/>
        <w:autoSpaceDE w:val="0"/>
        <w:autoSpaceDN w:val="0"/>
        <w:adjustRightInd w:val="0"/>
        <w:spacing w:after="0"/>
        <w:textAlignment w:val="baseline"/>
        <w:rPr>
          <w:rFonts w:ascii="Trebuchet MS" w:hAnsi="Trebuchet MS" w:cstheme="minorHAnsi"/>
          <w:b/>
          <w:bCs/>
          <w:noProof/>
          <w:sz w:val="20"/>
          <w:szCs w:val="20"/>
          <w:lang w:eastAsia="fr-FR"/>
        </w:rPr>
      </w:pPr>
      <w:r w:rsidRPr="00F3489C">
        <w:rPr>
          <w:rFonts w:ascii="Trebuchet MS" w:hAnsi="Trebuchet MS" w:cstheme="minorHAnsi"/>
          <w:b/>
          <w:bCs/>
          <w:noProof/>
          <w:sz w:val="20"/>
          <w:szCs w:val="20"/>
          <w:lang w:eastAsia="fr-FR"/>
        </w:rPr>
        <w:t xml:space="preserve">Verificat: </w:t>
      </w:r>
      <w:r w:rsidR="006C136A" w:rsidRPr="00F3489C">
        <w:rPr>
          <w:rFonts w:ascii="Trebuchet MS" w:hAnsi="Trebuchet MS" w:cstheme="minorHAnsi"/>
          <w:b/>
          <w:bCs/>
          <w:noProof/>
          <w:sz w:val="20"/>
          <w:szCs w:val="20"/>
          <w:lang w:eastAsia="fr-FR"/>
        </w:rPr>
        <w:t>Expert 2 GAL ATBN</w:t>
      </w:r>
    </w:p>
    <w:p w:rsidR="00664C65" w:rsidRPr="00F3489C" w:rsidRDefault="00664C65" w:rsidP="00664C65">
      <w:pPr>
        <w:overflowPunct w:val="0"/>
        <w:autoSpaceDE w:val="0"/>
        <w:autoSpaceDN w:val="0"/>
        <w:adjustRightInd w:val="0"/>
        <w:spacing w:after="0"/>
        <w:textAlignment w:val="baseline"/>
        <w:rPr>
          <w:rFonts w:ascii="Trebuchet MS" w:hAnsi="Trebuchet MS" w:cstheme="minorHAnsi"/>
          <w:bCs/>
          <w:noProof/>
          <w:sz w:val="20"/>
          <w:szCs w:val="20"/>
          <w:lang w:eastAsia="fr-FR"/>
        </w:rPr>
      </w:pPr>
      <w:r w:rsidRPr="00F3489C">
        <w:rPr>
          <w:rFonts w:ascii="Trebuchet MS" w:hAnsi="Trebuchet MS" w:cstheme="minorHAnsi"/>
          <w:bCs/>
          <w:noProof/>
          <w:sz w:val="20"/>
          <w:szCs w:val="20"/>
          <w:lang w:eastAsia="fr-FR"/>
        </w:rPr>
        <w:t xml:space="preserve">Nume/Prenume ……………………................... </w:t>
      </w:r>
    </w:p>
    <w:p w:rsidR="00664C65" w:rsidRPr="00F3489C" w:rsidRDefault="00664C65" w:rsidP="00664C65">
      <w:pPr>
        <w:overflowPunct w:val="0"/>
        <w:autoSpaceDE w:val="0"/>
        <w:autoSpaceDN w:val="0"/>
        <w:adjustRightInd w:val="0"/>
        <w:spacing w:after="0"/>
        <w:textAlignment w:val="baseline"/>
        <w:rPr>
          <w:rFonts w:ascii="Trebuchet MS" w:hAnsi="Trebuchet MS" w:cstheme="minorHAnsi"/>
          <w:bCs/>
          <w:noProof/>
          <w:sz w:val="20"/>
          <w:szCs w:val="20"/>
          <w:lang w:eastAsia="fr-FR"/>
        </w:rPr>
      </w:pPr>
      <w:r w:rsidRPr="00F3489C">
        <w:rPr>
          <w:rFonts w:ascii="Trebuchet MS" w:hAnsi="Trebuchet MS" w:cstheme="minorHAnsi"/>
          <w:bCs/>
          <w:noProof/>
          <w:sz w:val="20"/>
          <w:szCs w:val="20"/>
          <w:lang w:eastAsia="fr-FR"/>
        </w:rPr>
        <w:t>Semnătura...................................................</w:t>
      </w:r>
      <w:r w:rsidRPr="00F3489C">
        <w:rPr>
          <w:rFonts w:ascii="Trebuchet MS" w:hAnsi="Trebuchet MS" w:cstheme="minorHAnsi"/>
          <w:bCs/>
          <w:noProof/>
          <w:sz w:val="20"/>
          <w:szCs w:val="20"/>
          <w:lang w:eastAsia="fr-FR"/>
        </w:rPr>
        <w:tab/>
      </w:r>
      <w:r w:rsidRPr="00F3489C">
        <w:rPr>
          <w:rFonts w:ascii="Trebuchet MS" w:hAnsi="Trebuchet MS" w:cstheme="minorHAnsi"/>
          <w:bCs/>
          <w:noProof/>
          <w:sz w:val="20"/>
          <w:szCs w:val="20"/>
          <w:lang w:eastAsia="fr-FR"/>
        </w:rPr>
        <w:tab/>
      </w:r>
    </w:p>
    <w:p w:rsidR="00664C65" w:rsidRPr="00F3489C" w:rsidRDefault="00664C65" w:rsidP="00664C65">
      <w:pPr>
        <w:overflowPunct w:val="0"/>
        <w:autoSpaceDE w:val="0"/>
        <w:autoSpaceDN w:val="0"/>
        <w:adjustRightInd w:val="0"/>
        <w:spacing w:after="0"/>
        <w:textAlignment w:val="baseline"/>
        <w:rPr>
          <w:rFonts w:ascii="Trebuchet MS" w:hAnsi="Trebuchet MS" w:cstheme="minorHAnsi"/>
          <w:bCs/>
          <w:noProof/>
          <w:sz w:val="20"/>
          <w:szCs w:val="20"/>
          <w:lang w:eastAsia="fr-FR"/>
        </w:rPr>
      </w:pPr>
      <w:r w:rsidRPr="00F3489C">
        <w:rPr>
          <w:rFonts w:ascii="Trebuchet MS" w:hAnsi="Trebuchet MS" w:cstheme="minorHAnsi"/>
          <w:bCs/>
          <w:noProof/>
          <w:sz w:val="20"/>
          <w:szCs w:val="20"/>
          <w:lang w:eastAsia="fr-FR"/>
        </w:rPr>
        <w:t>DATA………....................................................</w:t>
      </w:r>
    </w:p>
    <w:p w:rsidR="00664C65" w:rsidRPr="00F3489C" w:rsidRDefault="00664C65" w:rsidP="00664C65">
      <w:pPr>
        <w:overflowPunct w:val="0"/>
        <w:autoSpaceDE w:val="0"/>
        <w:autoSpaceDN w:val="0"/>
        <w:adjustRightInd w:val="0"/>
        <w:spacing w:after="0"/>
        <w:textAlignment w:val="baseline"/>
        <w:rPr>
          <w:rFonts w:ascii="Trebuchet MS" w:hAnsi="Trebuchet MS" w:cstheme="minorHAnsi"/>
          <w:bCs/>
          <w:noProof/>
          <w:sz w:val="20"/>
          <w:szCs w:val="20"/>
          <w:lang w:eastAsia="fr-FR"/>
        </w:rPr>
      </w:pPr>
    </w:p>
    <w:p w:rsidR="00664C65" w:rsidRPr="00F3489C" w:rsidRDefault="00664C65" w:rsidP="00664C65">
      <w:pPr>
        <w:overflowPunct w:val="0"/>
        <w:autoSpaceDE w:val="0"/>
        <w:autoSpaceDN w:val="0"/>
        <w:adjustRightInd w:val="0"/>
        <w:spacing w:after="0"/>
        <w:textAlignment w:val="baseline"/>
        <w:rPr>
          <w:rFonts w:ascii="Trebuchet MS" w:hAnsi="Trebuchet MS" w:cstheme="minorHAnsi"/>
          <w:b/>
          <w:bCs/>
          <w:noProof/>
          <w:sz w:val="20"/>
          <w:szCs w:val="20"/>
          <w:lang w:eastAsia="fr-FR"/>
        </w:rPr>
      </w:pPr>
      <w:r w:rsidRPr="00F3489C">
        <w:rPr>
          <w:rFonts w:ascii="Trebuchet MS" w:hAnsi="Trebuchet MS" w:cstheme="minorHAnsi"/>
          <w:b/>
          <w:bCs/>
          <w:noProof/>
          <w:sz w:val="20"/>
          <w:szCs w:val="20"/>
          <w:lang w:eastAsia="fr-FR"/>
        </w:rPr>
        <w:t xml:space="preserve">Întocmit de: Expert 1 </w:t>
      </w:r>
      <w:r w:rsidR="006C136A" w:rsidRPr="00F3489C">
        <w:rPr>
          <w:rFonts w:ascii="Trebuchet MS" w:hAnsi="Trebuchet MS" w:cstheme="minorHAnsi"/>
          <w:b/>
          <w:bCs/>
          <w:noProof/>
          <w:sz w:val="20"/>
          <w:szCs w:val="20"/>
          <w:lang w:eastAsia="fr-FR"/>
        </w:rPr>
        <w:t>GAL ATBN</w:t>
      </w:r>
      <w:r w:rsidRPr="00F3489C">
        <w:rPr>
          <w:rFonts w:ascii="Trebuchet MS" w:hAnsi="Trebuchet MS" w:cstheme="minorHAnsi"/>
          <w:b/>
          <w:bCs/>
          <w:noProof/>
          <w:sz w:val="20"/>
          <w:szCs w:val="20"/>
          <w:lang w:eastAsia="fr-FR"/>
        </w:rPr>
        <w:t xml:space="preserve"> </w:t>
      </w:r>
    </w:p>
    <w:p w:rsidR="00664C65" w:rsidRPr="00F3489C" w:rsidRDefault="00664C65" w:rsidP="00664C65">
      <w:pPr>
        <w:overflowPunct w:val="0"/>
        <w:autoSpaceDE w:val="0"/>
        <w:autoSpaceDN w:val="0"/>
        <w:adjustRightInd w:val="0"/>
        <w:spacing w:after="0"/>
        <w:textAlignment w:val="baseline"/>
        <w:rPr>
          <w:rFonts w:ascii="Trebuchet MS" w:hAnsi="Trebuchet MS" w:cstheme="minorHAnsi"/>
          <w:bCs/>
          <w:noProof/>
          <w:sz w:val="20"/>
          <w:szCs w:val="20"/>
          <w:lang w:eastAsia="fr-FR"/>
        </w:rPr>
      </w:pPr>
      <w:r w:rsidRPr="00F3489C">
        <w:rPr>
          <w:rFonts w:ascii="Trebuchet MS" w:hAnsi="Trebuchet MS" w:cstheme="minorHAnsi"/>
          <w:bCs/>
          <w:noProof/>
          <w:sz w:val="20"/>
          <w:szCs w:val="20"/>
          <w:lang w:eastAsia="fr-FR"/>
        </w:rPr>
        <w:t xml:space="preserve">Nume/Prenume …………………….................... </w:t>
      </w:r>
    </w:p>
    <w:p w:rsidR="00664C65" w:rsidRPr="00F3489C" w:rsidRDefault="00664C65" w:rsidP="00664C65">
      <w:pPr>
        <w:overflowPunct w:val="0"/>
        <w:autoSpaceDE w:val="0"/>
        <w:autoSpaceDN w:val="0"/>
        <w:adjustRightInd w:val="0"/>
        <w:spacing w:after="0"/>
        <w:textAlignment w:val="baseline"/>
        <w:rPr>
          <w:rFonts w:ascii="Trebuchet MS" w:hAnsi="Trebuchet MS" w:cstheme="minorHAnsi"/>
          <w:bCs/>
          <w:noProof/>
          <w:sz w:val="20"/>
          <w:szCs w:val="20"/>
          <w:lang w:eastAsia="fr-FR"/>
        </w:rPr>
      </w:pPr>
      <w:r w:rsidRPr="00F3489C">
        <w:rPr>
          <w:rFonts w:ascii="Trebuchet MS" w:hAnsi="Trebuchet MS" w:cstheme="minorHAnsi"/>
          <w:bCs/>
          <w:noProof/>
          <w:sz w:val="20"/>
          <w:szCs w:val="20"/>
          <w:lang w:eastAsia="fr-FR"/>
        </w:rPr>
        <w:t>Semnătura.....................................................</w:t>
      </w:r>
      <w:r w:rsidRPr="00F3489C">
        <w:rPr>
          <w:rFonts w:ascii="Trebuchet MS" w:hAnsi="Trebuchet MS" w:cstheme="minorHAnsi"/>
          <w:bCs/>
          <w:noProof/>
          <w:sz w:val="20"/>
          <w:szCs w:val="20"/>
          <w:lang w:eastAsia="fr-FR"/>
        </w:rPr>
        <w:tab/>
      </w:r>
      <w:r w:rsidRPr="00F3489C">
        <w:rPr>
          <w:rFonts w:ascii="Trebuchet MS" w:hAnsi="Trebuchet MS" w:cstheme="minorHAnsi"/>
          <w:bCs/>
          <w:noProof/>
          <w:sz w:val="20"/>
          <w:szCs w:val="20"/>
          <w:lang w:eastAsia="fr-FR"/>
        </w:rPr>
        <w:tab/>
      </w:r>
    </w:p>
    <w:p w:rsidR="00664C65" w:rsidRPr="00F3489C" w:rsidRDefault="00664C65" w:rsidP="00664C65">
      <w:pPr>
        <w:spacing w:after="0"/>
        <w:rPr>
          <w:rFonts w:ascii="Trebuchet MS" w:hAnsi="Trebuchet MS" w:cstheme="minorHAnsi"/>
          <w:noProof/>
          <w:sz w:val="20"/>
          <w:szCs w:val="20"/>
        </w:rPr>
      </w:pPr>
      <w:r w:rsidRPr="00F3489C">
        <w:rPr>
          <w:rFonts w:ascii="Trebuchet MS" w:hAnsi="Trebuchet MS" w:cstheme="minorHAnsi"/>
          <w:bCs/>
          <w:noProof/>
          <w:sz w:val="20"/>
          <w:szCs w:val="20"/>
          <w:lang w:eastAsia="fr-FR"/>
        </w:rPr>
        <w:t>DATA………......................................................</w:t>
      </w:r>
    </w:p>
    <w:p w:rsidR="00664C65" w:rsidRDefault="00664C65" w:rsidP="00664C65">
      <w:pPr>
        <w:rPr>
          <w:rFonts w:ascii="Trebuchet MS" w:hAnsi="Trebuchet MS" w:cstheme="minorHAnsi"/>
          <w:noProof/>
          <w:sz w:val="20"/>
          <w:szCs w:val="20"/>
        </w:rPr>
      </w:pPr>
    </w:p>
    <w:p w:rsidR="003E2B5D" w:rsidRPr="00F3489C" w:rsidRDefault="003E2B5D" w:rsidP="00664C65">
      <w:pPr>
        <w:rPr>
          <w:rFonts w:ascii="Trebuchet MS" w:hAnsi="Trebuchet MS" w:cstheme="minorHAnsi"/>
          <w:noProof/>
          <w:sz w:val="20"/>
          <w:szCs w:val="20"/>
        </w:rPr>
      </w:pPr>
    </w:p>
    <w:p w:rsidR="00965AE7" w:rsidRPr="00F3489C" w:rsidRDefault="00965AE7" w:rsidP="00146C58">
      <w:pPr>
        <w:tabs>
          <w:tab w:val="left" w:pos="3120"/>
          <w:tab w:val="center" w:pos="4320"/>
          <w:tab w:val="right" w:pos="8640"/>
        </w:tabs>
        <w:jc w:val="both"/>
        <w:rPr>
          <w:rFonts w:ascii="Trebuchet MS" w:hAnsi="Trebuchet MS" w:cstheme="minorHAnsi"/>
          <w:b/>
          <w:sz w:val="20"/>
          <w:szCs w:val="20"/>
        </w:rPr>
      </w:pPr>
      <w:r w:rsidRPr="00F3489C">
        <w:rPr>
          <w:rFonts w:ascii="Trebuchet MS" w:hAnsi="Trebuchet MS" w:cstheme="minorHAnsi"/>
          <w:b/>
          <w:sz w:val="20"/>
          <w:szCs w:val="20"/>
        </w:rPr>
        <w:lastRenderedPageBreak/>
        <w:t>Metodologia de verificare a corectitudinii informațiilor cu privire la solicitant prezentate în Cererea de Finanțare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3"/>
        <w:gridCol w:w="4937"/>
      </w:tblGrid>
      <w:tr w:rsidR="00965AE7" w:rsidRPr="00F3489C" w:rsidTr="00617A93">
        <w:trPr>
          <w:trHeight w:val="733"/>
        </w:trPr>
        <w:tc>
          <w:tcPr>
            <w:tcW w:w="4703" w:type="dxa"/>
            <w:shd w:val="clear" w:color="auto" w:fill="C0C0C0"/>
            <w:vAlign w:val="center"/>
          </w:tcPr>
          <w:p w:rsidR="00965AE7" w:rsidRPr="00F3489C" w:rsidRDefault="00965AE7" w:rsidP="00617A93">
            <w:pPr>
              <w:keepNext/>
              <w:keepLines/>
              <w:outlineLvl w:val="0"/>
              <w:rPr>
                <w:rFonts w:ascii="Trebuchet MS" w:hAnsi="Trebuchet MS" w:cstheme="minorHAnsi"/>
                <w:b/>
                <w:bCs/>
                <w:sz w:val="20"/>
                <w:szCs w:val="20"/>
              </w:rPr>
            </w:pPr>
            <w:r w:rsidRPr="00F3489C">
              <w:rPr>
                <w:rFonts w:ascii="Trebuchet MS" w:hAnsi="Trebuchet MS" w:cstheme="minorHAnsi"/>
                <w:b/>
                <w:bCs/>
                <w:sz w:val="20"/>
                <w:szCs w:val="20"/>
              </w:rPr>
              <w:t>DOCUMENTE   DE   VERIFICAT</w:t>
            </w:r>
          </w:p>
        </w:tc>
        <w:tc>
          <w:tcPr>
            <w:tcW w:w="4937" w:type="dxa"/>
            <w:shd w:val="clear" w:color="auto" w:fill="C0C0C0"/>
            <w:vAlign w:val="center"/>
          </w:tcPr>
          <w:p w:rsidR="00965AE7" w:rsidRPr="00F3489C" w:rsidRDefault="00965AE7" w:rsidP="00617A93">
            <w:pPr>
              <w:jc w:val="both"/>
              <w:rPr>
                <w:rFonts w:ascii="Trebuchet MS" w:hAnsi="Trebuchet MS" w:cstheme="minorHAnsi"/>
                <w:b/>
                <w:sz w:val="20"/>
                <w:szCs w:val="20"/>
              </w:rPr>
            </w:pPr>
            <w:r w:rsidRPr="00F3489C">
              <w:rPr>
                <w:rFonts w:ascii="Trebuchet MS" w:hAnsi="Trebuchet MS" w:cstheme="minorHAnsi"/>
                <w:b/>
                <w:sz w:val="20"/>
                <w:szCs w:val="20"/>
              </w:rPr>
              <w:t>PUNCTE DE VERIFICAT IN DOCUMENTE</w:t>
            </w:r>
          </w:p>
        </w:tc>
      </w:tr>
      <w:tr w:rsidR="00965AE7" w:rsidRPr="00F3489C" w:rsidTr="00617A93">
        <w:trPr>
          <w:trHeight w:val="1025"/>
        </w:trPr>
        <w:tc>
          <w:tcPr>
            <w:tcW w:w="4703" w:type="dxa"/>
            <w:shd w:val="clear" w:color="auto" w:fill="auto"/>
            <w:vAlign w:val="center"/>
          </w:tcPr>
          <w:p w:rsidR="00965AE7" w:rsidRPr="00F3489C" w:rsidRDefault="00965AE7" w:rsidP="00617A93">
            <w:pPr>
              <w:keepNext/>
              <w:keepLines/>
              <w:outlineLvl w:val="0"/>
              <w:rPr>
                <w:rFonts w:ascii="Trebuchet MS" w:hAnsi="Trebuchet MS" w:cstheme="minorHAnsi"/>
                <w:bCs/>
                <w:sz w:val="20"/>
                <w:szCs w:val="20"/>
              </w:rPr>
            </w:pPr>
            <w:r w:rsidRPr="00F3489C">
              <w:rPr>
                <w:rFonts w:ascii="Trebuchet MS" w:hAnsi="Trebuchet MS" w:cstheme="minorHAnsi"/>
                <w:bCs/>
                <w:sz w:val="20"/>
                <w:szCs w:val="20"/>
              </w:rPr>
              <w:t>Cererea de finanțare Secțiune  B</w:t>
            </w:r>
          </w:p>
          <w:p w:rsidR="00965AE7" w:rsidRPr="00F3489C" w:rsidRDefault="00965AE7" w:rsidP="00617A93">
            <w:pPr>
              <w:keepNext/>
              <w:keepLines/>
              <w:outlineLvl w:val="0"/>
              <w:rPr>
                <w:rFonts w:ascii="Trebuchet MS" w:hAnsi="Trebuchet MS" w:cstheme="minorHAnsi"/>
                <w:bCs/>
                <w:sz w:val="20"/>
                <w:szCs w:val="20"/>
              </w:rPr>
            </w:pPr>
            <w:r w:rsidRPr="00F3489C">
              <w:rPr>
                <w:rFonts w:ascii="Trebuchet MS" w:hAnsi="Trebuchet MS" w:cstheme="minorHAnsi"/>
                <w:bCs/>
                <w:sz w:val="20"/>
                <w:szCs w:val="20"/>
              </w:rPr>
              <w:t>Aplicația RECOM online – Certificatul Constatator</w:t>
            </w:r>
          </w:p>
        </w:tc>
        <w:tc>
          <w:tcPr>
            <w:tcW w:w="4937" w:type="dxa"/>
            <w:shd w:val="clear" w:color="auto" w:fill="auto"/>
            <w:vAlign w:val="center"/>
          </w:tcPr>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Expertul verifică dacă datele completate de solicitant privind denumirea solicitantului și informațiile prezentate la Secțiunea B din Cererea de Finanțare (B1 și B2) corespund cu datele înscrise în aplicația RECOM – Certificatul Constatator</w:t>
            </w:r>
          </w:p>
        </w:tc>
      </w:tr>
    </w:tbl>
    <w:p w:rsidR="00965AE7" w:rsidRPr="00F3489C" w:rsidRDefault="00965AE7" w:rsidP="00965AE7">
      <w:pPr>
        <w:tabs>
          <w:tab w:val="left" w:pos="3120"/>
          <w:tab w:val="center" w:pos="4320"/>
          <w:tab w:val="right" w:pos="8640"/>
        </w:tabs>
        <w:rPr>
          <w:rFonts w:ascii="Trebuchet MS" w:hAnsi="Trebuchet MS" w:cstheme="minorHAnsi"/>
          <w:b/>
          <w:sz w:val="20"/>
          <w:szCs w:val="20"/>
        </w:rPr>
      </w:pPr>
    </w:p>
    <w:p w:rsidR="00965AE7" w:rsidRPr="00F3489C" w:rsidRDefault="00965AE7" w:rsidP="00965AE7">
      <w:pPr>
        <w:tabs>
          <w:tab w:val="left" w:pos="3120"/>
          <w:tab w:val="center" w:pos="4320"/>
          <w:tab w:val="right" w:pos="8640"/>
        </w:tabs>
        <w:rPr>
          <w:rFonts w:ascii="Trebuchet MS" w:hAnsi="Trebuchet MS" w:cstheme="minorHAnsi"/>
          <w:b/>
          <w:sz w:val="20"/>
          <w:szCs w:val="20"/>
        </w:rPr>
      </w:pPr>
      <w:r w:rsidRPr="00F3489C">
        <w:rPr>
          <w:rFonts w:ascii="Trebuchet MS" w:hAnsi="Trebuchet MS" w:cstheme="minorHAnsi"/>
          <w:b/>
          <w:sz w:val="20"/>
          <w:szCs w:val="20"/>
        </w:rPr>
        <w:t>SECTIUNEA I</w:t>
      </w:r>
    </w:p>
    <w:p w:rsidR="00965AE7" w:rsidRPr="00F3489C" w:rsidRDefault="00965AE7" w:rsidP="00965AE7">
      <w:pPr>
        <w:tabs>
          <w:tab w:val="left" w:pos="3120"/>
          <w:tab w:val="center" w:pos="4320"/>
          <w:tab w:val="right" w:pos="8640"/>
        </w:tabs>
        <w:jc w:val="both"/>
        <w:rPr>
          <w:rFonts w:ascii="Trebuchet MS" w:hAnsi="Trebuchet MS" w:cstheme="minorHAnsi"/>
          <w:b/>
          <w:sz w:val="20"/>
          <w:szCs w:val="20"/>
        </w:rPr>
      </w:pPr>
      <w:r w:rsidRPr="00F3489C">
        <w:rPr>
          <w:rFonts w:ascii="Trebuchet MS" w:hAnsi="Trebuchet MS" w:cstheme="minorHAnsi"/>
          <w:b/>
          <w:sz w:val="20"/>
          <w:szCs w:val="20"/>
        </w:rPr>
        <w:t>Investiţia nouă -</w:t>
      </w:r>
      <w:r w:rsidRPr="00F3489C">
        <w:rPr>
          <w:rFonts w:ascii="Trebuchet MS" w:hAnsi="Trebuchet MS" w:cstheme="minorHAnsi"/>
          <w:sz w:val="20"/>
          <w:szCs w:val="20"/>
        </w:rPr>
        <w:t xml:space="preserve"> cuprinde lucrările de construcţii-montaj, utilaje, instalaţii, achiziția de echipamente si/sau dotari, care se realizează pentru construcţii noi sau pentru constructiile existente </w:t>
      </w:r>
      <w:r w:rsidRPr="00F3489C">
        <w:rPr>
          <w:rFonts w:ascii="Trebuchet MS" w:hAnsi="Trebuchet MS" w:cstheme="minorHAnsi"/>
          <w:b/>
          <w:sz w:val="20"/>
          <w:szCs w:val="20"/>
        </w:rPr>
        <w:t>cărora li se schimbă destinaţia</w:t>
      </w:r>
      <w:r w:rsidRPr="00F3489C">
        <w:rPr>
          <w:rFonts w:ascii="Trebuchet MS" w:hAnsi="Trebuchet MS" w:cstheme="minorHAnsi"/>
          <w:sz w:val="20"/>
          <w:szCs w:val="20"/>
        </w:rPr>
        <w:t xml:space="preserve"> sau pentru construcţii aparţinând întreprinderilor </w:t>
      </w:r>
      <w:r w:rsidRPr="00F3489C">
        <w:rPr>
          <w:rFonts w:ascii="Trebuchet MS" w:hAnsi="Trebuchet MS" w:cstheme="minorHAnsi"/>
          <w:b/>
          <w:sz w:val="20"/>
          <w:szCs w:val="20"/>
        </w:rPr>
        <w:t>cărora li s-au retras autorizaţiile de funcţionare şi nu-şi schimbă destinaţia iniţială.</w:t>
      </w:r>
    </w:p>
    <w:p w:rsidR="00965AE7" w:rsidRPr="00F3489C" w:rsidRDefault="00965AE7" w:rsidP="00965AE7">
      <w:pPr>
        <w:tabs>
          <w:tab w:val="left" w:pos="3120"/>
          <w:tab w:val="center" w:pos="4320"/>
          <w:tab w:val="right" w:pos="8640"/>
        </w:tabs>
        <w:jc w:val="both"/>
        <w:rPr>
          <w:rFonts w:ascii="Trebuchet MS" w:hAnsi="Trebuchet MS" w:cstheme="minorHAnsi"/>
          <w:b/>
          <w:sz w:val="20"/>
          <w:szCs w:val="20"/>
          <w:u w:val="single"/>
        </w:rPr>
      </w:pPr>
      <w:r w:rsidRPr="00F3489C">
        <w:rPr>
          <w:rFonts w:ascii="Trebuchet MS" w:hAnsi="Trebuchet MS" w:cstheme="minorHAnsi"/>
          <w:b/>
          <w:sz w:val="20"/>
          <w:szCs w:val="20"/>
          <w:u w:val="single"/>
        </w:rPr>
        <w:t xml:space="preserve">Atentie! </w:t>
      </w:r>
    </w:p>
    <w:p w:rsidR="00965AE7" w:rsidRPr="00F3489C" w:rsidRDefault="00965AE7" w:rsidP="00965AE7">
      <w:pPr>
        <w:tabs>
          <w:tab w:val="left" w:pos="3120"/>
          <w:tab w:val="center" w:pos="4320"/>
          <w:tab w:val="right" w:pos="8640"/>
        </w:tabs>
        <w:jc w:val="both"/>
        <w:rPr>
          <w:rFonts w:ascii="Trebuchet MS" w:hAnsi="Trebuchet MS" w:cstheme="minorHAnsi"/>
          <w:sz w:val="20"/>
          <w:szCs w:val="20"/>
          <w:lang w:bidi="en-US"/>
        </w:rPr>
      </w:pPr>
      <w:r w:rsidRPr="00F3489C">
        <w:rPr>
          <w:rFonts w:ascii="Trebuchet MS" w:hAnsi="Trebuchet MS" w:cstheme="minorHAnsi"/>
          <w:sz w:val="20"/>
          <w:szCs w:val="20"/>
        </w:rPr>
        <w:t>Documentele trebuie sa fie lizibile! In caz contrar se solicita informatii suplimentare, iar daca in urma primirii r</w:t>
      </w:r>
      <w:r w:rsidR="00146C58" w:rsidRPr="00F3489C">
        <w:rPr>
          <w:rFonts w:ascii="Trebuchet MS" w:hAnsi="Trebuchet MS" w:cstheme="minorHAnsi"/>
          <w:sz w:val="20"/>
          <w:szCs w:val="20"/>
        </w:rPr>
        <w:t>ă</w:t>
      </w:r>
      <w:r w:rsidRPr="00F3489C">
        <w:rPr>
          <w:rFonts w:ascii="Trebuchet MS" w:hAnsi="Trebuchet MS" w:cstheme="minorHAnsi"/>
          <w:sz w:val="20"/>
          <w:szCs w:val="20"/>
        </w:rPr>
        <w:t xml:space="preserve">spunsului </w:t>
      </w:r>
      <w:r w:rsidR="00146C58" w:rsidRPr="00F3489C">
        <w:rPr>
          <w:rFonts w:ascii="Trebuchet MS" w:hAnsi="Trebuchet MS" w:cstheme="minorHAnsi"/>
          <w:sz w:val="20"/>
          <w:szCs w:val="20"/>
        </w:rPr>
        <w:t>documentele nu sunt prezentate î</w:t>
      </w:r>
      <w:r w:rsidRPr="00F3489C">
        <w:rPr>
          <w:rFonts w:ascii="Trebuchet MS" w:hAnsi="Trebuchet MS" w:cstheme="minorHAnsi"/>
          <w:sz w:val="20"/>
          <w:szCs w:val="20"/>
        </w:rPr>
        <w:t>ntr-un format lizibil,  Cererea de Finan</w:t>
      </w:r>
      <w:r w:rsidR="00146C58" w:rsidRPr="00F3489C">
        <w:rPr>
          <w:rFonts w:ascii="Trebuchet MS" w:hAnsi="Trebuchet MS" w:cstheme="minorHAnsi"/>
          <w:sz w:val="20"/>
          <w:szCs w:val="20"/>
        </w:rPr>
        <w:t>ț</w:t>
      </w:r>
      <w:r w:rsidRPr="00F3489C">
        <w:rPr>
          <w:rFonts w:ascii="Trebuchet MS" w:hAnsi="Trebuchet MS" w:cstheme="minorHAnsi"/>
          <w:sz w:val="20"/>
          <w:szCs w:val="20"/>
        </w:rPr>
        <w:t xml:space="preserve">are va fi declarata neeligibila la criteriul de eligibilitate verificat. </w:t>
      </w:r>
      <w:r w:rsidRPr="00F3489C">
        <w:rPr>
          <w:rFonts w:ascii="Trebuchet MS" w:hAnsi="Trebuchet MS" w:cstheme="minorHAnsi"/>
          <w:sz w:val="20"/>
          <w:szCs w:val="20"/>
          <w:lang w:bidi="en-US"/>
        </w:rPr>
        <w:t>Documentele trebuie să fie valabile la data depunerii Cererii de finanţare, termenul de valabilitate al acestora fiind în conformitate cu legislaţia în vigoare.</w:t>
      </w:r>
    </w:p>
    <w:p w:rsidR="00965AE7" w:rsidRPr="00F3489C" w:rsidRDefault="00965AE7" w:rsidP="00965AE7">
      <w:pPr>
        <w:tabs>
          <w:tab w:val="left" w:pos="3120"/>
          <w:tab w:val="center" w:pos="4320"/>
          <w:tab w:val="right" w:pos="8640"/>
        </w:tabs>
        <w:jc w:val="both"/>
        <w:rPr>
          <w:rFonts w:ascii="Trebuchet MS" w:hAnsi="Trebuchet MS" w:cstheme="minorHAnsi"/>
          <w:b/>
          <w:sz w:val="20"/>
          <w:szCs w:val="20"/>
          <w:u w:val="single"/>
          <w:lang w:bidi="en-US"/>
        </w:rPr>
      </w:pPr>
      <w:r w:rsidRPr="00F3489C">
        <w:rPr>
          <w:rFonts w:ascii="Trebuchet MS" w:hAnsi="Trebuchet MS" w:cstheme="minorHAnsi"/>
          <w:b/>
          <w:sz w:val="20"/>
          <w:szCs w:val="20"/>
          <w:u w:val="single"/>
          <w:lang w:bidi="en-US"/>
        </w:rPr>
        <w:t>Atentie!</w:t>
      </w:r>
    </w:p>
    <w:p w:rsidR="00965AE7" w:rsidRPr="00F3489C" w:rsidRDefault="00965AE7" w:rsidP="00965AE7">
      <w:pPr>
        <w:tabs>
          <w:tab w:val="left" w:pos="3120"/>
          <w:tab w:val="center" w:pos="4320"/>
          <w:tab w:val="right" w:pos="8640"/>
        </w:tabs>
        <w:jc w:val="both"/>
        <w:rPr>
          <w:rFonts w:ascii="Trebuchet MS" w:hAnsi="Trebuchet MS" w:cstheme="minorHAnsi"/>
          <w:sz w:val="20"/>
          <w:szCs w:val="20"/>
        </w:rPr>
      </w:pPr>
      <w:r w:rsidRPr="00F3489C">
        <w:rPr>
          <w:rFonts w:ascii="Trebuchet MS" w:hAnsi="Trebuchet MS" w:cstheme="minorHAnsi"/>
          <w:sz w:val="20"/>
          <w:szCs w:val="20"/>
        </w:rPr>
        <w:t>Pentru criteriile de eligibilitate se pot solicita clarificări, documente suplimentare fără înlocuirea documentelor obligatorii la depunerea Cererii de finanțare. Se acceptă orice informații si alte documente care certifică o stare de fapt existentă la momentul  depunerii Cererii de finanțare, care vin în susținerea și clarificarea informațiilor solicitate din documentele obligatorii existente la dosarul Cererii de finantare.</w:t>
      </w:r>
    </w:p>
    <w:p w:rsidR="00965AE7" w:rsidRPr="00F3489C" w:rsidRDefault="00965AE7" w:rsidP="00E74239">
      <w:pPr>
        <w:tabs>
          <w:tab w:val="left" w:pos="3120"/>
          <w:tab w:val="center" w:pos="4320"/>
          <w:tab w:val="right" w:pos="8640"/>
        </w:tabs>
        <w:rPr>
          <w:rFonts w:ascii="Trebuchet MS" w:hAnsi="Trebuchet MS" w:cstheme="minorHAnsi"/>
          <w:b/>
          <w:sz w:val="20"/>
          <w:szCs w:val="20"/>
        </w:rPr>
      </w:pPr>
      <w:r w:rsidRPr="00F3489C">
        <w:rPr>
          <w:rFonts w:ascii="Trebuchet MS" w:hAnsi="Trebuchet MS" w:cstheme="minorHAnsi"/>
          <w:b/>
          <w:sz w:val="20"/>
          <w:szCs w:val="20"/>
        </w:rPr>
        <w:t>A. Metodologie de aplicat pentru verificar</w:t>
      </w:r>
      <w:r w:rsidR="00E74239" w:rsidRPr="00F3489C">
        <w:rPr>
          <w:rFonts w:ascii="Trebuchet MS" w:hAnsi="Trebuchet MS" w:cstheme="minorHAnsi"/>
          <w:b/>
          <w:sz w:val="20"/>
          <w:szCs w:val="20"/>
        </w:rPr>
        <w:t>ea condiţiilor de eligibilitate</w:t>
      </w:r>
    </w:p>
    <w:p w:rsidR="00965AE7" w:rsidRPr="00F3489C" w:rsidRDefault="00965AE7" w:rsidP="00E74239">
      <w:pPr>
        <w:tabs>
          <w:tab w:val="left" w:pos="3120"/>
          <w:tab w:val="center" w:pos="4320"/>
          <w:tab w:val="right" w:pos="8640"/>
        </w:tabs>
        <w:rPr>
          <w:rFonts w:ascii="Trebuchet MS" w:hAnsi="Trebuchet MS" w:cstheme="minorHAnsi"/>
          <w:b/>
          <w:sz w:val="20"/>
          <w:szCs w:val="20"/>
        </w:rPr>
      </w:pPr>
      <w:r w:rsidRPr="00F3489C">
        <w:rPr>
          <w:rFonts w:ascii="Trebuchet MS" w:hAnsi="Trebuchet MS" w:cstheme="minorHAnsi"/>
          <w:b/>
          <w:sz w:val="20"/>
          <w:szCs w:val="20"/>
        </w:rPr>
        <w:t>1. Verificarea eligibilitatii  solicitantului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103"/>
      </w:tblGrid>
      <w:tr w:rsidR="00965AE7" w:rsidRPr="00F3489C" w:rsidTr="009C39ED">
        <w:trPr>
          <w:trHeight w:val="229"/>
        </w:trPr>
        <w:tc>
          <w:tcPr>
            <w:tcW w:w="4678" w:type="dxa"/>
            <w:shd w:val="clear" w:color="auto" w:fill="C0C0C0"/>
          </w:tcPr>
          <w:p w:rsidR="00965AE7" w:rsidRPr="00F3489C" w:rsidRDefault="00965AE7" w:rsidP="00617A93">
            <w:pPr>
              <w:keepNext/>
              <w:keepLines/>
              <w:outlineLvl w:val="0"/>
              <w:rPr>
                <w:rFonts w:ascii="Trebuchet MS" w:hAnsi="Trebuchet MS" w:cstheme="minorHAnsi"/>
                <w:b/>
                <w:bCs/>
                <w:sz w:val="20"/>
                <w:szCs w:val="20"/>
              </w:rPr>
            </w:pPr>
            <w:r w:rsidRPr="00F3489C">
              <w:rPr>
                <w:rFonts w:ascii="Trebuchet MS" w:hAnsi="Trebuchet MS" w:cstheme="minorHAnsi"/>
                <w:b/>
                <w:bCs/>
                <w:sz w:val="20"/>
                <w:szCs w:val="20"/>
              </w:rPr>
              <w:t>DOCUMENTE   DE   VERIFICAT</w:t>
            </w:r>
          </w:p>
        </w:tc>
        <w:tc>
          <w:tcPr>
            <w:tcW w:w="5103" w:type="dxa"/>
            <w:shd w:val="clear" w:color="auto" w:fill="C0C0C0"/>
          </w:tcPr>
          <w:p w:rsidR="00965AE7" w:rsidRPr="00F3489C" w:rsidRDefault="00965AE7" w:rsidP="00617A93">
            <w:pPr>
              <w:jc w:val="both"/>
              <w:rPr>
                <w:rFonts w:ascii="Trebuchet MS" w:hAnsi="Trebuchet MS" w:cstheme="minorHAnsi"/>
                <w:b/>
                <w:sz w:val="20"/>
                <w:szCs w:val="20"/>
              </w:rPr>
            </w:pPr>
            <w:r w:rsidRPr="00F3489C">
              <w:rPr>
                <w:rFonts w:ascii="Trebuchet MS" w:hAnsi="Trebuchet MS" w:cstheme="minorHAnsi"/>
                <w:b/>
                <w:sz w:val="20"/>
                <w:szCs w:val="20"/>
              </w:rPr>
              <w:t>PUNCTE DE VERIFICAT IN DOCUMENTE</w:t>
            </w:r>
          </w:p>
        </w:tc>
      </w:tr>
    </w:tbl>
    <w:p w:rsidR="00965AE7" w:rsidRPr="00F3489C" w:rsidRDefault="00965AE7" w:rsidP="00965AE7">
      <w:pPr>
        <w:rPr>
          <w:rFonts w:ascii="Trebuchet MS" w:hAnsi="Trebuchet MS" w:cstheme="minorHAnsi"/>
          <w:vanish/>
          <w:sz w:val="20"/>
          <w:szCs w:val="20"/>
        </w:rPr>
      </w:pPr>
    </w:p>
    <w:tbl>
      <w:tblPr>
        <w:tblW w:w="97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5103"/>
      </w:tblGrid>
      <w:tr w:rsidR="00965AE7" w:rsidRPr="00F3489C" w:rsidTr="00146C58">
        <w:trPr>
          <w:trHeight w:val="771"/>
        </w:trPr>
        <w:tc>
          <w:tcPr>
            <w:tcW w:w="4674" w:type="dxa"/>
            <w:shd w:val="clear" w:color="auto" w:fill="auto"/>
          </w:tcPr>
          <w:p w:rsidR="00965AE7" w:rsidRPr="00F3489C" w:rsidRDefault="00965AE7" w:rsidP="00146C58">
            <w:pPr>
              <w:pStyle w:val="BodyText3"/>
              <w:jc w:val="both"/>
              <w:rPr>
                <w:rFonts w:ascii="Trebuchet MS" w:hAnsi="Trebuchet MS" w:cstheme="minorHAnsi"/>
                <w:b/>
                <w:noProof/>
                <w:sz w:val="20"/>
                <w:szCs w:val="20"/>
              </w:rPr>
            </w:pPr>
            <w:r w:rsidRPr="00F3489C">
              <w:rPr>
                <w:rFonts w:ascii="Trebuchet MS" w:hAnsi="Trebuchet MS" w:cstheme="minorHAnsi"/>
                <w:b/>
                <w:sz w:val="20"/>
                <w:szCs w:val="20"/>
              </w:rPr>
              <w:t xml:space="preserve">1.1. </w:t>
            </w:r>
            <w:r w:rsidR="00E74239" w:rsidRPr="00F3489C">
              <w:rPr>
                <w:rFonts w:ascii="Trebuchet MS" w:hAnsi="Trebuchet MS" w:cstheme="minorHAnsi"/>
                <w:noProof/>
                <w:sz w:val="20"/>
                <w:szCs w:val="20"/>
              </w:rPr>
              <w:t>Proiectul se află în sistem (solicitantul a mai depus acelaşi proiect în cadrul altei măsuri din PNDR)?</w:t>
            </w:r>
          </w:p>
        </w:tc>
        <w:tc>
          <w:tcPr>
            <w:tcW w:w="5103" w:type="dxa"/>
            <w:shd w:val="clear" w:color="auto" w:fill="auto"/>
          </w:tcPr>
          <w:p w:rsidR="00965AE7" w:rsidRPr="00F3489C" w:rsidRDefault="00146C58" w:rsidP="00146C58">
            <w:pPr>
              <w:jc w:val="both"/>
              <w:rPr>
                <w:rFonts w:ascii="Trebuchet MS" w:hAnsi="Trebuchet MS" w:cstheme="minorHAnsi"/>
                <w:b/>
                <w:i/>
                <w:noProof/>
                <w:sz w:val="20"/>
                <w:szCs w:val="20"/>
                <w:u w:val="single"/>
              </w:rPr>
            </w:pPr>
            <w:r w:rsidRPr="00F3489C">
              <w:rPr>
                <w:rFonts w:ascii="Trebuchet MS" w:hAnsi="Trebuchet MS" w:cstheme="minorHAnsi"/>
                <w:b/>
                <w:noProof/>
                <w:sz w:val="20"/>
                <w:szCs w:val="20"/>
              </w:rPr>
              <w:t xml:space="preserve">1.1 </w:t>
            </w:r>
            <w:r w:rsidR="00E74239" w:rsidRPr="00F3489C">
              <w:rPr>
                <w:rFonts w:ascii="Trebuchet MS" w:hAnsi="Trebuchet MS" w:cstheme="minorHAnsi"/>
                <w:b/>
                <w:i/>
                <w:noProof/>
                <w:sz w:val="20"/>
                <w:szCs w:val="20"/>
                <w:u w:val="single"/>
              </w:rPr>
              <w:t xml:space="preserve">Verificarea la GAL </w:t>
            </w:r>
            <w:r w:rsidRPr="00F3489C">
              <w:rPr>
                <w:rFonts w:ascii="Trebuchet MS" w:hAnsi="Trebuchet MS" w:cstheme="minorHAnsi"/>
                <w:b/>
                <w:i/>
                <w:noProof/>
                <w:sz w:val="20"/>
                <w:szCs w:val="20"/>
                <w:u w:val="single"/>
              </w:rPr>
              <w:t xml:space="preserve">ATBN </w:t>
            </w:r>
            <w:r w:rsidR="00E74239" w:rsidRPr="00F3489C">
              <w:rPr>
                <w:rFonts w:ascii="Trebuchet MS" w:hAnsi="Trebuchet MS" w:cstheme="minorHAnsi"/>
                <w:b/>
                <w:i/>
                <w:noProof/>
                <w:sz w:val="20"/>
                <w:szCs w:val="20"/>
                <w:u w:val="single"/>
              </w:rPr>
              <w:t>se va face prin solicitarea acestor informații la OJFIR</w:t>
            </w:r>
            <w:r w:rsidRPr="00F3489C">
              <w:rPr>
                <w:rFonts w:ascii="Trebuchet MS" w:hAnsi="Trebuchet MS" w:cstheme="minorHAnsi"/>
                <w:b/>
                <w:i/>
                <w:noProof/>
                <w:sz w:val="20"/>
                <w:szCs w:val="20"/>
                <w:u w:val="single"/>
              </w:rPr>
              <w:t xml:space="preserve"> BRASOV</w:t>
            </w:r>
            <w:r w:rsidR="00E74239" w:rsidRPr="00F3489C">
              <w:rPr>
                <w:rFonts w:ascii="Trebuchet MS" w:hAnsi="Trebuchet MS" w:cstheme="minorHAnsi"/>
                <w:b/>
                <w:i/>
                <w:noProof/>
                <w:sz w:val="20"/>
                <w:szCs w:val="20"/>
                <w:u w:val="single"/>
              </w:rPr>
              <w:t>.</w:t>
            </w:r>
          </w:p>
        </w:tc>
      </w:tr>
      <w:tr w:rsidR="00965AE7" w:rsidRPr="00F3489C" w:rsidTr="00146C58">
        <w:trPr>
          <w:trHeight w:val="656"/>
        </w:trPr>
        <w:tc>
          <w:tcPr>
            <w:tcW w:w="4674" w:type="dxa"/>
            <w:shd w:val="clear" w:color="auto" w:fill="auto"/>
          </w:tcPr>
          <w:p w:rsidR="00965AE7" w:rsidRPr="00F3489C" w:rsidRDefault="00965AE7" w:rsidP="00146C58">
            <w:pPr>
              <w:spacing w:after="0"/>
              <w:jc w:val="both"/>
              <w:rPr>
                <w:rFonts w:ascii="Trebuchet MS" w:hAnsi="Trebuchet MS" w:cstheme="minorHAnsi"/>
                <w:sz w:val="20"/>
                <w:szCs w:val="20"/>
              </w:rPr>
            </w:pPr>
            <w:r w:rsidRPr="00F3489C">
              <w:rPr>
                <w:rFonts w:ascii="Trebuchet MS" w:hAnsi="Trebuchet MS" w:cstheme="minorHAnsi"/>
                <w:sz w:val="20"/>
                <w:szCs w:val="20"/>
              </w:rPr>
              <w:t>1.2 Solicitantul este inregistrat in Registrul debitorilor AFIR pentru Programul SAPARD/FEADR ?</w:t>
            </w:r>
          </w:p>
        </w:tc>
        <w:tc>
          <w:tcPr>
            <w:tcW w:w="5103" w:type="dxa"/>
            <w:shd w:val="clear" w:color="auto" w:fill="auto"/>
          </w:tcPr>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 xml:space="preserve">1.2 </w:t>
            </w:r>
            <w:r w:rsidR="00146C58" w:rsidRPr="00F3489C">
              <w:rPr>
                <w:rFonts w:ascii="Trebuchet MS" w:hAnsi="Trebuchet MS" w:cstheme="minorHAnsi"/>
                <w:b/>
                <w:i/>
                <w:noProof/>
                <w:sz w:val="20"/>
                <w:szCs w:val="20"/>
                <w:u w:val="single"/>
              </w:rPr>
              <w:t>Verificarea la GAL ATBN se va face prin solicitarea acestor informații la OJFIR BRASOV</w:t>
            </w:r>
            <w:r w:rsidR="00146C58" w:rsidRPr="00F3489C">
              <w:rPr>
                <w:rFonts w:ascii="Trebuchet MS" w:hAnsi="Trebuchet MS" w:cstheme="minorHAnsi"/>
                <w:sz w:val="20"/>
                <w:szCs w:val="20"/>
              </w:rPr>
              <w:t xml:space="preserve"> .</w:t>
            </w:r>
          </w:p>
        </w:tc>
      </w:tr>
      <w:tr w:rsidR="003651D5" w:rsidRPr="00F3489C" w:rsidTr="00E74239">
        <w:tc>
          <w:tcPr>
            <w:tcW w:w="4674" w:type="dxa"/>
            <w:shd w:val="clear" w:color="auto" w:fill="auto"/>
          </w:tcPr>
          <w:p w:rsidR="003651D5" w:rsidRPr="00F3489C" w:rsidRDefault="00B10901" w:rsidP="00B10901">
            <w:pPr>
              <w:pStyle w:val="ListParagraph"/>
              <w:numPr>
                <w:ilvl w:val="1"/>
                <w:numId w:val="3"/>
              </w:numPr>
              <w:ind w:left="0" w:firstLine="0"/>
              <w:jc w:val="both"/>
              <w:rPr>
                <w:rFonts w:ascii="Trebuchet MS" w:hAnsi="Trebuchet MS" w:cstheme="minorHAnsi"/>
                <w:sz w:val="20"/>
                <w:szCs w:val="20"/>
              </w:rPr>
            </w:pPr>
            <w:r w:rsidRPr="00F3489C">
              <w:rPr>
                <w:rFonts w:ascii="Trebuchet MS" w:hAnsi="Trebuchet MS" w:cstheme="minorHAnsi"/>
                <w:iCs/>
                <w:noProof/>
                <w:sz w:val="20"/>
                <w:szCs w:val="20"/>
              </w:rPr>
              <w:t>Solicitantul a bifat toate punctele obligatorii si cele specifice, dupa caz, din Declaratia pe propria raspundere F si a semnat aceasta Declaratie?</w:t>
            </w:r>
          </w:p>
        </w:tc>
        <w:tc>
          <w:tcPr>
            <w:tcW w:w="5103" w:type="dxa"/>
            <w:shd w:val="clear" w:color="auto" w:fill="auto"/>
          </w:tcPr>
          <w:p w:rsidR="003651D5" w:rsidRPr="00F3489C" w:rsidRDefault="00B10901" w:rsidP="009C39ED">
            <w:pPr>
              <w:jc w:val="both"/>
              <w:rPr>
                <w:rFonts w:ascii="Trebuchet MS" w:hAnsi="Trebuchet MS" w:cstheme="minorHAnsi"/>
                <w:sz w:val="20"/>
                <w:szCs w:val="20"/>
              </w:rPr>
            </w:pPr>
            <w:r w:rsidRPr="00F3489C">
              <w:rPr>
                <w:rFonts w:ascii="Trebuchet MS" w:hAnsi="Trebuchet MS" w:cstheme="minorHAnsi"/>
                <w:sz w:val="20"/>
                <w:szCs w:val="20"/>
              </w:rPr>
              <w:t>1.3 Expertul GAL verifică dacă solicitantul a bifat toate punctele obligatorii</w:t>
            </w:r>
            <w:r w:rsidR="009C39ED" w:rsidRPr="00F3489C">
              <w:rPr>
                <w:rFonts w:ascii="Trebuchet MS" w:hAnsi="Trebuchet MS" w:cstheme="minorHAnsi"/>
                <w:sz w:val="20"/>
                <w:szCs w:val="20"/>
              </w:rPr>
              <w:t xml:space="preserve"> din Declaratia pe propria raspundere F</w:t>
            </w:r>
            <w:r w:rsidRPr="00F3489C">
              <w:rPr>
                <w:rFonts w:ascii="Trebuchet MS" w:hAnsi="Trebuchet MS" w:cstheme="minorHAnsi"/>
                <w:sz w:val="20"/>
                <w:szCs w:val="20"/>
              </w:rPr>
              <w:t xml:space="preserve"> și dacă</w:t>
            </w:r>
            <w:r w:rsidR="00146C58" w:rsidRPr="00F3489C">
              <w:rPr>
                <w:rFonts w:ascii="Trebuchet MS" w:hAnsi="Trebuchet MS" w:cstheme="minorHAnsi"/>
                <w:sz w:val="20"/>
                <w:szCs w:val="20"/>
              </w:rPr>
              <w:t xml:space="preserve"> aceasta</w:t>
            </w:r>
            <w:r w:rsidRPr="00F3489C">
              <w:rPr>
                <w:rFonts w:ascii="Trebuchet MS" w:hAnsi="Trebuchet MS" w:cstheme="minorHAnsi"/>
                <w:sz w:val="20"/>
                <w:szCs w:val="20"/>
              </w:rPr>
              <w:t xml:space="preserve"> este semnată.</w:t>
            </w:r>
          </w:p>
        </w:tc>
      </w:tr>
      <w:tr w:rsidR="00965AE7" w:rsidRPr="00F3489C" w:rsidTr="00E74239">
        <w:tc>
          <w:tcPr>
            <w:tcW w:w="4674" w:type="dxa"/>
            <w:shd w:val="clear" w:color="auto" w:fill="auto"/>
          </w:tcPr>
          <w:p w:rsidR="00965AE7" w:rsidRPr="00F3489C" w:rsidRDefault="00965AE7" w:rsidP="003651D5">
            <w:pPr>
              <w:jc w:val="both"/>
              <w:rPr>
                <w:rFonts w:ascii="Trebuchet MS" w:hAnsi="Trebuchet MS" w:cstheme="minorHAnsi"/>
                <w:noProof/>
                <w:sz w:val="20"/>
                <w:szCs w:val="20"/>
              </w:rPr>
            </w:pPr>
            <w:r w:rsidRPr="00F3489C">
              <w:rPr>
                <w:rFonts w:ascii="Trebuchet MS" w:hAnsi="Trebuchet MS" w:cstheme="minorHAnsi"/>
                <w:sz w:val="20"/>
                <w:szCs w:val="20"/>
              </w:rPr>
              <w:t>1.</w:t>
            </w:r>
            <w:r w:rsidR="003651D5" w:rsidRPr="00F3489C">
              <w:rPr>
                <w:rFonts w:ascii="Trebuchet MS" w:hAnsi="Trebuchet MS" w:cstheme="minorHAnsi"/>
                <w:sz w:val="20"/>
                <w:szCs w:val="20"/>
              </w:rPr>
              <w:t>4</w:t>
            </w:r>
            <w:r w:rsidRPr="00F3489C">
              <w:rPr>
                <w:rFonts w:ascii="Trebuchet MS" w:hAnsi="Trebuchet MS" w:cstheme="minorHAnsi"/>
                <w:sz w:val="20"/>
                <w:szCs w:val="20"/>
              </w:rPr>
              <w:t xml:space="preserve"> </w:t>
            </w:r>
            <w:r w:rsidR="003651D5" w:rsidRPr="00F3489C">
              <w:rPr>
                <w:rFonts w:ascii="Trebuchet MS" w:hAnsi="Trebuchet MS" w:cstheme="minorHAnsi"/>
                <w:noProof/>
                <w:sz w:val="20"/>
                <w:szCs w:val="20"/>
              </w:rPr>
              <w:t xml:space="preserve">Solicitantul (inclusiv asociatii/ actionarii acestuia aflati in actionariatul altor persoane juridice) a depus mai mult de un proiect în cadrul </w:t>
            </w:r>
            <w:r w:rsidR="003651D5" w:rsidRPr="00F3489C">
              <w:rPr>
                <w:rFonts w:ascii="Trebuchet MS" w:hAnsi="Trebuchet MS" w:cstheme="minorHAnsi"/>
                <w:noProof/>
                <w:sz w:val="20"/>
                <w:szCs w:val="20"/>
              </w:rPr>
              <w:lastRenderedPageBreak/>
              <w:t>acestei măsuri sau pentru acelasi tip de finantare prin sub-masura 19.2 – ”</w:t>
            </w:r>
            <w:r w:rsidR="003651D5" w:rsidRPr="00F3489C">
              <w:rPr>
                <w:rFonts w:ascii="Trebuchet MS" w:hAnsi="Trebuchet MS" w:cstheme="minorHAnsi"/>
                <w:i/>
                <w:noProof/>
                <w:sz w:val="20"/>
                <w:szCs w:val="20"/>
              </w:rPr>
              <w:t>Implementarea Strategiilor de Dezvoltare Locală</w:t>
            </w:r>
            <w:r w:rsidR="003651D5" w:rsidRPr="00F3489C">
              <w:rPr>
                <w:rFonts w:ascii="Trebuchet MS" w:hAnsi="Trebuchet MS" w:cstheme="minorHAnsi"/>
                <w:noProof/>
                <w:sz w:val="20"/>
                <w:szCs w:val="20"/>
              </w:rPr>
              <w:t>”?</w:t>
            </w:r>
          </w:p>
          <w:p w:rsidR="00A23B22" w:rsidRPr="00F3489C" w:rsidRDefault="00A23B22" w:rsidP="00A23B22">
            <w:pPr>
              <w:pStyle w:val="NoSpacing"/>
              <w:tabs>
                <w:tab w:val="left" w:pos="-90"/>
                <w:tab w:val="left" w:pos="426"/>
              </w:tabs>
              <w:jc w:val="both"/>
              <w:rPr>
                <w:rFonts w:ascii="Trebuchet MS" w:hAnsi="Trebuchet MS" w:cstheme="minorHAnsi"/>
                <w:noProof/>
                <w:sz w:val="20"/>
                <w:szCs w:val="20"/>
              </w:rPr>
            </w:pPr>
          </w:p>
          <w:p w:rsidR="00A23B22" w:rsidRPr="00F3489C" w:rsidRDefault="00A23B22" w:rsidP="00A23B22">
            <w:pPr>
              <w:jc w:val="both"/>
              <w:rPr>
                <w:rFonts w:ascii="Trebuchet MS" w:hAnsi="Trebuchet MS" w:cstheme="minorHAnsi"/>
                <w:sz w:val="20"/>
                <w:szCs w:val="20"/>
              </w:rPr>
            </w:pPr>
          </w:p>
        </w:tc>
        <w:tc>
          <w:tcPr>
            <w:tcW w:w="5103" w:type="dxa"/>
            <w:shd w:val="clear" w:color="auto" w:fill="auto"/>
          </w:tcPr>
          <w:p w:rsidR="003651D5"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lastRenderedPageBreak/>
              <w:t>1.</w:t>
            </w:r>
            <w:r w:rsidR="00A23B22" w:rsidRPr="00F3489C">
              <w:rPr>
                <w:rFonts w:ascii="Trebuchet MS" w:hAnsi="Trebuchet MS" w:cstheme="minorHAnsi"/>
                <w:sz w:val="20"/>
                <w:szCs w:val="20"/>
              </w:rPr>
              <w:t>4</w:t>
            </w:r>
            <w:r w:rsidRPr="00F3489C">
              <w:rPr>
                <w:rFonts w:ascii="Trebuchet MS" w:hAnsi="Trebuchet MS" w:cstheme="minorHAnsi"/>
                <w:sz w:val="20"/>
                <w:szCs w:val="20"/>
              </w:rPr>
              <w:t xml:space="preserve"> </w:t>
            </w:r>
            <w:r w:rsidR="00AF5096" w:rsidRPr="00F3489C">
              <w:rPr>
                <w:rFonts w:ascii="Trebuchet MS" w:hAnsi="Trebuchet MS" w:cstheme="minorHAnsi"/>
                <w:b/>
                <w:i/>
                <w:noProof/>
                <w:sz w:val="20"/>
                <w:szCs w:val="20"/>
                <w:u w:val="single"/>
              </w:rPr>
              <w:t>Verificarea la GAL ATBN se va face prin solicitarea acestor informații la OJFIR BRASOV</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lastRenderedPageBreak/>
              <w:t>Dacă DA, cererea de finanţare va fi declarată neeligibilă.</w:t>
            </w:r>
          </w:p>
          <w:p w:rsidR="00965AE7" w:rsidRPr="00F3489C" w:rsidRDefault="00965AE7" w:rsidP="002E33D2">
            <w:pPr>
              <w:jc w:val="both"/>
              <w:rPr>
                <w:rFonts w:ascii="Trebuchet MS" w:hAnsi="Trebuchet MS" w:cstheme="minorHAnsi"/>
                <w:sz w:val="20"/>
                <w:szCs w:val="20"/>
              </w:rPr>
            </w:pPr>
            <w:r w:rsidRPr="00F3489C">
              <w:rPr>
                <w:rFonts w:ascii="Trebuchet MS" w:hAnsi="Trebuchet MS" w:cstheme="minorHAnsi"/>
                <w:sz w:val="20"/>
                <w:szCs w:val="20"/>
              </w:rPr>
              <w:t>Se va verifica in sistemul RECOM online, actionariatul solicitantului (ac</w:t>
            </w:r>
            <w:r w:rsidR="002E33D2">
              <w:rPr>
                <w:rFonts w:ascii="Trebuchet MS" w:hAnsi="Trebuchet MS" w:cstheme="minorHAnsi"/>
                <w:sz w:val="20"/>
                <w:szCs w:val="20"/>
              </w:rPr>
              <w:t>ț</w:t>
            </w:r>
            <w:r w:rsidRPr="00F3489C">
              <w:rPr>
                <w:rFonts w:ascii="Trebuchet MS" w:hAnsi="Trebuchet MS" w:cstheme="minorHAnsi"/>
                <w:sz w:val="20"/>
                <w:szCs w:val="20"/>
              </w:rPr>
              <w:t>ionarii / asocia</w:t>
            </w:r>
            <w:r w:rsidR="002E33D2">
              <w:rPr>
                <w:rFonts w:ascii="Trebuchet MS" w:hAnsi="Trebuchet MS" w:cstheme="minorHAnsi"/>
                <w:sz w:val="20"/>
                <w:szCs w:val="20"/>
              </w:rPr>
              <w:t>ț</w:t>
            </w:r>
            <w:r w:rsidRPr="00F3489C">
              <w:rPr>
                <w:rFonts w:ascii="Trebuchet MS" w:hAnsi="Trebuchet MS" w:cstheme="minorHAnsi"/>
                <w:sz w:val="20"/>
                <w:szCs w:val="20"/>
              </w:rPr>
              <w:t>ii acestuia) si daca ace</w:t>
            </w:r>
            <w:r w:rsidR="002E33D2">
              <w:rPr>
                <w:rFonts w:ascii="Trebuchet MS" w:hAnsi="Trebuchet MS" w:cstheme="minorHAnsi"/>
                <w:sz w:val="20"/>
                <w:szCs w:val="20"/>
              </w:rPr>
              <w:t>ș</w:t>
            </w:r>
            <w:r w:rsidRPr="00F3489C">
              <w:rPr>
                <w:rFonts w:ascii="Trebuchet MS" w:hAnsi="Trebuchet MS" w:cstheme="minorHAnsi"/>
                <w:sz w:val="20"/>
                <w:szCs w:val="20"/>
              </w:rPr>
              <w:t>tia se reg</w:t>
            </w:r>
            <w:r w:rsidR="002E33D2">
              <w:rPr>
                <w:rFonts w:ascii="Trebuchet MS" w:hAnsi="Trebuchet MS" w:cstheme="minorHAnsi"/>
                <w:sz w:val="20"/>
                <w:szCs w:val="20"/>
              </w:rPr>
              <w:t>ă</w:t>
            </w:r>
            <w:r w:rsidRPr="00F3489C">
              <w:rPr>
                <w:rFonts w:ascii="Trebuchet MS" w:hAnsi="Trebuchet MS" w:cstheme="minorHAnsi"/>
                <w:sz w:val="20"/>
                <w:szCs w:val="20"/>
              </w:rPr>
              <w:t xml:space="preserve">sesc </w:t>
            </w:r>
            <w:r w:rsidR="002E33D2">
              <w:rPr>
                <w:rFonts w:ascii="Trebuchet MS" w:hAnsi="Trebuchet MS" w:cstheme="minorHAnsi"/>
                <w:sz w:val="20"/>
                <w:szCs w:val="20"/>
              </w:rPr>
              <w:t>în alte societăț</w:t>
            </w:r>
            <w:r w:rsidRPr="00F3489C">
              <w:rPr>
                <w:rFonts w:ascii="Trebuchet MS" w:hAnsi="Trebuchet MS" w:cstheme="minorHAnsi"/>
                <w:sz w:val="20"/>
                <w:szCs w:val="20"/>
              </w:rPr>
              <w:t xml:space="preserve">i. In situatia in care asociatii / actionarii solicitantului se regasesc intre asociatii / actionarii altor persoane juridice care au soliciat finantare prin submasura 6.2 </w:t>
            </w:r>
            <w:r w:rsidR="00426A75" w:rsidRPr="00F3489C">
              <w:rPr>
                <w:rFonts w:ascii="Trebuchet MS" w:hAnsi="Trebuchet MS" w:cstheme="minorHAnsi"/>
                <w:sz w:val="20"/>
                <w:szCs w:val="20"/>
              </w:rPr>
              <w:t>(au depus o cerere de finantare</w:t>
            </w:r>
            <w:r w:rsidRPr="00F3489C">
              <w:rPr>
                <w:rFonts w:ascii="Trebuchet MS" w:hAnsi="Trebuchet MS" w:cstheme="minorHAnsi"/>
                <w:sz w:val="20"/>
                <w:szCs w:val="20"/>
              </w:rPr>
              <w:t xml:space="preserve"> și nu a fost retrasa), inclusiv pentru acelasi tip de finantare prin submasura 19.2 (similar cu sub-masura 6.2), cererea d</w:t>
            </w:r>
            <w:r w:rsidR="003651D5" w:rsidRPr="00F3489C">
              <w:rPr>
                <w:rFonts w:ascii="Trebuchet MS" w:hAnsi="Trebuchet MS" w:cstheme="minorHAnsi"/>
                <w:sz w:val="20"/>
                <w:szCs w:val="20"/>
              </w:rPr>
              <w:t>e finantare devine neeligibila.</w:t>
            </w:r>
          </w:p>
        </w:tc>
      </w:tr>
      <w:tr w:rsidR="00965AE7" w:rsidRPr="00F3489C" w:rsidTr="00E74239">
        <w:tc>
          <w:tcPr>
            <w:tcW w:w="4674" w:type="dxa"/>
            <w:shd w:val="clear" w:color="auto" w:fill="auto"/>
          </w:tcPr>
          <w:p w:rsidR="00AF5096" w:rsidRPr="002E33D2" w:rsidRDefault="00965AE7" w:rsidP="00AF5096">
            <w:pPr>
              <w:jc w:val="both"/>
              <w:rPr>
                <w:rFonts w:ascii="Trebuchet MS" w:hAnsi="Trebuchet MS" w:cstheme="minorHAnsi"/>
                <w:sz w:val="20"/>
                <w:szCs w:val="20"/>
              </w:rPr>
            </w:pPr>
            <w:r w:rsidRPr="00F3489C">
              <w:rPr>
                <w:rFonts w:ascii="Trebuchet MS" w:hAnsi="Trebuchet MS" w:cstheme="minorHAnsi"/>
                <w:sz w:val="20"/>
                <w:szCs w:val="20"/>
              </w:rPr>
              <w:lastRenderedPageBreak/>
              <w:t>1.</w:t>
            </w:r>
            <w:r w:rsidR="00426A75" w:rsidRPr="00F3489C">
              <w:rPr>
                <w:rFonts w:ascii="Trebuchet MS" w:hAnsi="Trebuchet MS" w:cstheme="minorHAnsi"/>
                <w:sz w:val="20"/>
                <w:szCs w:val="20"/>
              </w:rPr>
              <w:t xml:space="preserve">5 </w:t>
            </w:r>
            <w:r w:rsidRPr="00F3489C">
              <w:rPr>
                <w:rFonts w:ascii="Trebuchet MS" w:hAnsi="Trebuchet MS" w:cstheme="minorHAnsi"/>
                <w:sz w:val="20"/>
                <w:szCs w:val="20"/>
              </w:rPr>
              <w:t>Solicitantul (inclusiv alte persoane juridice care au in actionariatul lor actionari / asociati comuni cu ai unui solicitant) a mai beneficiat de sprijin in cadrul sM 6.2 (national) sau de același tip de finanțare pentru activități neagricole obținut prin Măsura 19 ”</w:t>
            </w:r>
            <w:r w:rsidRPr="00F3489C">
              <w:rPr>
                <w:rFonts w:ascii="Trebuchet MS" w:hAnsi="Trebuchet MS" w:cstheme="minorHAnsi"/>
                <w:i/>
                <w:sz w:val="20"/>
                <w:szCs w:val="20"/>
              </w:rPr>
              <w:t xml:space="preserve">Dezvoltarea locală </w:t>
            </w:r>
            <w:r w:rsidR="002E33D2">
              <w:rPr>
                <w:rFonts w:ascii="Trebuchet MS" w:hAnsi="Trebuchet MS" w:cstheme="minorHAnsi"/>
                <w:i/>
                <w:sz w:val="20"/>
                <w:szCs w:val="20"/>
              </w:rPr>
              <w:t>LEADER</w:t>
            </w:r>
            <w:r w:rsidR="002E33D2">
              <w:rPr>
                <w:rFonts w:ascii="Trebuchet MS" w:hAnsi="Trebuchet MS" w:cstheme="minorHAnsi"/>
                <w:i/>
                <w:sz w:val="20"/>
                <w:szCs w:val="20"/>
                <w:lang w:val="en-US"/>
              </w:rPr>
              <w:t>”</w:t>
            </w:r>
          </w:p>
          <w:p w:rsidR="00426A75" w:rsidRPr="00F3489C" w:rsidRDefault="00426A75" w:rsidP="00426A75">
            <w:pPr>
              <w:jc w:val="both"/>
              <w:rPr>
                <w:rFonts w:ascii="Trebuchet MS" w:hAnsi="Trebuchet MS" w:cstheme="minorHAnsi"/>
                <w:sz w:val="20"/>
                <w:szCs w:val="20"/>
              </w:rPr>
            </w:pPr>
          </w:p>
        </w:tc>
        <w:tc>
          <w:tcPr>
            <w:tcW w:w="5103" w:type="dxa"/>
            <w:shd w:val="clear" w:color="auto" w:fill="auto"/>
          </w:tcPr>
          <w:p w:rsidR="00426A75"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 xml:space="preserve">1.4 </w:t>
            </w:r>
            <w:r w:rsidR="00AF5096" w:rsidRPr="00F3489C">
              <w:rPr>
                <w:rFonts w:ascii="Trebuchet MS" w:hAnsi="Trebuchet MS" w:cstheme="minorHAnsi"/>
                <w:b/>
                <w:i/>
                <w:noProof/>
                <w:sz w:val="20"/>
                <w:szCs w:val="20"/>
                <w:u w:val="single"/>
              </w:rPr>
              <w:t>Verificarea la GAL ATBN se va face prin solicitarea acestor informații la OJFIR BRASOV</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Se va verifica in sistemul RECOM online, actionariatul solicitantului (actionarii / asociatii acestuia) si daca acestia se regasesc in alte societati. In situatia in care asociatii / actionarii solicitantului se regasesc intre asociatii / actionarii altor persoane juridice care au beneficiat de finantare prin submasura 6.2 (national), inclusiv pentru acelasi tip de finantare prin submasura 19.2, cererea de finantare devine neeligibila.</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Dacă DA, aceasta este condiţie de neeligibilitate, se menţionează în rubrica Observaţii dar se continuă evaluarea tuturor criteriilor de eligibilitate pentru ca la final solicitantul să fie înştiinţat de toate condiţiile neîndeplinite (dacă este cazul).</w:t>
            </w:r>
          </w:p>
          <w:p w:rsidR="00965AE7" w:rsidRPr="00F3489C" w:rsidRDefault="00965AE7" w:rsidP="00AF5096">
            <w:pPr>
              <w:spacing w:after="0"/>
              <w:jc w:val="both"/>
              <w:rPr>
                <w:rFonts w:ascii="Trebuchet MS" w:hAnsi="Trebuchet MS" w:cstheme="minorHAnsi"/>
                <w:sz w:val="20"/>
                <w:szCs w:val="20"/>
              </w:rPr>
            </w:pPr>
            <w:r w:rsidRPr="00F3489C">
              <w:rPr>
                <w:rFonts w:ascii="Trebuchet MS" w:hAnsi="Trebuchet MS" w:cstheme="minorHAnsi"/>
                <w:sz w:val="20"/>
                <w:szCs w:val="20"/>
              </w:rPr>
              <w:t>Dacă NU, cererea de finanţare se consideră eligibilă din acest punct de vedere şi se continuă verificarea eligibilităţii.</w:t>
            </w:r>
          </w:p>
        </w:tc>
      </w:tr>
      <w:tr w:rsidR="00965AE7" w:rsidRPr="00F3489C" w:rsidTr="00E74239">
        <w:tc>
          <w:tcPr>
            <w:tcW w:w="4674" w:type="dxa"/>
            <w:shd w:val="clear" w:color="auto" w:fill="auto"/>
          </w:tcPr>
          <w:p w:rsidR="00965AE7" w:rsidRPr="00F3489C" w:rsidRDefault="00965AE7" w:rsidP="00426A75">
            <w:pPr>
              <w:jc w:val="both"/>
              <w:rPr>
                <w:rFonts w:ascii="Trebuchet MS" w:hAnsi="Trebuchet MS" w:cstheme="minorHAnsi"/>
                <w:i/>
                <w:sz w:val="20"/>
                <w:szCs w:val="20"/>
              </w:rPr>
            </w:pPr>
            <w:r w:rsidRPr="00F3489C">
              <w:rPr>
                <w:rFonts w:ascii="Trebuchet MS" w:hAnsi="Trebuchet MS" w:cstheme="minorHAnsi"/>
                <w:sz w:val="20"/>
                <w:szCs w:val="20"/>
              </w:rPr>
              <w:t>1.</w:t>
            </w:r>
            <w:r w:rsidR="00426A75" w:rsidRPr="00F3489C">
              <w:rPr>
                <w:rFonts w:ascii="Trebuchet MS" w:hAnsi="Trebuchet MS" w:cstheme="minorHAnsi"/>
                <w:sz w:val="20"/>
                <w:szCs w:val="20"/>
              </w:rPr>
              <w:t>6</w:t>
            </w:r>
            <w:r w:rsidRPr="00F3489C">
              <w:rPr>
                <w:rFonts w:ascii="Trebuchet MS" w:hAnsi="Trebuchet MS" w:cstheme="minorHAnsi"/>
                <w:sz w:val="20"/>
                <w:szCs w:val="20"/>
              </w:rPr>
              <w:t xml:space="preserve"> Asociaţii/acționarii solicitantului au sau au avut această calitate în altă întreprindere care a solicitat în aceeași sesiune / beneficiat în sesiuni diferite de sprijin financiar nerambursabil, în cadrul sub-măsurii 6.2, inclusiv același tip de finanțare pentru activități neagricole obținut prin sub-măsura 19.2 </w:t>
            </w:r>
            <w:r w:rsidRPr="00F3489C">
              <w:rPr>
                <w:rFonts w:ascii="Trebuchet MS" w:hAnsi="Trebuchet MS" w:cstheme="minorHAnsi"/>
                <w:i/>
                <w:sz w:val="20"/>
                <w:szCs w:val="20"/>
              </w:rPr>
              <w:t>”Implementarea Strategiilor de Dezvoltare Locală”</w:t>
            </w:r>
          </w:p>
          <w:p w:rsidR="00426A75" w:rsidRPr="00F3489C" w:rsidRDefault="00426A75" w:rsidP="00426A75">
            <w:pPr>
              <w:jc w:val="both"/>
              <w:rPr>
                <w:rFonts w:ascii="Trebuchet MS" w:hAnsi="Trebuchet MS" w:cstheme="minorHAnsi"/>
                <w:sz w:val="20"/>
                <w:szCs w:val="20"/>
              </w:rPr>
            </w:pPr>
          </w:p>
        </w:tc>
        <w:tc>
          <w:tcPr>
            <w:tcW w:w="5103" w:type="dxa"/>
            <w:shd w:val="clear" w:color="auto" w:fill="auto"/>
          </w:tcPr>
          <w:p w:rsidR="00426A75" w:rsidRPr="00F3489C" w:rsidRDefault="00965AE7" w:rsidP="00617A93">
            <w:pPr>
              <w:jc w:val="both"/>
              <w:rPr>
                <w:rFonts w:ascii="Trebuchet MS" w:hAnsi="Trebuchet MS" w:cs="Calibri"/>
                <w:i/>
                <w:noProof/>
                <w:color w:val="FF0000"/>
                <w:sz w:val="20"/>
                <w:szCs w:val="20"/>
              </w:rPr>
            </w:pPr>
            <w:r w:rsidRPr="00F3489C">
              <w:rPr>
                <w:rFonts w:ascii="Trebuchet MS" w:hAnsi="Trebuchet MS" w:cstheme="minorHAnsi"/>
                <w:sz w:val="20"/>
                <w:szCs w:val="20"/>
              </w:rPr>
              <w:t>1.</w:t>
            </w:r>
            <w:r w:rsidR="00426A75" w:rsidRPr="00F3489C">
              <w:rPr>
                <w:rFonts w:ascii="Trebuchet MS" w:hAnsi="Trebuchet MS" w:cstheme="minorHAnsi"/>
                <w:sz w:val="20"/>
                <w:szCs w:val="20"/>
              </w:rPr>
              <w:t>6</w:t>
            </w:r>
            <w:r w:rsidRPr="00F3489C">
              <w:rPr>
                <w:rFonts w:ascii="Trebuchet MS" w:hAnsi="Trebuchet MS" w:cstheme="minorHAnsi"/>
                <w:sz w:val="20"/>
                <w:szCs w:val="20"/>
              </w:rPr>
              <w:t xml:space="preserve"> </w:t>
            </w:r>
            <w:r w:rsidR="00AF5096" w:rsidRPr="00F3489C">
              <w:rPr>
                <w:rFonts w:ascii="Trebuchet MS" w:hAnsi="Trebuchet MS" w:cstheme="minorHAnsi"/>
                <w:b/>
                <w:i/>
                <w:noProof/>
                <w:sz w:val="20"/>
                <w:szCs w:val="20"/>
                <w:u w:val="single"/>
              </w:rPr>
              <w:t>Verificarea la GAL ATBN se va face prin solicitarea acestor informații la OJFIR BRASOV</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Expertul verifică în sistemul RECOM online dacă asociatii/actionarii solicitantului sunt asociati/ acţionari în alte societăţi indiferent de procentul deținut.</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 xml:space="preserve">Dacă in urma verificarilor sunt identificați asociaţi/acționari ai solicitantului având sau care au avut această calitate în altă întreprindere, se continua verificarea în Registrul electronic al aplicațiilor (AFIR) după întreprinderea identificată, în vederea identificării eventualelor proiecte depuse de catre aceasta, în aceeași sesiune în cadrul submăsurii 6.2 (national sau ITI), sau au beneficiat anterior, prin aceeasi sub-masură, inclusiv de același tip de finanțare pentru activități neagricole obținut prin sub-măsura </w:t>
            </w:r>
            <w:r w:rsidRPr="00F3489C">
              <w:rPr>
                <w:rFonts w:ascii="Trebuchet MS" w:hAnsi="Trebuchet MS" w:cstheme="minorHAnsi"/>
                <w:sz w:val="20"/>
                <w:szCs w:val="20"/>
              </w:rPr>
              <w:lastRenderedPageBreak/>
              <w:t>19.2 _ ”Implementarea Strategiilor de Dezvoltare Locală”.</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Dacă DA, aceasta este condiţie de neeligibilitate, se menţionează în rubrica Observaţii dar se continuă evaluarea tuturor criteriilor de eligibilitate pentru ca la final solicitantul să fie înştiinţat de toate condiţiile neîndeplinite (dacă este cazul).</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Dacă NU, cererea de finanţare se consideră eligibilă din acest punct de vedere şi se continuă verificarea eligibilităţii.</w:t>
            </w:r>
          </w:p>
        </w:tc>
      </w:tr>
      <w:tr w:rsidR="00965AE7" w:rsidRPr="00F3489C" w:rsidTr="00E74239">
        <w:trPr>
          <w:trHeight w:val="796"/>
        </w:trPr>
        <w:tc>
          <w:tcPr>
            <w:tcW w:w="4674" w:type="dxa"/>
            <w:shd w:val="clear" w:color="auto" w:fill="auto"/>
          </w:tcPr>
          <w:p w:rsidR="00965AE7" w:rsidRPr="00F3489C" w:rsidRDefault="00426A75" w:rsidP="00617A93">
            <w:pPr>
              <w:jc w:val="both"/>
              <w:rPr>
                <w:rFonts w:ascii="Trebuchet MS" w:hAnsi="Trebuchet MS" w:cstheme="minorHAnsi"/>
                <w:sz w:val="20"/>
                <w:szCs w:val="20"/>
              </w:rPr>
            </w:pPr>
            <w:r w:rsidRPr="00F3489C">
              <w:rPr>
                <w:rFonts w:ascii="Trebuchet MS" w:hAnsi="Trebuchet MS" w:cs="Calibri"/>
                <w:noProof/>
                <w:sz w:val="20"/>
                <w:szCs w:val="20"/>
                <w:lang w:eastAsia="ro-RO"/>
              </w:rPr>
              <w:lastRenderedPageBreak/>
              <w:t>1.7 Solicitantul a propus prin Planul de afaceri activitati aferente codului/codurilor CAEN autorizat/e la ONRC</w:t>
            </w:r>
            <w:r w:rsidRPr="00F3489C">
              <w:rPr>
                <w:rFonts w:ascii="Trebuchet MS" w:hAnsi="Trebuchet MS" w:cs="Calibri"/>
                <w:noProof/>
                <w:sz w:val="20"/>
                <w:szCs w:val="20"/>
              </w:rPr>
              <w:t xml:space="preserve"> </w:t>
            </w:r>
            <w:r w:rsidRPr="00F3489C">
              <w:rPr>
                <w:rFonts w:ascii="Trebuchet MS" w:hAnsi="Trebuchet MS" w:cs="Calibri"/>
                <w:noProof/>
                <w:sz w:val="20"/>
                <w:szCs w:val="20"/>
                <w:lang w:eastAsia="ro-RO"/>
              </w:rPr>
              <w:t>inainte de depunerea cererii de finantare?</w:t>
            </w:r>
          </w:p>
        </w:tc>
        <w:tc>
          <w:tcPr>
            <w:tcW w:w="5103" w:type="dxa"/>
            <w:shd w:val="clear" w:color="auto" w:fill="auto"/>
          </w:tcPr>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1.</w:t>
            </w:r>
            <w:r w:rsidR="00426A75" w:rsidRPr="00F3489C">
              <w:rPr>
                <w:rFonts w:ascii="Trebuchet MS" w:hAnsi="Trebuchet MS" w:cstheme="minorHAnsi"/>
                <w:sz w:val="20"/>
                <w:szCs w:val="20"/>
              </w:rPr>
              <w:t>7</w:t>
            </w:r>
            <w:r w:rsidRPr="00F3489C">
              <w:rPr>
                <w:rFonts w:ascii="Trebuchet MS" w:hAnsi="Trebuchet MS" w:cstheme="minorHAnsi"/>
                <w:sz w:val="20"/>
                <w:szCs w:val="20"/>
              </w:rPr>
              <w:t xml:space="preserve"> Expertul veri</w:t>
            </w:r>
            <w:r w:rsidR="00AF5096" w:rsidRPr="00F3489C">
              <w:rPr>
                <w:rFonts w:ascii="Trebuchet MS" w:hAnsi="Trebuchet MS" w:cstheme="minorHAnsi"/>
                <w:sz w:val="20"/>
                <w:szCs w:val="20"/>
              </w:rPr>
              <w:t xml:space="preserve">fică in sistemul RECOM online </w:t>
            </w:r>
            <w:r w:rsidRPr="00F3489C">
              <w:rPr>
                <w:rFonts w:ascii="Trebuchet MS" w:hAnsi="Trebuchet MS" w:cstheme="minorHAnsi"/>
                <w:sz w:val="20"/>
                <w:szCs w:val="20"/>
              </w:rPr>
              <w:t xml:space="preserve">dacă solicitantul desfăşoară/a desfăşurat </w:t>
            </w:r>
            <w:r w:rsidRPr="00F3489C">
              <w:rPr>
                <w:rFonts w:ascii="Trebuchet MS" w:hAnsi="Trebuchet MS" w:cstheme="minorHAnsi"/>
                <w:sz w:val="20"/>
                <w:szCs w:val="20"/>
                <w:lang w:eastAsia="ro-RO"/>
              </w:rPr>
              <w:t xml:space="preserve">activitati aferente codului/codurilor CAEN prezentat/prezentate  in CF/Planul de Afaceri, </w:t>
            </w:r>
            <w:r w:rsidR="002E33D2">
              <w:rPr>
                <w:rFonts w:ascii="Trebuchet MS" w:hAnsi="Trebuchet MS" w:cstheme="minorHAnsi"/>
                <w:sz w:val="20"/>
                <w:szCs w:val="20"/>
              </w:rPr>
              <w:t>î</w:t>
            </w:r>
            <w:r w:rsidRPr="00F3489C">
              <w:rPr>
                <w:rFonts w:ascii="Trebuchet MS" w:hAnsi="Trebuchet MS" w:cstheme="minorHAnsi"/>
                <w:sz w:val="20"/>
                <w:szCs w:val="20"/>
              </w:rPr>
              <w:t>nai</w:t>
            </w:r>
            <w:r w:rsidR="002E33D2">
              <w:rPr>
                <w:rFonts w:ascii="Trebuchet MS" w:hAnsi="Trebuchet MS" w:cstheme="minorHAnsi"/>
                <w:sz w:val="20"/>
                <w:szCs w:val="20"/>
              </w:rPr>
              <w:t>ntea depunerii cererii de finanț</w:t>
            </w:r>
            <w:r w:rsidRPr="00F3489C">
              <w:rPr>
                <w:rFonts w:ascii="Trebuchet MS" w:hAnsi="Trebuchet MS" w:cstheme="minorHAnsi"/>
                <w:sz w:val="20"/>
                <w:szCs w:val="20"/>
              </w:rPr>
              <w:t xml:space="preserve">are. </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 xml:space="preserve">In cazul in care Aplicația nu poate fi accesata, expertul va solicita, prin intermediul formularului E 3.4, </w:t>
            </w:r>
            <w:r w:rsidRPr="00F3489C">
              <w:rPr>
                <w:rFonts w:ascii="Trebuchet MS" w:hAnsi="Trebuchet MS" w:cstheme="minorHAnsi"/>
                <w:i/>
                <w:sz w:val="20"/>
                <w:szCs w:val="20"/>
              </w:rPr>
              <w:t>Certificatul Constatator pentru fonduri IMM</w:t>
            </w:r>
            <w:r w:rsidRPr="00F3489C">
              <w:rPr>
                <w:rFonts w:ascii="Trebuchet MS" w:hAnsi="Trebuchet MS" w:cstheme="minorHAnsi"/>
                <w:sz w:val="20"/>
                <w:szCs w:val="20"/>
              </w:rPr>
              <w:t>.</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 xml:space="preserve">In cazul in care solicitantul are / a avut autorizat un cod/mai multe coduri CAEN din cel/cele propus/propuse prin CF / planul de afaceri se va verifica declaratia intocmita si asumata prin semnatura de catre un expert contabil, din care </w:t>
            </w:r>
            <w:r w:rsidRPr="00F3489C">
              <w:rPr>
                <w:rFonts w:ascii="Trebuchet MS" w:hAnsi="Trebuchet MS" w:cstheme="minorHAnsi"/>
                <w:b/>
                <w:sz w:val="20"/>
                <w:szCs w:val="20"/>
              </w:rPr>
              <w:t>sa reiasa faptul ca intreprinderea nu a desfasurat niciodata activitatea/activitatile pentru care se solicita finantare</w:t>
            </w:r>
            <w:r w:rsidRPr="00F3489C">
              <w:rPr>
                <w:rFonts w:ascii="Trebuchet MS" w:hAnsi="Trebuchet MS" w:cstheme="minorHAnsi"/>
                <w:sz w:val="20"/>
                <w:szCs w:val="20"/>
              </w:rPr>
              <w:t>.</w:t>
            </w:r>
          </w:p>
          <w:p w:rsidR="00965AE7" w:rsidRPr="00F3489C" w:rsidRDefault="00965AE7" w:rsidP="00AF5096">
            <w:pPr>
              <w:spacing w:after="0"/>
              <w:jc w:val="both"/>
              <w:rPr>
                <w:rFonts w:ascii="Trebuchet MS" w:hAnsi="Trebuchet MS" w:cstheme="minorHAnsi"/>
                <w:sz w:val="20"/>
                <w:szCs w:val="20"/>
              </w:rPr>
            </w:pPr>
            <w:r w:rsidRPr="00F3489C">
              <w:rPr>
                <w:rFonts w:ascii="Trebuchet MS" w:hAnsi="Trebuchet MS" w:cstheme="minorHAnsi"/>
                <w:sz w:val="20"/>
                <w:szCs w:val="20"/>
              </w:rPr>
              <w:t xml:space="preserve">În situaţia în care solicitantul desfăşoară/a desfăşurat </w:t>
            </w:r>
            <w:r w:rsidRPr="00F3489C">
              <w:rPr>
                <w:rFonts w:ascii="Trebuchet MS" w:hAnsi="Trebuchet MS" w:cstheme="minorHAnsi"/>
                <w:sz w:val="20"/>
                <w:szCs w:val="20"/>
                <w:lang w:eastAsia="ro-RO"/>
              </w:rPr>
              <w:t xml:space="preserve">activităţi aferente codului/codurilor CAEN propus/propuse prin CF/Planul de Afaceri, expertul bifează DA, iar </w:t>
            </w:r>
            <w:r w:rsidRPr="00F3489C">
              <w:rPr>
                <w:rFonts w:ascii="Trebuchet MS" w:hAnsi="Trebuchet MS" w:cstheme="minorHAnsi"/>
                <w:sz w:val="20"/>
                <w:szCs w:val="20"/>
              </w:rPr>
              <w:t>cererea de finanţare va fi declarată neeligibilă.</w:t>
            </w:r>
          </w:p>
        </w:tc>
      </w:tr>
      <w:tr w:rsidR="00965AE7" w:rsidRPr="00F3489C" w:rsidTr="00E74239">
        <w:tc>
          <w:tcPr>
            <w:tcW w:w="4674" w:type="dxa"/>
            <w:shd w:val="clear" w:color="auto" w:fill="auto"/>
          </w:tcPr>
          <w:p w:rsidR="00426A75" w:rsidRPr="00F3489C" w:rsidRDefault="00426A75" w:rsidP="00617A93">
            <w:pPr>
              <w:tabs>
                <w:tab w:val="left" w:pos="2909"/>
                <w:tab w:val="left" w:pos="3150"/>
                <w:tab w:val="left" w:pos="4311"/>
              </w:tabs>
              <w:jc w:val="both"/>
              <w:rPr>
                <w:rFonts w:ascii="Trebuchet MS" w:hAnsi="Trebuchet MS" w:cstheme="minorHAnsi"/>
                <w:sz w:val="20"/>
                <w:szCs w:val="20"/>
                <w:lang w:eastAsia="ro-RO"/>
              </w:rPr>
            </w:pPr>
            <w:r w:rsidRPr="00F3489C">
              <w:rPr>
                <w:rFonts w:ascii="Trebuchet MS" w:hAnsi="Trebuchet MS" w:cs="Calibri"/>
                <w:noProof/>
                <w:sz w:val="20"/>
                <w:szCs w:val="20"/>
                <w:lang w:eastAsia="ro-RO"/>
              </w:rPr>
              <w:t>1.8 Solicitantul detine parti sociale in alte societati care isi desfasoara activitatea in baza aceluiasi/acelorași cod/coduri CAEN autorizat/e la ONRC ca si cel propus prin Cererea de Finantare/ Planul de Afaceri sau a unor coduri CAEN aferente unor activitati complementare autorizate la ONRC?</w:t>
            </w:r>
          </w:p>
        </w:tc>
        <w:tc>
          <w:tcPr>
            <w:tcW w:w="5103" w:type="dxa"/>
            <w:shd w:val="clear" w:color="auto" w:fill="auto"/>
          </w:tcPr>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1.</w:t>
            </w:r>
            <w:r w:rsidR="00426A75" w:rsidRPr="00F3489C">
              <w:rPr>
                <w:rFonts w:ascii="Trebuchet MS" w:hAnsi="Trebuchet MS" w:cstheme="minorHAnsi"/>
                <w:sz w:val="20"/>
                <w:szCs w:val="20"/>
              </w:rPr>
              <w:t>8</w:t>
            </w:r>
            <w:r w:rsidRPr="00F3489C">
              <w:rPr>
                <w:rFonts w:ascii="Trebuchet MS" w:hAnsi="Trebuchet MS" w:cstheme="minorHAnsi"/>
                <w:sz w:val="20"/>
                <w:szCs w:val="20"/>
              </w:rPr>
              <w:t xml:space="preserve"> Expertul verifică in sistemul RECOM online daca solicitantul detine, indiferent de procent, părți sociale in alte societati care isi desfasoara activitatea in baza aceluiasi/acelorasi coduri CAEN  </w:t>
            </w:r>
            <w:r w:rsidRPr="00F3489C">
              <w:rPr>
                <w:rFonts w:ascii="Trebuchet MS" w:hAnsi="Trebuchet MS" w:cstheme="minorHAnsi"/>
                <w:b/>
                <w:sz w:val="20"/>
                <w:szCs w:val="20"/>
              </w:rPr>
              <w:t>autorizate</w:t>
            </w:r>
            <w:r w:rsidRPr="00F3489C">
              <w:rPr>
                <w:rFonts w:ascii="Trebuchet MS" w:hAnsi="Trebuchet MS" w:cstheme="minorHAnsi"/>
                <w:sz w:val="20"/>
                <w:szCs w:val="20"/>
              </w:rPr>
              <w:t xml:space="preserve"> la ONRC ca si cel/cele propuse prin CF/Planul de Afaceri </w:t>
            </w:r>
            <w:r w:rsidRPr="00F3489C">
              <w:rPr>
                <w:rFonts w:ascii="Trebuchet MS" w:hAnsi="Trebuchet MS" w:cstheme="minorHAnsi"/>
                <w:sz w:val="20"/>
                <w:szCs w:val="20"/>
                <w:lang w:eastAsia="ro-RO"/>
              </w:rPr>
              <w:t>sau a unor coduri CAEN aferente unor activitati complementare autorizate la ONRC</w:t>
            </w:r>
            <w:r w:rsidRPr="00F3489C">
              <w:rPr>
                <w:rFonts w:ascii="Trebuchet MS" w:hAnsi="Trebuchet MS" w:cstheme="minorHAnsi"/>
                <w:sz w:val="20"/>
                <w:szCs w:val="20"/>
              </w:rPr>
              <w:t xml:space="preserve">. </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Dacă DA, cererea de finanţare va fi declarată neeligibilă, dacă NU, se continuă verificarea eligibilităţii.</w:t>
            </w:r>
          </w:p>
          <w:p w:rsidR="00965AE7" w:rsidRPr="00F3489C" w:rsidRDefault="00965AE7" w:rsidP="009742D0">
            <w:pPr>
              <w:spacing w:after="0"/>
              <w:jc w:val="both"/>
              <w:rPr>
                <w:rFonts w:ascii="Trebuchet MS" w:hAnsi="Trebuchet MS" w:cstheme="minorHAnsi"/>
                <w:sz w:val="20"/>
                <w:szCs w:val="20"/>
              </w:rPr>
            </w:pPr>
            <w:r w:rsidRPr="00F3489C">
              <w:rPr>
                <w:rFonts w:ascii="Trebuchet MS" w:hAnsi="Trebuchet MS" w:cstheme="minorHAnsi"/>
                <w:sz w:val="20"/>
                <w:szCs w:val="20"/>
              </w:rPr>
              <w:t xml:space="preserve">Atentie – cererea de finantare devine neeligibila daca aceasta situatie este identificata pentru minimum un cod CAEN din cel/cele propuse  prin CF/Plan de afaceri. </w:t>
            </w:r>
          </w:p>
        </w:tc>
      </w:tr>
      <w:tr w:rsidR="00965AE7" w:rsidRPr="00F3489C" w:rsidTr="00E74239">
        <w:tc>
          <w:tcPr>
            <w:tcW w:w="4674" w:type="dxa"/>
            <w:shd w:val="clear" w:color="auto" w:fill="auto"/>
          </w:tcPr>
          <w:p w:rsidR="00965AE7" w:rsidRPr="00F3489C" w:rsidRDefault="00426A75" w:rsidP="00617A93">
            <w:pPr>
              <w:tabs>
                <w:tab w:val="left" w:pos="2909"/>
                <w:tab w:val="left" w:pos="3150"/>
              </w:tabs>
              <w:jc w:val="both"/>
              <w:rPr>
                <w:rFonts w:ascii="Trebuchet MS" w:hAnsi="Trebuchet MS" w:cstheme="minorHAnsi"/>
                <w:sz w:val="20"/>
                <w:szCs w:val="20"/>
                <w:lang w:eastAsia="ro-RO"/>
              </w:rPr>
            </w:pPr>
            <w:r w:rsidRPr="00F3489C">
              <w:rPr>
                <w:rFonts w:ascii="Trebuchet MS" w:hAnsi="Trebuchet MS" w:cs="Calibri"/>
                <w:noProof/>
                <w:sz w:val="20"/>
                <w:szCs w:val="20"/>
                <w:lang w:eastAsia="ro-RO"/>
              </w:rPr>
              <w:t xml:space="preserve">1.9 Asociaţii/acționarii solicitantului detin parti sociale in alte  societati care isi desfasoara </w:t>
            </w:r>
            <w:r w:rsidRPr="00F3489C">
              <w:rPr>
                <w:rFonts w:ascii="Trebuchet MS" w:hAnsi="Trebuchet MS" w:cs="Calibri"/>
                <w:noProof/>
                <w:sz w:val="20"/>
                <w:szCs w:val="20"/>
                <w:lang w:eastAsia="ro-RO"/>
              </w:rPr>
              <w:lastRenderedPageBreak/>
              <w:t>activitatea in baza aceluiasi cod CAEN) autorizat la ONRC ca si cel propus prin Cererea de Finantare/ Planul de Afaceri sau a unor coduri CAEN aferente unor activitati complementare autorizate la ONRC?</w:t>
            </w:r>
          </w:p>
        </w:tc>
        <w:tc>
          <w:tcPr>
            <w:tcW w:w="5103" w:type="dxa"/>
            <w:shd w:val="clear" w:color="auto" w:fill="auto"/>
          </w:tcPr>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lastRenderedPageBreak/>
              <w:t>1.</w:t>
            </w:r>
            <w:r w:rsidR="00426A75" w:rsidRPr="00F3489C">
              <w:rPr>
                <w:rFonts w:ascii="Trebuchet MS" w:hAnsi="Trebuchet MS" w:cstheme="minorHAnsi"/>
                <w:sz w:val="20"/>
                <w:szCs w:val="20"/>
              </w:rPr>
              <w:t>9</w:t>
            </w:r>
            <w:r w:rsidRPr="00F3489C">
              <w:rPr>
                <w:rFonts w:ascii="Trebuchet MS" w:hAnsi="Trebuchet MS" w:cstheme="minorHAnsi"/>
                <w:sz w:val="20"/>
                <w:szCs w:val="20"/>
              </w:rPr>
              <w:t xml:space="preserve"> Expertul verifică in sistemul RECOM online daca asociatii/actionarii dețin, indiferent de procent, părți </w:t>
            </w:r>
            <w:r w:rsidRPr="00F3489C">
              <w:rPr>
                <w:rFonts w:ascii="Trebuchet MS" w:hAnsi="Trebuchet MS" w:cstheme="minorHAnsi"/>
                <w:sz w:val="20"/>
                <w:szCs w:val="20"/>
              </w:rPr>
              <w:lastRenderedPageBreak/>
              <w:t xml:space="preserve">sociale in alte societati care isi desfasoara activitatea in baza aceluiasi/acelorasi coduri CAEN </w:t>
            </w:r>
            <w:r w:rsidRPr="00F3489C">
              <w:rPr>
                <w:rFonts w:ascii="Trebuchet MS" w:hAnsi="Trebuchet MS" w:cstheme="minorHAnsi"/>
                <w:b/>
                <w:sz w:val="20"/>
                <w:szCs w:val="20"/>
              </w:rPr>
              <w:t>autorizate</w:t>
            </w:r>
            <w:r w:rsidRPr="00F3489C">
              <w:rPr>
                <w:rFonts w:ascii="Trebuchet MS" w:hAnsi="Trebuchet MS" w:cstheme="minorHAnsi"/>
                <w:sz w:val="20"/>
                <w:szCs w:val="20"/>
              </w:rPr>
              <w:t xml:space="preserve"> la ONRC ca si cel/cele propus/propuse prin CF/Planul de Afaceri </w:t>
            </w:r>
            <w:r w:rsidRPr="00F3489C">
              <w:rPr>
                <w:rFonts w:ascii="Trebuchet MS" w:hAnsi="Trebuchet MS" w:cstheme="minorHAnsi"/>
                <w:sz w:val="20"/>
                <w:szCs w:val="20"/>
                <w:lang w:eastAsia="ro-RO"/>
              </w:rPr>
              <w:t>sau a unor co</w:t>
            </w:r>
            <w:r w:rsidR="009742D0">
              <w:rPr>
                <w:rFonts w:ascii="Trebuchet MS" w:hAnsi="Trebuchet MS" w:cstheme="minorHAnsi"/>
                <w:sz w:val="20"/>
                <w:szCs w:val="20"/>
                <w:lang w:eastAsia="ro-RO"/>
              </w:rPr>
              <w:t>duri CAEN aferente unor activităț</w:t>
            </w:r>
            <w:r w:rsidRPr="00F3489C">
              <w:rPr>
                <w:rFonts w:ascii="Trebuchet MS" w:hAnsi="Trebuchet MS" w:cstheme="minorHAnsi"/>
                <w:sz w:val="20"/>
                <w:szCs w:val="20"/>
                <w:lang w:eastAsia="ro-RO"/>
              </w:rPr>
              <w:t>i complementare autorizate la ONRC</w:t>
            </w:r>
            <w:r w:rsidRPr="00F3489C">
              <w:rPr>
                <w:rFonts w:ascii="Trebuchet MS" w:hAnsi="Trebuchet MS" w:cstheme="minorHAnsi"/>
                <w:sz w:val="20"/>
                <w:szCs w:val="20"/>
              </w:rPr>
              <w:t>.</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*Pentru verificările ce vizează firme înființate înainte de anul 2000 se vor lua în considerare Numele și Data Nașterii persoanei verificate iar pentru perioada ulterioară anului 2000, CNP –ul.</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Dacă DA, cererea de finanţare va fi declarată neeligibilă, dacă NU, se continuă verificarea eligibilităţii.</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In secţiunea F – Declaraţia pe propria răspundere, solicitantul a declarat la punctul 22 faptul că niciunul dintre asociaţi / acţionari nu a desfăşurat aceeași activitate sau activități complementare cu activitatea/activitatile aferentă/aferente codului /codurilor CAEN propus/propuse în cererea de finanţare, sub nicio forma de organizare autorizată.</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În situaţia în care pe parcursul verificării cererii de finanţare se constată că cel puţin unul dintre asociaţi / acţionari a desfăşurat aceeași activitate sau activități complementare cu activitatea/activitatile aferentă/aferente codului /codurilor CAEN propus/propuse în cererea de finanţare, sub o formă de organizare autorizată, cererea de finanţare va fi declarată neeligibilă.</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Atentie – cererea de finantare devine neeligibila daca aceasta situatie este identificata pentru minimum un cod CAEN din cel/cele propuse  prin CF/Plan de afaceri.</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Această verificare nu se aplică în cazul în care asociaţii / acţionarii solicitantului au avut exclusiv calitatea de angajaţi în cadrul unei forme de organizare autorizate care a desfăşurat aceeaşi activitate cu cea propusă prin cererea de finanţare sau o activitate complementară.</w:t>
            </w:r>
          </w:p>
          <w:p w:rsidR="00965AE7" w:rsidRPr="00F3489C" w:rsidRDefault="00965AE7" w:rsidP="00617A93">
            <w:pPr>
              <w:jc w:val="both"/>
              <w:rPr>
                <w:rFonts w:ascii="Trebuchet MS" w:hAnsi="Trebuchet MS" w:cstheme="minorHAnsi"/>
                <w:b/>
                <w:sz w:val="20"/>
                <w:szCs w:val="20"/>
              </w:rPr>
            </w:pPr>
            <w:r w:rsidRPr="00F3489C">
              <w:rPr>
                <w:rFonts w:ascii="Trebuchet MS" w:hAnsi="Trebuchet MS" w:cstheme="minorHAnsi"/>
                <w:sz w:val="20"/>
                <w:szCs w:val="20"/>
              </w:rPr>
              <w:t>Prin activitate complementară se înțelege activitatea care se desfăşoară în scopul completării/ dezvoltării/ optimizării activităţii principale sau activitatii de bază a solicitantului (pentru care are codurile CAEN autorizate), desfăşurată de acesta anterior depunerii proiectului</w:t>
            </w:r>
          </w:p>
        </w:tc>
      </w:tr>
      <w:tr w:rsidR="00965AE7" w:rsidRPr="00F3489C" w:rsidTr="00E74239">
        <w:tc>
          <w:tcPr>
            <w:tcW w:w="4674" w:type="dxa"/>
            <w:shd w:val="clear" w:color="auto" w:fill="auto"/>
          </w:tcPr>
          <w:p w:rsidR="00426A75" w:rsidRPr="00F3489C" w:rsidRDefault="00965AE7" w:rsidP="00426A75">
            <w:pPr>
              <w:tabs>
                <w:tab w:val="left" w:pos="2909"/>
                <w:tab w:val="left" w:pos="3150"/>
              </w:tabs>
              <w:jc w:val="both"/>
              <w:rPr>
                <w:rFonts w:ascii="Trebuchet MS" w:hAnsi="Trebuchet MS" w:cstheme="minorHAnsi"/>
                <w:sz w:val="20"/>
                <w:szCs w:val="20"/>
                <w:lang w:eastAsia="ro-RO"/>
              </w:rPr>
            </w:pPr>
            <w:r w:rsidRPr="00F3489C">
              <w:rPr>
                <w:rFonts w:ascii="Trebuchet MS" w:hAnsi="Trebuchet MS" w:cstheme="minorHAnsi"/>
                <w:sz w:val="20"/>
                <w:szCs w:val="20"/>
                <w:lang w:eastAsia="ro-RO"/>
              </w:rPr>
              <w:lastRenderedPageBreak/>
              <w:t>1.</w:t>
            </w:r>
            <w:r w:rsidR="00426A75" w:rsidRPr="00F3489C">
              <w:rPr>
                <w:rFonts w:ascii="Trebuchet MS" w:hAnsi="Trebuchet MS" w:cstheme="minorHAnsi"/>
                <w:sz w:val="20"/>
                <w:szCs w:val="20"/>
                <w:lang w:eastAsia="ro-RO"/>
              </w:rPr>
              <w:t>10</w:t>
            </w:r>
            <w:r w:rsidRPr="00F3489C">
              <w:rPr>
                <w:rFonts w:ascii="Trebuchet MS" w:hAnsi="Trebuchet MS" w:cstheme="minorHAnsi"/>
                <w:sz w:val="20"/>
                <w:szCs w:val="20"/>
                <w:lang w:eastAsia="ro-RO"/>
              </w:rPr>
              <w:t xml:space="preserve"> </w:t>
            </w:r>
            <w:r w:rsidR="00426A75" w:rsidRPr="00F3489C">
              <w:rPr>
                <w:rFonts w:ascii="Trebuchet MS" w:hAnsi="Trebuchet MS" w:cs="Calibri"/>
                <w:noProof/>
                <w:sz w:val="20"/>
                <w:szCs w:val="20"/>
                <w:lang w:eastAsia="ro-RO"/>
              </w:rPr>
              <w:t xml:space="preserve">Asociatii/ actionarii solicitantului sunt rude de gradul I sau sot/ sotie cu asociati/ actionari in cadrul altor persoane  juridice care au solicitat sau au beneficiat in cadrul unor sesiuni anterioare </w:t>
            </w:r>
            <w:r w:rsidR="00426A75" w:rsidRPr="00F3489C">
              <w:rPr>
                <w:rFonts w:ascii="Trebuchet MS" w:hAnsi="Trebuchet MS" w:cs="Calibri"/>
                <w:noProof/>
                <w:sz w:val="20"/>
                <w:szCs w:val="20"/>
                <w:lang w:eastAsia="ro-RO"/>
              </w:rPr>
              <w:lastRenderedPageBreak/>
              <w:t>de sprijin in cadrul submasurii 6.2 sau prin submasura 19.2, pentru aceleasi tipuri de activitati sau pentru activitati complementare?</w:t>
            </w:r>
          </w:p>
        </w:tc>
        <w:tc>
          <w:tcPr>
            <w:tcW w:w="5103" w:type="dxa"/>
            <w:shd w:val="clear" w:color="auto" w:fill="auto"/>
          </w:tcPr>
          <w:p w:rsidR="00965AE7" w:rsidRPr="00F3489C" w:rsidRDefault="00965AE7" w:rsidP="00426A75">
            <w:pPr>
              <w:jc w:val="both"/>
              <w:rPr>
                <w:rFonts w:ascii="Trebuchet MS" w:hAnsi="Trebuchet MS" w:cstheme="minorHAnsi"/>
                <w:sz w:val="20"/>
                <w:szCs w:val="20"/>
                <w:lang w:eastAsia="ro-RO"/>
              </w:rPr>
            </w:pPr>
            <w:r w:rsidRPr="00F3489C">
              <w:rPr>
                <w:rFonts w:ascii="Trebuchet MS" w:hAnsi="Trebuchet MS" w:cstheme="minorHAnsi"/>
                <w:sz w:val="20"/>
                <w:szCs w:val="20"/>
              </w:rPr>
              <w:lastRenderedPageBreak/>
              <w:t>1.</w:t>
            </w:r>
            <w:r w:rsidR="00426A75" w:rsidRPr="00F3489C">
              <w:rPr>
                <w:rFonts w:ascii="Trebuchet MS" w:hAnsi="Trebuchet MS" w:cstheme="minorHAnsi"/>
                <w:sz w:val="20"/>
                <w:szCs w:val="20"/>
              </w:rPr>
              <w:t>10</w:t>
            </w:r>
            <w:r w:rsidRPr="00F3489C">
              <w:rPr>
                <w:rFonts w:ascii="Trebuchet MS" w:hAnsi="Trebuchet MS" w:cstheme="minorHAnsi"/>
                <w:sz w:val="20"/>
                <w:szCs w:val="20"/>
              </w:rPr>
              <w:t xml:space="preserve"> </w:t>
            </w:r>
            <w:r w:rsidR="00AF5096" w:rsidRPr="00F3489C">
              <w:rPr>
                <w:rFonts w:ascii="Trebuchet MS" w:hAnsi="Trebuchet MS" w:cstheme="minorHAnsi"/>
                <w:b/>
                <w:i/>
                <w:noProof/>
                <w:sz w:val="20"/>
                <w:szCs w:val="20"/>
                <w:u w:val="single"/>
              </w:rPr>
              <w:t>Verificarea la GAL ATBN se va face prin solicitarea acestor informații la OJFIR BRAȘOV.</w:t>
            </w:r>
          </w:p>
          <w:p w:rsidR="00965AE7" w:rsidRPr="00F3489C" w:rsidRDefault="00965AE7" w:rsidP="009742D0">
            <w:pPr>
              <w:rPr>
                <w:rFonts w:ascii="Trebuchet MS" w:hAnsi="Trebuchet MS" w:cstheme="minorHAnsi"/>
                <w:sz w:val="20"/>
                <w:szCs w:val="20"/>
              </w:rPr>
            </w:pPr>
            <w:r w:rsidRPr="00F3489C">
              <w:rPr>
                <w:rFonts w:ascii="Trebuchet MS" w:hAnsi="Trebuchet MS" w:cstheme="minorHAnsi"/>
                <w:sz w:val="20"/>
                <w:szCs w:val="20"/>
              </w:rPr>
              <w:t xml:space="preserve">Prin </w:t>
            </w:r>
            <w:r w:rsidRPr="00F3489C">
              <w:rPr>
                <w:rFonts w:ascii="Trebuchet MS" w:hAnsi="Trebuchet MS" w:cstheme="minorHAnsi"/>
                <w:b/>
                <w:sz w:val="20"/>
                <w:szCs w:val="20"/>
              </w:rPr>
              <w:t xml:space="preserve">activitate complementară </w:t>
            </w:r>
            <w:r w:rsidRPr="00F3489C">
              <w:rPr>
                <w:rFonts w:ascii="Trebuchet MS" w:hAnsi="Trebuchet MS" w:cstheme="minorHAnsi"/>
                <w:sz w:val="20"/>
                <w:szCs w:val="20"/>
              </w:rPr>
              <w:t xml:space="preserve">se înțelege activitatea care se desfăşoară în scopul </w:t>
            </w:r>
            <w:r w:rsidRPr="00F3489C">
              <w:rPr>
                <w:rFonts w:ascii="Trebuchet MS" w:hAnsi="Trebuchet MS" w:cstheme="minorHAnsi"/>
                <w:sz w:val="20"/>
                <w:szCs w:val="20"/>
              </w:rPr>
              <w:lastRenderedPageBreak/>
              <w:t>completării/dezvoltării/optimizării</w:t>
            </w:r>
            <w:r w:rsidR="009742D0">
              <w:rPr>
                <w:rFonts w:ascii="Trebuchet MS" w:hAnsi="Trebuchet MS" w:cstheme="minorHAnsi"/>
                <w:sz w:val="20"/>
                <w:szCs w:val="20"/>
              </w:rPr>
              <w:t xml:space="preserve"> </w:t>
            </w:r>
            <w:r w:rsidRPr="00F3489C">
              <w:rPr>
                <w:rFonts w:ascii="Trebuchet MS" w:hAnsi="Trebuchet MS" w:cstheme="minorHAnsi"/>
                <w:sz w:val="20"/>
                <w:szCs w:val="20"/>
              </w:rPr>
              <w:t>activităţii solicitantului, desfăşurată de acesta anterior depunerii proiectului.</w:t>
            </w:r>
          </w:p>
          <w:p w:rsidR="00965AE7" w:rsidRPr="00F3489C" w:rsidRDefault="00965AE7" w:rsidP="00617A93">
            <w:pPr>
              <w:jc w:val="both"/>
              <w:rPr>
                <w:rFonts w:ascii="Trebuchet MS" w:hAnsi="Trebuchet MS" w:cstheme="minorHAnsi"/>
                <w:b/>
                <w:sz w:val="20"/>
                <w:szCs w:val="20"/>
              </w:rPr>
            </w:pPr>
            <w:r w:rsidRPr="00F3489C">
              <w:rPr>
                <w:rFonts w:ascii="Trebuchet MS" w:hAnsi="Trebuchet MS" w:cstheme="minorHAnsi"/>
                <w:sz w:val="20"/>
                <w:szCs w:val="20"/>
              </w:rPr>
              <w:t xml:space="preserve">În situaţia în care activitatea propusă prin proiect este complementară cu o activitate aferentă unui cod CAEN autorizat, se verifică dacă există declaraţia intocmita si asumata prin semnatura de catre un expert contabil, din care </w:t>
            </w:r>
            <w:r w:rsidRPr="00F3489C">
              <w:rPr>
                <w:rFonts w:ascii="Trebuchet MS" w:hAnsi="Trebuchet MS" w:cstheme="minorHAnsi"/>
                <w:b/>
                <w:sz w:val="20"/>
                <w:szCs w:val="20"/>
              </w:rPr>
              <w:t>sa reiasa faptul ca intreprinderea nu a desfasurat niciodata activitatea complementară (aferentă codului CAEN autorizat)</w:t>
            </w:r>
            <w:r w:rsidR="009742D0">
              <w:rPr>
                <w:rFonts w:ascii="Trebuchet MS" w:hAnsi="Trebuchet MS" w:cstheme="minorHAnsi"/>
                <w:b/>
                <w:sz w:val="20"/>
                <w:szCs w:val="20"/>
              </w:rPr>
              <w:t>.</w:t>
            </w:r>
          </w:p>
          <w:p w:rsidR="00965AE7" w:rsidRPr="00F3489C" w:rsidRDefault="00965AE7" w:rsidP="00426A75">
            <w:pPr>
              <w:spacing w:after="0"/>
              <w:jc w:val="both"/>
              <w:rPr>
                <w:rFonts w:ascii="Trebuchet MS" w:hAnsi="Trebuchet MS" w:cstheme="minorHAnsi"/>
                <w:sz w:val="20"/>
                <w:szCs w:val="20"/>
              </w:rPr>
            </w:pPr>
            <w:r w:rsidRPr="00F3489C">
              <w:rPr>
                <w:rFonts w:ascii="Trebuchet MS" w:hAnsi="Trebuchet MS" w:cstheme="minorHAnsi"/>
                <w:sz w:val="20"/>
                <w:szCs w:val="20"/>
              </w:rPr>
              <w:t>În situaţia în care nu există această declaratie sau din ea nu rezultă explicit faptul ca intreprinderea nu a desfasurat niciodata activitatea complementară, proiectul va fi declarat neeligibil.</w:t>
            </w:r>
          </w:p>
        </w:tc>
      </w:tr>
      <w:tr w:rsidR="00965AE7" w:rsidRPr="00F3489C" w:rsidTr="00AF5096">
        <w:trPr>
          <w:trHeight w:val="1842"/>
        </w:trPr>
        <w:tc>
          <w:tcPr>
            <w:tcW w:w="4674" w:type="dxa"/>
            <w:shd w:val="clear" w:color="auto" w:fill="auto"/>
          </w:tcPr>
          <w:p w:rsidR="00965AE7" w:rsidRPr="00F3489C" w:rsidRDefault="00965AE7" w:rsidP="00617A93">
            <w:pPr>
              <w:tabs>
                <w:tab w:val="left" w:pos="2909"/>
                <w:tab w:val="left" w:pos="3150"/>
              </w:tabs>
              <w:jc w:val="both"/>
              <w:rPr>
                <w:rFonts w:ascii="Trebuchet MS" w:hAnsi="Trebuchet MS" w:cstheme="minorHAnsi"/>
                <w:sz w:val="20"/>
                <w:szCs w:val="20"/>
                <w:lang w:eastAsia="ro-RO"/>
              </w:rPr>
            </w:pPr>
            <w:r w:rsidRPr="00F3489C">
              <w:rPr>
                <w:rFonts w:ascii="Trebuchet MS" w:hAnsi="Trebuchet MS" w:cstheme="minorHAnsi"/>
                <w:sz w:val="20"/>
                <w:szCs w:val="20"/>
                <w:lang w:eastAsia="ro-RO"/>
              </w:rPr>
              <w:lastRenderedPageBreak/>
              <w:t>1.11 Solicitantul a beneficiat de servicii de consiliere prin Măsura 02?</w:t>
            </w:r>
          </w:p>
          <w:p w:rsidR="00426A75" w:rsidRPr="00F3489C" w:rsidRDefault="00426A75" w:rsidP="00617A93">
            <w:pPr>
              <w:tabs>
                <w:tab w:val="left" w:pos="2909"/>
                <w:tab w:val="left" w:pos="3150"/>
              </w:tabs>
              <w:jc w:val="both"/>
              <w:rPr>
                <w:rFonts w:ascii="Trebuchet MS" w:hAnsi="Trebuchet MS" w:cstheme="minorHAnsi"/>
                <w:sz w:val="20"/>
                <w:szCs w:val="20"/>
                <w:lang w:eastAsia="ro-RO"/>
              </w:rPr>
            </w:pPr>
          </w:p>
        </w:tc>
        <w:tc>
          <w:tcPr>
            <w:tcW w:w="5103" w:type="dxa"/>
            <w:shd w:val="clear" w:color="auto" w:fill="auto"/>
          </w:tcPr>
          <w:p w:rsidR="00426A75" w:rsidRPr="00F3489C" w:rsidRDefault="00965AE7" w:rsidP="00426A75">
            <w:pPr>
              <w:tabs>
                <w:tab w:val="left" w:pos="2909"/>
                <w:tab w:val="left" w:pos="3150"/>
              </w:tabs>
              <w:jc w:val="both"/>
              <w:rPr>
                <w:rFonts w:ascii="Trebuchet MS" w:hAnsi="Trebuchet MS" w:cstheme="minorHAnsi"/>
                <w:sz w:val="20"/>
                <w:szCs w:val="20"/>
                <w:lang w:eastAsia="ro-RO"/>
              </w:rPr>
            </w:pPr>
            <w:r w:rsidRPr="00F3489C">
              <w:rPr>
                <w:rFonts w:ascii="Trebuchet MS" w:hAnsi="Trebuchet MS" w:cstheme="minorHAnsi"/>
                <w:sz w:val="20"/>
                <w:szCs w:val="20"/>
                <w:lang w:eastAsia="ro-RO"/>
              </w:rPr>
              <w:t xml:space="preserve">1.11 – </w:t>
            </w:r>
            <w:r w:rsidR="00AF5096" w:rsidRPr="00F3489C">
              <w:rPr>
                <w:rFonts w:ascii="Trebuchet MS" w:hAnsi="Trebuchet MS" w:cstheme="minorHAnsi"/>
                <w:b/>
                <w:i/>
                <w:noProof/>
                <w:sz w:val="20"/>
                <w:szCs w:val="20"/>
                <w:u w:val="single"/>
              </w:rPr>
              <w:t>Verificarea la GAL ATBN se va face prin solicitarea acestor informații la OJFIR BRAȘOV.</w:t>
            </w:r>
          </w:p>
          <w:p w:rsidR="00965AE7" w:rsidRPr="00F3489C" w:rsidRDefault="00965AE7" w:rsidP="00426A75">
            <w:pPr>
              <w:spacing w:after="0"/>
              <w:jc w:val="both"/>
              <w:rPr>
                <w:rFonts w:ascii="Trebuchet MS" w:hAnsi="Trebuchet MS" w:cstheme="minorHAnsi"/>
                <w:sz w:val="20"/>
                <w:szCs w:val="20"/>
                <w:lang w:eastAsia="ro-RO"/>
              </w:rPr>
            </w:pPr>
            <w:r w:rsidRPr="00F3489C">
              <w:rPr>
                <w:rFonts w:ascii="Trebuchet MS" w:hAnsi="Trebuchet MS" w:cstheme="minorHAnsi"/>
                <w:sz w:val="20"/>
                <w:szCs w:val="20"/>
                <w:lang w:eastAsia="ro-RO"/>
              </w:rPr>
              <w:t>În situaţia în care se constată că solicitantul a beneficiat de dublă finanţare pentru servicii de consiliere prin Măsura 02 cererea de finanţare va fi declarată neeligibilă.</w:t>
            </w:r>
          </w:p>
        </w:tc>
      </w:tr>
    </w:tbl>
    <w:p w:rsidR="00426A75" w:rsidRPr="00F3489C" w:rsidRDefault="00426A75" w:rsidP="00426A75">
      <w:pPr>
        <w:tabs>
          <w:tab w:val="left" w:pos="3120"/>
          <w:tab w:val="center" w:pos="4320"/>
          <w:tab w:val="right" w:pos="8640"/>
        </w:tabs>
        <w:spacing w:after="0"/>
        <w:jc w:val="both"/>
        <w:rPr>
          <w:rFonts w:ascii="Trebuchet MS" w:hAnsi="Trebuchet MS" w:cstheme="minorHAnsi"/>
          <w:b/>
          <w:sz w:val="20"/>
          <w:szCs w:val="20"/>
        </w:rPr>
      </w:pPr>
    </w:p>
    <w:p w:rsidR="00965AE7" w:rsidRPr="00F3489C" w:rsidRDefault="00965AE7" w:rsidP="00426A75">
      <w:pPr>
        <w:tabs>
          <w:tab w:val="left" w:pos="3120"/>
          <w:tab w:val="center" w:pos="4320"/>
          <w:tab w:val="right" w:pos="9026"/>
        </w:tabs>
        <w:jc w:val="both"/>
        <w:rPr>
          <w:rFonts w:ascii="Trebuchet MS" w:hAnsi="Trebuchet MS" w:cstheme="minorHAnsi"/>
          <w:b/>
          <w:sz w:val="20"/>
          <w:szCs w:val="20"/>
        </w:rPr>
      </w:pPr>
      <w:r w:rsidRPr="00F3489C">
        <w:rPr>
          <w:rFonts w:ascii="Trebuchet MS" w:hAnsi="Trebuchet MS" w:cstheme="minorHAnsi"/>
          <w:b/>
          <w:sz w:val="20"/>
          <w:szCs w:val="20"/>
        </w:rPr>
        <w:t>Daca in urma verificarii condiţiilor 1.1 - 1.11 se constata neeligibilitatea solicitantului, se va continua obligatoriu verificarea tuturor criteriilor de eligibilitate.</w:t>
      </w:r>
    </w:p>
    <w:p w:rsidR="00965AE7" w:rsidRPr="00F3489C" w:rsidRDefault="00965AE7" w:rsidP="00965AE7">
      <w:pPr>
        <w:tabs>
          <w:tab w:val="left" w:pos="3120"/>
          <w:tab w:val="center" w:pos="4320"/>
          <w:tab w:val="right" w:pos="8640"/>
        </w:tabs>
        <w:rPr>
          <w:rFonts w:ascii="Trebuchet MS" w:hAnsi="Trebuchet MS" w:cstheme="minorHAnsi"/>
          <w:b/>
          <w:sz w:val="20"/>
          <w:szCs w:val="20"/>
        </w:rPr>
      </w:pPr>
      <w:r w:rsidRPr="00F3489C">
        <w:rPr>
          <w:rFonts w:ascii="Trebuchet MS" w:hAnsi="Trebuchet MS" w:cstheme="minorHAnsi"/>
          <w:b/>
          <w:sz w:val="20"/>
          <w:szCs w:val="20"/>
        </w:rPr>
        <w:t>2.Verificarea criteriilor de eligibilitate</w:t>
      </w:r>
    </w:p>
    <w:p w:rsidR="00965AE7" w:rsidRPr="00F3489C" w:rsidRDefault="00965AE7" w:rsidP="00965AE7">
      <w:pPr>
        <w:suppressAutoHyphens/>
        <w:jc w:val="both"/>
        <w:rPr>
          <w:rFonts w:ascii="Trebuchet MS" w:hAnsi="Trebuchet MS" w:cstheme="minorHAnsi"/>
          <w:b/>
          <w:bCs/>
          <w:sz w:val="20"/>
          <w:szCs w:val="20"/>
          <w:lang w:eastAsia="fr-FR"/>
        </w:rPr>
      </w:pPr>
      <w:r w:rsidRPr="00F3489C">
        <w:rPr>
          <w:rFonts w:ascii="Trebuchet MS" w:hAnsi="Trebuchet MS" w:cstheme="minorHAnsi"/>
          <w:b/>
          <w:sz w:val="20"/>
          <w:szCs w:val="20"/>
        </w:rPr>
        <w:t>EG1-</w:t>
      </w:r>
      <w:r w:rsidRPr="00F3489C">
        <w:rPr>
          <w:rFonts w:ascii="Trebuchet MS" w:hAnsi="Trebuchet MS" w:cstheme="minorHAnsi"/>
          <w:sz w:val="20"/>
          <w:szCs w:val="20"/>
        </w:rPr>
        <w:t xml:space="preserve"> </w:t>
      </w:r>
      <w:r w:rsidRPr="00F3489C">
        <w:rPr>
          <w:rFonts w:ascii="Trebuchet MS" w:hAnsi="Trebuchet MS" w:cstheme="minorHAnsi"/>
          <w:b/>
          <w:bCs/>
          <w:sz w:val="20"/>
          <w:szCs w:val="20"/>
          <w:lang w:eastAsia="fr-FR"/>
        </w:rPr>
        <w:t>Solicitantul trebuie să</w:t>
      </w:r>
      <w:r w:rsidRPr="00F3489C">
        <w:rPr>
          <w:rFonts w:ascii="Trebuchet MS" w:hAnsi="Trebuchet MS" w:cstheme="minorHAnsi"/>
          <w:sz w:val="20"/>
          <w:szCs w:val="20"/>
        </w:rPr>
        <w:t xml:space="preserve"> </w:t>
      </w:r>
      <w:r w:rsidRPr="00F3489C">
        <w:rPr>
          <w:rFonts w:ascii="Trebuchet MS" w:hAnsi="Trebuchet MS" w:cstheme="minorHAnsi"/>
          <w:b/>
          <w:bCs/>
          <w:sz w:val="20"/>
          <w:szCs w:val="20"/>
          <w:lang w:eastAsia="fr-FR"/>
        </w:rPr>
        <w:t>se încadreze în categoria beneficiarilor eligibili.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36"/>
        <w:gridCol w:w="5145"/>
      </w:tblGrid>
      <w:tr w:rsidR="00965AE7" w:rsidRPr="00F3489C" w:rsidTr="00B26521">
        <w:tc>
          <w:tcPr>
            <w:tcW w:w="4636" w:type="dxa"/>
            <w:shd w:val="clear" w:color="auto" w:fill="C0C0C0"/>
          </w:tcPr>
          <w:p w:rsidR="00965AE7" w:rsidRPr="00F3489C" w:rsidRDefault="00965AE7" w:rsidP="00617A93">
            <w:pPr>
              <w:tabs>
                <w:tab w:val="left" w:pos="3120"/>
                <w:tab w:val="center" w:pos="4320"/>
                <w:tab w:val="right" w:pos="8640"/>
              </w:tabs>
              <w:rPr>
                <w:rFonts w:ascii="Trebuchet MS" w:hAnsi="Trebuchet MS" w:cstheme="minorHAnsi"/>
                <w:b/>
                <w:bCs/>
                <w:sz w:val="20"/>
                <w:szCs w:val="20"/>
              </w:rPr>
            </w:pPr>
          </w:p>
          <w:p w:rsidR="00965AE7" w:rsidRPr="00F3489C" w:rsidRDefault="00965AE7" w:rsidP="00617A93">
            <w:pPr>
              <w:tabs>
                <w:tab w:val="left" w:pos="3120"/>
                <w:tab w:val="center" w:pos="4320"/>
                <w:tab w:val="right" w:pos="8640"/>
              </w:tabs>
              <w:rPr>
                <w:rFonts w:ascii="Trebuchet MS" w:hAnsi="Trebuchet MS" w:cstheme="minorHAnsi"/>
                <w:b/>
                <w:bCs/>
                <w:sz w:val="20"/>
                <w:szCs w:val="20"/>
              </w:rPr>
            </w:pPr>
            <w:r w:rsidRPr="00F3489C">
              <w:rPr>
                <w:rFonts w:ascii="Trebuchet MS" w:hAnsi="Trebuchet MS" w:cstheme="minorHAnsi"/>
                <w:b/>
                <w:bCs/>
                <w:sz w:val="20"/>
                <w:szCs w:val="20"/>
              </w:rPr>
              <w:t xml:space="preserve">DOCUMENTE   NECESARE  VERIFICARII </w:t>
            </w:r>
          </w:p>
        </w:tc>
        <w:tc>
          <w:tcPr>
            <w:tcW w:w="5145" w:type="dxa"/>
            <w:shd w:val="clear" w:color="auto" w:fill="C0C0C0"/>
          </w:tcPr>
          <w:p w:rsidR="00965AE7" w:rsidRPr="00F3489C" w:rsidRDefault="00965AE7" w:rsidP="00617A93">
            <w:pPr>
              <w:tabs>
                <w:tab w:val="left" w:pos="3120"/>
                <w:tab w:val="center" w:pos="4320"/>
                <w:tab w:val="right" w:pos="8640"/>
              </w:tabs>
              <w:rPr>
                <w:rFonts w:ascii="Trebuchet MS" w:hAnsi="Trebuchet MS" w:cstheme="minorHAnsi"/>
                <w:b/>
                <w:sz w:val="20"/>
                <w:szCs w:val="20"/>
              </w:rPr>
            </w:pPr>
          </w:p>
          <w:p w:rsidR="00965AE7" w:rsidRPr="00F3489C" w:rsidRDefault="00965AE7" w:rsidP="00617A93">
            <w:pPr>
              <w:tabs>
                <w:tab w:val="left" w:pos="3120"/>
                <w:tab w:val="center" w:pos="4320"/>
                <w:tab w:val="right" w:pos="8640"/>
              </w:tabs>
              <w:rPr>
                <w:rFonts w:ascii="Trebuchet MS" w:hAnsi="Trebuchet MS" w:cstheme="minorHAnsi"/>
                <w:b/>
                <w:sz w:val="20"/>
                <w:szCs w:val="20"/>
              </w:rPr>
            </w:pPr>
            <w:r w:rsidRPr="00F3489C">
              <w:rPr>
                <w:rFonts w:ascii="Trebuchet MS" w:hAnsi="Trebuchet MS" w:cstheme="minorHAnsi"/>
                <w:b/>
                <w:sz w:val="20"/>
                <w:szCs w:val="20"/>
              </w:rPr>
              <w:t>PUNCTE DE VERIFICAT IN DOCUMENTE</w:t>
            </w:r>
          </w:p>
        </w:tc>
      </w:tr>
      <w:tr w:rsidR="00965AE7" w:rsidRPr="00F3489C" w:rsidTr="00B26521">
        <w:trPr>
          <w:trHeight w:val="300"/>
        </w:trPr>
        <w:tc>
          <w:tcPr>
            <w:tcW w:w="4636" w:type="dxa"/>
          </w:tcPr>
          <w:p w:rsidR="00965AE7" w:rsidRPr="00F3489C" w:rsidRDefault="00965AE7" w:rsidP="00617A93">
            <w:pPr>
              <w:tabs>
                <w:tab w:val="left" w:pos="360"/>
              </w:tabs>
              <w:jc w:val="both"/>
              <w:rPr>
                <w:rFonts w:ascii="Trebuchet MS" w:hAnsi="Trebuchet MS" w:cstheme="minorHAnsi"/>
                <w:sz w:val="20"/>
                <w:szCs w:val="20"/>
              </w:rPr>
            </w:pPr>
            <w:r w:rsidRPr="00F3489C">
              <w:rPr>
                <w:rFonts w:ascii="Trebuchet MS" w:hAnsi="Trebuchet MS" w:cstheme="minorHAnsi"/>
                <w:b/>
                <w:sz w:val="20"/>
                <w:szCs w:val="20"/>
              </w:rPr>
              <w:t>Doc. 1</w:t>
            </w:r>
            <w:r w:rsidRPr="00F3489C">
              <w:rPr>
                <w:rFonts w:ascii="Trebuchet MS" w:hAnsi="Trebuchet MS" w:cstheme="minorHAnsi"/>
                <w:sz w:val="20"/>
                <w:szCs w:val="20"/>
              </w:rPr>
              <w:t xml:space="preserve"> Planul de Afaceri</w:t>
            </w:r>
          </w:p>
          <w:p w:rsidR="00965AE7" w:rsidRPr="00F3489C" w:rsidRDefault="00965AE7" w:rsidP="00617A93">
            <w:pPr>
              <w:tabs>
                <w:tab w:val="left" w:pos="360"/>
              </w:tabs>
              <w:jc w:val="both"/>
              <w:rPr>
                <w:rFonts w:ascii="Trebuchet MS" w:hAnsi="Trebuchet MS" w:cstheme="minorHAnsi"/>
                <w:sz w:val="20"/>
                <w:szCs w:val="20"/>
              </w:rPr>
            </w:pPr>
            <w:r w:rsidRPr="00F3489C">
              <w:rPr>
                <w:rFonts w:ascii="Trebuchet MS" w:hAnsi="Trebuchet MS" w:cstheme="minorHAnsi"/>
                <w:sz w:val="20"/>
                <w:szCs w:val="20"/>
              </w:rPr>
              <w:t>Cererea de finantare</w:t>
            </w:r>
          </w:p>
          <w:p w:rsidR="00965AE7" w:rsidRPr="00F3489C" w:rsidRDefault="00965AE7" w:rsidP="00617A93">
            <w:pPr>
              <w:tabs>
                <w:tab w:val="left" w:pos="360"/>
              </w:tabs>
              <w:jc w:val="both"/>
              <w:rPr>
                <w:rFonts w:ascii="Trebuchet MS" w:hAnsi="Trebuchet MS" w:cstheme="minorHAnsi"/>
                <w:sz w:val="20"/>
                <w:szCs w:val="20"/>
              </w:rPr>
            </w:pPr>
            <w:r w:rsidRPr="00F3489C">
              <w:rPr>
                <w:rFonts w:ascii="Trebuchet MS" w:hAnsi="Trebuchet MS" w:cstheme="minorHAnsi"/>
                <w:b/>
                <w:sz w:val="20"/>
                <w:szCs w:val="20"/>
              </w:rPr>
              <w:t>Doc.2.1</w:t>
            </w:r>
            <w:r w:rsidRPr="00F3489C">
              <w:rPr>
                <w:rFonts w:ascii="Trebuchet MS" w:hAnsi="Trebuchet MS" w:cstheme="minorHAnsi"/>
                <w:sz w:val="20"/>
                <w:szCs w:val="20"/>
              </w:rPr>
              <w:t xml:space="preserve"> Situatii financiare/ Doc. 2.2. Declaratie </w:t>
            </w:r>
            <w:r w:rsidRPr="00F3489C">
              <w:rPr>
                <w:rFonts w:ascii="Trebuchet MS" w:hAnsi="Trebuchet MS" w:cstheme="minorHAnsi"/>
                <w:b/>
                <w:sz w:val="20"/>
                <w:szCs w:val="20"/>
                <w:lang w:bidi="en-US"/>
              </w:rPr>
              <w:t>privind veniturile realizate din România - Formularul</w:t>
            </w:r>
            <w:r w:rsidRPr="00F3489C">
              <w:rPr>
                <w:rFonts w:ascii="Trebuchet MS" w:hAnsi="Trebuchet MS" w:cstheme="minorHAnsi"/>
                <w:sz w:val="20"/>
                <w:szCs w:val="20"/>
              </w:rPr>
              <w:t xml:space="preserve"> 200/ Doc 2.3. </w:t>
            </w:r>
            <w:r w:rsidRPr="00F3489C">
              <w:rPr>
                <w:rFonts w:ascii="Trebuchet MS" w:hAnsi="Trebuchet MS" w:cstheme="minorHAnsi"/>
                <w:b/>
                <w:sz w:val="20"/>
                <w:szCs w:val="20"/>
              </w:rPr>
              <w:t>Declaratie</w:t>
            </w:r>
            <w:r w:rsidRPr="00F3489C">
              <w:rPr>
                <w:rFonts w:ascii="Trebuchet MS" w:hAnsi="Trebuchet MS" w:cstheme="minorHAnsi"/>
                <w:sz w:val="20"/>
                <w:szCs w:val="20"/>
              </w:rPr>
              <w:t xml:space="preserve"> </w:t>
            </w:r>
            <w:r w:rsidRPr="00F3489C">
              <w:rPr>
                <w:rFonts w:ascii="Trebuchet MS" w:hAnsi="Trebuchet MS" w:cstheme="minorHAnsi"/>
                <w:b/>
                <w:sz w:val="20"/>
                <w:szCs w:val="20"/>
              </w:rPr>
              <w:t>privind veniturile din activitati agricole -</w:t>
            </w:r>
            <w:r w:rsidRPr="00F3489C">
              <w:rPr>
                <w:rFonts w:ascii="Trebuchet MS" w:hAnsi="Trebuchet MS" w:cstheme="minorHAnsi"/>
                <w:sz w:val="20"/>
                <w:szCs w:val="20"/>
              </w:rPr>
              <w:t xml:space="preserve"> </w:t>
            </w:r>
            <w:r w:rsidRPr="00F3489C">
              <w:rPr>
                <w:rFonts w:ascii="Trebuchet MS" w:hAnsi="Trebuchet MS" w:cstheme="minorHAnsi"/>
                <w:b/>
                <w:sz w:val="20"/>
                <w:szCs w:val="20"/>
                <w:lang w:bidi="en-US"/>
              </w:rPr>
              <w:t>Formularul</w:t>
            </w:r>
            <w:r w:rsidRPr="00F3489C">
              <w:rPr>
                <w:rFonts w:ascii="Trebuchet MS" w:hAnsi="Trebuchet MS" w:cstheme="minorHAnsi"/>
                <w:sz w:val="20"/>
                <w:szCs w:val="20"/>
              </w:rPr>
              <w:t xml:space="preserve"> 221</w:t>
            </w:r>
            <w:r w:rsidRPr="00F3489C">
              <w:rPr>
                <w:rFonts w:ascii="Trebuchet MS" w:hAnsi="Trebuchet MS" w:cstheme="minorHAnsi"/>
                <w:b/>
                <w:sz w:val="20"/>
                <w:szCs w:val="20"/>
              </w:rPr>
              <w:t>/ Doc 2.4. Declaratia</w:t>
            </w:r>
            <w:r w:rsidRPr="00F3489C">
              <w:rPr>
                <w:rFonts w:ascii="Trebuchet MS" w:hAnsi="Trebuchet MS" w:cstheme="minorHAnsi"/>
                <w:sz w:val="20"/>
                <w:szCs w:val="20"/>
              </w:rPr>
              <w:t xml:space="preserve"> </w:t>
            </w:r>
            <w:r w:rsidRPr="00F3489C">
              <w:rPr>
                <w:rFonts w:ascii="Trebuchet MS" w:hAnsi="Trebuchet MS" w:cstheme="minorHAnsi"/>
                <w:b/>
                <w:sz w:val="20"/>
                <w:szCs w:val="20"/>
              </w:rPr>
              <w:t>de inactivitate</w:t>
            </w:r>
          </w:p>
          <w:p w:rsidR="00965AE7" w:rsidRPr="00F3489C" w:rsidRDefault="00965AE7" w:rsidP="00617A93">
            <w:pPr>
              <w:tabs>
                <w:tab w:val="left" w:pos="360"/>
              </w:tabs>
              <w:jc w:val="both"/>
              <w:rPr>
                <w:rFonts w:ascii="Trebuchet MS" w:hAnsi="Trebuchet MS" w:cstheme="minorHAnsi"/>
                <w:sz w:val="20"/>
                <w:szCs w:val="20"/>
              </w:rPr>
            </w:pPr>
            <w:r w:rsidRPr="00F3489C">
              <w:rPr>
                <w:rFonts w:ascii="Trebuchet MS" w:hAnsi="Trebuchet MS" w:cstheme="minorHAnsi"/>
                <w:sz w:val="20"/>
                <w:szCs w:val="20"/>
              </w:rPr>
              <w:t>7. Documente care atestă forma de organizare a solicitantului.</w:t>
            </w:r>
          </w:p>
          <w:p w:rsidR="00965AE7" w:rsidRPr="00F3489C" w:rsidRDefault="00965AE7" w:rsidP="00617A93">
            <w:pPr>
              <w:tabs>
                <w:tab w:val="left" w:pos="360"/>
              </w:tabs>
              <w:jc w:val="both"/>
              <w:rPr>
                <w:rFonts w:ascii="Trebuchet MS" w:hAnsi="Trebuchet MS" w:cstheme="minorHAnsi"/>
                <w:sz w:val="20"/>
                <w:szCs w:val="20"/>
              </w:rPr>
            </w:pPr>
            <w:r w:rsidRPr="00F3489C">
              <w:rPr>
                <w:rFonts w:ascii="Trebuchet MS" w:hAnsi="Trebuchet MS" w:cstheme="minorHAnsi"/>
                <w:sz w:val="20"/>
                <w:szCs w:val="20"/>
              </w:rPr>
              <w:t>7.1 Hotărâre judecătorească definitivă pronunţată pe baza actului de constituire și a statutului propriu în cazul Societăţilor agricole, însoțită de Statutul Societății agricole;</w:t>
            </w:r>
          </w:p>
          <w:p w:rsidR="00965AE7" w:rsidRPr="00F3489C" w:rsidRDefault="00965AE7" w:rsidP="00617A93">
            <w:pPr>
              <w:tabs>
                <w:tab w:val="left" w:pos="360"/>
              </w:tabs>
              <w:jc w:val="both"/>
              <w:rPr>
                <w:rFonts w:ascii="Trebuchet MS" w:hAnsi="Trebuchet MS" w:cstheme="minorHAnsi"/>
                <w:sz w:val="20"/>
                <w:szCs w:val="20"/>
              </w:rPr>
            </w:pPr>
            <w:r w:rsidRPr="00F3489C">
              <w:rPr>
                <w:rFonts w:ascii="Trebuchet MS" w:hAnsi="Trebuchet MS" w:cstheme="minorHAnsi"/>
                <w:sz w:val="20"/>
                <w:szCs w:val="20"/>
              </w:rPr>
              <w:t>7.2 Act constitutiv pentru Societatea cooperativă agricolă.</w:t>
            </w:r>
          </w:p>
          <w:p w:rsidR="00965AE7" w:rsidRPr="00F3489C" w:rsidRDefault="00965AE7" w:rsidP="00617A93">
            <w:pPr>
              <w:tabs>
                <w:tab w:val="left" w:pos="125"/>
                <w:tab w:val="left" w:pos="360"/>
              </w:tabs>
              <w:jc w:val="both"/>
              <w:rPr>
                <w:rFonts w:ascii="Trebuchet MS" w:hAnsi="Trebuchet MS" w:cstheme="minorHAnsi"/>
                <w:sz w:val="20"/>
                <w:szCs w:val="20"/>
              </w:rPr>
            </w:pPr>
            <w:r w:rsidRPr="00F3489C">
              <w:rPr>
                <w:rFonts w:ascii="Trebuchet MS" w:hAnsi="Trebuchet MS" w:cstheme="minorHAnsi"/>
                <w:b/>
                <w:sz w:val="20"/>
                <w:szCs w:val="20"/>
              </w:rPr>
              <w:lastRenderedPageBreak/>
              <w:t>Anexa 7</w:t>
            </w:r>
            <w:r w:rsidRPr="00F3489C">
              <w:rPr>
                <w:rFonts w:ascii="Trebuchet MS" w:hAnsi="Trebuchet MS" w:cstheme="minorHAnsi"/>
                <w:sz w:val="20"/>
                <w:szCs w:val="20"/>
              </w:rPr>
              <w:t xml:space="preserve"> Lista  codurilor CAEN eligibile pentru finantare in cadrul </w:t>
            </w:r>
            <w:r w:rsidR="00B26521" w:rsidRPr="00F3489C">
              <w:rPr>
                <w:rFonts w:ascii="Trebuchet MS" w:hAnsi="Trebuchet MS" w:cstheme="minorHAnsi"/>
                <w:sz w:val="20"/>
                <w:szCs w:val="20"/>
              </w:rPr>
              <w:t>M3/6A</w:t>
            </w:r>
          </w:p>
          <w:p w:rsidR="00965AE7" w:rsidRPr="00F3489C" w:rsidRDefault="00965AE7" w:rsidP="00617A93">
            <w:pPr>
              <w:tabs>
                <w:tab w:val="left" w:pos="360"/>
              </w:tabs>
              <w:jc w:val="both"/>
              <w:rPr>
                <w:rFonts w:ascii="Trebuchet MS" w:hAnsi="Trebuchet MS" w:cstheme="minorHAnsi"/>
                <w:sz w:val="20"/>
                <w:szCs w:val="20"/>
              </w:rPr>
            </w:pPr>
            <w:r w:rsidRPr="00F3489C">
              <w:rPr>
                <w:rFonts w:ascii="Trebuchet MS" w:hAnsi="Trebuchet MS" w:cstheme="minorHAnsi"/>
                <w:b/>
                <w:sz w:val="20"/>
                <w:szCs w:val="20"/>
              </w:rPr>
              <w:t>Doc.10</w:t>
            </w:r>
            <w:r w:rsidRPr="00F3489C">
              <w:rPr>
                <w:rFonts w:ascii="Trebuchet MS" w:hAnsi="Trebuchet MS" w:cstheme="minorHAnsi"/>
                <w:sz w:val="20"/>
                <w:szCs w:val="20"/>
              </w:rPr>
              <w:t xml:space="preserve"> Declaratie privind incadrarea întreprinderii în categoria intreprinderilor mici și mijlocii </w:t>
            </w:r>
            <w:r w:rsidRPr="00F3489C">
              <w:rPr>
                <w:rFonts w:ascii="Trebuchet MS" w:hAnsi="Trebuchet MS" w:cstheme="minorHAnsi"/>
                <w:sz w:val="20"/>
                <w:szCs w:val="20"/>
                <w:lang w:bidi="en-US"/>
              </w:rPr>
              <w:t xml:space="preserve">(Anexa </w:t>
            </w:r>
            <w:r w:rsidR="00B26521" w:rsidRPr="00F3489C">
              <w:rPr>
                <w:rFonts w:ascii="Trebuchet MS" w:hAnsi="Trebuchet MS" w:cstheme="minorHAnsi"/>
                <w:sz w:val="20"/>
                <w:szCs w:val="20"/>
                <w:lang w:bidi="en-US"/>
              </w:rPr>
              <w:t>la</w:t>
            </w:r>
            <w:r w:rsidRPr="00F3489C">
              <w:rPr>
                <w:rFonts w:ascii="Trebuchet MS" w:hAnsi="Trebuchet MS" w:cstheme="minorHAnsi"/>
                <w:sz w:val="20"/>
                <w:szCs w:val="20"/>
                <w:lang w:bidi="en-US"/>
              </w:rPr>
              <w:t xml:space="preserve"> Ghidul solicitantului)</w:t>
            </w:r>
          </w:p>
          <w:p w:rsidR="00965AE7" w:rsidRPr="00F3489C" w:rsidRDefault="00965AE7" w:rsidP="009742D0">
            <w:pPr>
              <w:tabs>
                <w:tab w:val="left" w:pos="360"/>
              </w:tabs>
              <w:spacing w:after="0"/>
              <w:jc w:val="both"/>
              <w:rPr>
                <w:rFonts w:ascii="Trebuchet MS" w:hAnsi="Trebuchet MS" w:cstheme="minorHAnsi"/>
                <w:sz w:val="20"/>
                <w:szCs w:val="20"/>
              </w:rPr>
            </w:pPr>
            <w:r w:rsidRPr="00F3489C">
              <w:rPr>
                <w:rFonts w:ascii="Trebuchet MS" w:hAnsi="Trebuchet MS" w:cstheme="minorHAnsi"/>
                <w:sz w:val="20"/>
                <w:szCs w:val="20"/>
              </w:rPr>
              <w:t>Doc. 13 Declaraţie pe propria răspundere a solicitantului privind neîncadrarea în</w:t>
            </w:r>
          </w:p>
          <w:p w:rsidR="00965AE7" w:rsidRPr="00F3489C" w:rsidRDefault="00965AE7" w:rsidP="00617A93">
            <w:pPr>
              <w:tabs>
                <w:tab w:val="left" w:pos="360"/>
              </w:tabs>
              <w:jc w:val="both"/>
              <w:rPr>
                <w:rFonts w:ascii="Trebuchet MS" w:hAnsi="Trebuchet MS" w:cstheme="minorHAnsi"/>
                <w:sz w:val="20"/>
                <w:szCs w:val="20"/>
              </w:rPr>
            </w:pPr>
            <w:r w:rsidRPr="00F3489C">
              <w:rPr>
                <w:rFonts w:ascii="Trebuchet MS" w:hAnsi="Trebuchet MS" w:cstheme="minorHAnsi"/>
                <w:sz w:val="20"/>
                <w:szCs w:val="20"/>
              </w:rPr>
              <w:t>categoria "firme in dificultate".</w:t>
            </w:r>
          </w:p>
          <w:p w:rsidR="00965AE7" w:rsidRPr="00F3489C" w:rsidRDefault="00965AE7" w:rsidP="00617A93">
            <w:pPr>
              <w:tabs>
                <w:tab w:val="left" w:pos="3120"/>
                <w:tab w:val="center" w:pos="4320"/>
                <w:tab w:val="right" w:pos="8640"/>
              </w:tabs>
              <w:rPr>
                <w:rFonts w:ascii="Trebuchet MS" w:hAnsi="Trebuchet MS" w:cstheme="minorHAnsi"/>
                <w:sz w:val="20"/>
                <w:szCs w:val="20"/>
              </w:rPr>
            </w:pPr>
            <w:r w:rsidRPr="00F3489C">
              <w:rPr>
                <w:rFonts w:ascii="Trebuchet MS" w:hAnsi="Trebuchet MS" w:cstheme="minorHAnsi"/>
                <w:b/>
                <w:sz w:val="20"/>
                <w:szCs w:val="20"/>
              </w:rPr>
              <w:t>Baza de date</w:t>
            </w:r>
            <w:r w:rsidRPr="00F3489C">
              <w:rPr>
                <w:rFonts w:ascii="Trebuchet MS" w:hAnsi="Trebuchet MS" w:cstheme="minorHAnsi"/>
                <w:sz w:val="20"/>
                <w:szCs w:val="20"/>
              </w:rPr>
              <w:t xml:space="preserve"> a serviciul online RECOM  a ONRC</w:t>
            </w:r>
          </w:p>
          <w:p w:rsidR="00965AE7" w:rsidRPr="00F3489C" w:rsidRDefault="00965AE7" w:rsidP="00617A93">
            <w:pPr>
              <w:tabs>
                <w:tab w:val="left" w:pos="360"/>
              </w:tabs>
              <w:jc w:val="both"/>
              <w:rPr>
                <w:rFonts w:ascii="Trebuchet MS" w:hAnsi="Trebuchet MS" w:cstheme="minorHAnsi"/>
                <w:sz w:val="20"/>
                <w:szCs w:val="20"/>
              </w:rPr>
            </w:pPr>
            <w:r w:rsidRPr="00F3489C">
              <w:rPr>
                <w:rFonts w:ascii="Trebuchet MS" w:hAnsi="Trebuchet MS" w:cstheme="minorHAnsi"/>
                <w:b/>
                <w:sz w:val="20"/>
                <w:szCs w:val="20"/>
              </w:rPr>
              <w:t>Doc. 1</w:t>
            </w:r>
            <w:r w:rsidR="00333B4F">
              <w:rPr>
                <w:rFonts w:ascii="Trebuchet MS" w:hAnsi="Trebuchet MS" w:cstheme="minorHAnsi"/>
                <w:b/>
                <w:sz w:val="20"/>
                <w:szCs w:val="20"/>
              </w:rPr>
              <w:t>7</w:t>
            </w:r>
            <w:bookmarkStart w:id="1" w:name="_GoBack"/>
            <w:bookmarkEnd w:id="1"/>
            <w:r w:rsidRPr="00F3489C">
              <w:rPr>
                <w:rFonts w:ascii="Trebuchet MS" w:hAnsi="Trebuchet MS" w:cstheme="minorHAnsi"/>
                <w:sz w:val="20"/>
                <w:szCs w:val="20"/>
              </w:rPr>
              <w:t xml:space="preserve"> Alte documente (procură notarială), </w:t>
            </w:r>
          </w:p>
          <w:p w:rsidR="00965AE7" w:rsidRPr="00F3489C" w:rsidRDefault="00965AE7" w:rsidP="00617A93">
            <w:pPr>
              <w:tabs>
                <w:tab w:val="left" w:pos="360"/>
              </w:tabs>
              <w:jc w:val="both"/>
              <w:rPr>
                <w:rFonts w:ascii="Trebuchet MS" w:hAnsi="Trebuchet MS" w:cstheme="minorHAnsi"/>
                <w:sz w:val="20"/>
                <w:szCs w:val="20"/>
              </w:rPr>
            </w:pPr>
          </w:p>
          <w:p w:rsidR="00965AE7" w:rsidRPr="00F3489C" w:rsidRDefault="00965AE7" w:rsidP="00617A93">
            <w:pPr>
              <w:tabs>
                <w:tab w:val="left" w:pos="-180"/>
                <w:tab w:val="left" w:pos="90"/>
                <w:tab w:val="left" w:pos="125"/>
              </w:tabs>
              <w:jc w:val="both"/>
              <w:rPr>
                <w:rFonts w:ascii="Trebuchet MS" w:hAnsi="Trebuchet MS" w:cstheme="minorHAnsi"/>
                <w:sz w:val="20"/>
                <w:szCs w:val="20"/>
              </w:rPr>
            </w:pPr>
          </w:p>
          <w:p w:rsidR="00965AE7" w:rsidRPr="00F3489C" w:rsidRDefault="00965AE7" w:rsidP="00617A93">
            <w:pPr>
              <w:tabs>
                <w:tab w:val="left" w:pos="125"/>
                <w:tab w:val="left" w:pos="360"/>
              </w:tabs>
              <w:jc w:val="both"/>
              <w:rPr>
                <w:rFonts w:ascii="Trebuchet MS" w:hAnsi="Trebuchet MS" w:cstheme="minorHAnsi"/>
                <w:sz w:val="20"/>
                <w:szCs w:val="20"/>
              </w:rPr>
            </w:pPr>
          </w:p>
          <w:p w:rsidR="00965AE7" w:rsidRPr="00F3489C" w:rsidRDefault="00965AE7" w:rsidP="00617A93">
            <w:pPr>
              <w:tabs>
                <w:tab w:val="left" w:pos="3120"/>
                <w:tab w:val="center" w:pos="4320"/>
                <w:tab w:val="right" w:pos="8640"/>
              </w:tabs>
              <w:rPr>
                <w:rFonts w:ascii="Trebuchet MS" w:hAnsi="Trebuchet MS" w:cstheme="minorHAnsi"/>
                <w:b/>
                <w:sz w:val="20"/>
                <w:szCs w:val="20"/>
              </w:rPr>
            </w:pPr>
          </w:p>
        </w:tc>
        <w:tc>
          <w:tcPr>
            <w:tcW w:w="5145" w:type="dxa"/>
          </w:tcPr>
          <w:p w:rsidR="00965AE7" w:rsidRPr="00BC06D8" w:rsidRDefault="00965AE7" w:rsidP="00617A93">
            <w:pPr>
              <w:tabs>
                <w:tab w:val="left" w:pos="3120"/>
                <w:tab w:val="center" w:pos="4320"/>
              </w:tabs>
              <w:jc w:val="both"/>
              <w:rPr>
                <w:rFonts w:ascii="Trebuchet MS" w:hAnsi="Trebuchet MS" w:cstheme="minorHAnsi"/>
                <w:sz w:val="20"/>
                <w:szCs w:val="20"/>
              </w:rPr>
            </w:pPr>
            <w:r w:rsidRPr="00BC06D8">
              <w:rPr>
                <w:rFonts w:ascii="Trebuchet MS" w:hAnsi="Trebuchet MS" w:cstheme="minorHAnsi"/>
                <w:sz w:val="20"/>
                <w:szCs w:val="20"/>
              </w:rPr>
              <w:lastRenderedPageBreak/>
              <w:t>Se va verifica concordanţa informaţiilor menţionate în paragraful B1 cu cele menţionate în document: numele întreprinderii, adresa, cod unic de înregistrare/nr. de înmatriculare, valabilitatea documentului.</w:t>
            </w:r>
          </w:p>
          <w:p w:rsidR="00965AE7" w:rsidRPr="00BC06D8" w:rsidRDefault="00965AE7" w:rsidP="00617A93">
            <w:pPr>
              <w:jc w:val="both"/>
              <w:rPr>
                <w:rFonts w:ascii="Trebuchet MS" w:hAnsi="Trebuchet MS" w:cstheme="minorHAnsi"/>
                <w:sz w:val="20"/>
                <w:szCs w:val="20"/>
              </w:rPr>
            </w:pPr>
            <w:r w:rsidRPr="00BC06D8">
              <w:rPr>
                <w:rFonts w:ascii="Trebuchet MS" w:hAnsi="Trebuchet MS" w:cstheme="minorHAnsi"/>
                <w:sz w:val="20"/>
                <w:szCs w:val="20"/>
              </w:rPr>
              <w:t xml:space="preserve">Se verifica daca </w:t>
            </w:r>
            <w:r w:rsidRPr="00BC06D8">
              <w:rPr>
                <w:rFonts w:ascii="Trebuchet MS" w:hAnsi="Trebuchet MS" w:cstheme="minorHAnsi"/>
                <w:b/>
                <w:sz w:val="20"/>
                <w:szCs w:val="20"/>
              </w:rPr>
              <w:t xml:space="preserve">sediul social </w:t>
            </w:r>
            <w:r w:rsidRPr="00BC06D8">
              <w:rPr>
                <w:rFonts w:ascii="Trebuchet MS" w:hAnsi="Trebuchet MS" w:cstheme="minorHAnsi"/>
                <w:sz w:val="20"/>
                <w:szCs w:val="20"/>
              </w:rPr>
              <w:t>si</w:t>
            </w:r>
            <w:r w:rsidRPr="00BC06D8">
              <w:rPr>
                <w:rFonts w:ascii="Trebuchet MS" w:hAnsi="Trebuchet MS" w:cstheme="minorHAnsi"/>
                <w:b/>
                <w:sz w:val="20"/>
                <w:szCs w:val="20"/>
              </w:rPr>
              <w:t xml:space="preserve"> </w:t>
            </w:r>
            <w:r w:rsidR="00B26521" w:rsidRPr="00BC06D8">
              <w:rPr>
                <w:rFonts w:ascii="Trebuchet MS" w:hAnsi="Trebuchet MS" w:cstheme="minorHAnsi"/>
                <w:sz w:val="20"/>
                <w:szCs w:val="20"/>
              </w:rPr>
              <w:t>punctul</w:t>
            </w:r>
            <w:r w:rsidRPr="00BC06D8">
              <w:rPr>
                <w:rFonts w:ascii="Trebuchet MS" w:hAnsi="Trebuchet MS" w:cstheme="minorHAnsi"/>
                <w:sz w:val="20"/>
                <w:szCs w:val="20"/>
              </w:rPr>
              <w:t xml:space="preserve">/punctele de lucru unde se realizeaza investitia pentru care se solicită finanțarea este/sunt amplasate in </w:t>
            </w:r>
            <w:r w:rsidR="00B26521" w:rsidRPr="00BC06D8">
              <w:rPr>
                <w:rFonts w:ascii="Trebuchet MS" w:hAnsi="Trebuchet MS" w:cstheme="minorHAnsi"/>
                <w:sz w:val="20"/>
                <w:szCs w:val="20"/>
              </w:rPr>
              <w:t xml:space="preserve">teritoriul GAL ATBN. </w:t>
            </w:r>
          </w:p>
          <w:p w:rsidR="00965AE7" w:rsidRPr="00BC06D8" w:rsidRDefault="00965AE7" w:rsidP="00617A93">
            <w:pPr>
              <w:jc w:val="both"/>
              <w:rPr>
                <w:rFonts w:ascii="Trebuchet MS" w:hAnsi="Trebuchet MS" w:cstheme="minorHAnsi"/>
                <w:sz w:val="20"/>
                <w:szCs w:val="20"/>
              </w:rPr>
            </w:pPr>
            <w:r w:rsidRPr="00BC06D8">
              <w:rPr>
                <w:rFonts w:ascii="Trebuchet MS" w:hAnsi="Trebuchet MS" w:cstheme="minorHAnsi"/>
                <w:sz w:val="20"/>
                <w:szCs w:val="20"/>
              </w:rPr>
              <w:t>Declaratia F</w:t>
            </w:r>
          </w:p>
          <w:p w:rsidR="00965AE7" w:rsidRPr="00BC06D8" w:rsidRDefault="00965AE7" w:rsidP="00617A93">
            <w:pPr>
              <w:jc w:val="both"/>
              <w:rPr>
                <w:rFonts w:ascii="Trebuchet MS" w:hAnsi="Trebuchet MS" w:cstheme="minorHAnsi"/>
                <w:sz w:val="20"/>
                <w:szCs w:val="20"/>
              </w:rPr>
            </w:pPr>
            <w:r w:rsidRPr="00BC06D8">
              <w:rPr>
                <w:rFonts w:ascii="Trebuchet MS" w:hAnsi="Trebuchet MS" w:cstheme="minorHAnsi"/>
                <w:sz w:val="20"/>
                <w:szCs w:val="20"/>
              </w:rPr>
              <w:t xml:space="preserve">În situația în care punctul de lucru aferent investiției vizate de proiect nu este constituit la momentul depunerii Cererii de Finanțare, se verifica daca solicitantul a semnat si a datat  Declaratia pe propria raspundere-Sectiunea  F din Cererea de Finantare. În cazul în care solicitantul nu a semnat Declaraţia pe propria răspundere F se vor solicita informatii suplimentare. În cazul in care solicitantul a refuzat să-şi asume Declaraţia F, în urma solicitării de informaţii </w:t>
            </w:r>
            <w:r w:rsidRPr="00BC06D8">
              <w:rPr>
                <w:rFonts w:ascii="Trebuchet MS" w:hAnsi="Trebuchet MS" w:cstheme="minorHAnsi"/>
                <w:sz w:val="20"/>
                <w:szCs w:val="20"/>
              </w:rPr>
              <w:lastRenderedPageBreak/>
              <w:t>suplimentare, criteriul de eligibilitate se consideră neîndeplinit.</w:t>
            </w:r>
          </w:p>
          <w:p w:rsidR="00965AE7" w:rsidRPr="00BC06D8" w:rsidRDefault="00965AE7" w:rsidP="00617A93">
            <w:pPr>
              <w:jc w:val="both"/>
              <w:rPr>
                <w:rFonts w:ascii="Trebuchet MS" w:hAnsi="Trebuchet MS" w:cstheme="minorHAnsi"/>
                <w:sz w:val="20"/>
                <w:szCs w:val="20"/>
              </w:rPr>
            </w:pPr>
            <w:r w:rsidRPr="00BC06D8">
              <w:rPr>
                <w:rFonts w:ascii="Trebuchet MS" w:hAnsi="Trebuchet MS" w:cstheme="minorHAnsi"/>
                <w:sz w:val="20"/>
                <w:szCs w:val="20"/>
              </w:rPr>
              <w:t xml:space="preserve"> Se verifică în serviciul RECOM online dacă solicitantul se incadreaza in categoria solicitantilor eligibili:</w:t>
            </w:r>
          </w:p>
          <w:p w:rsidR="00965AE7" w:rsidRPr="00BC06D8" w:rsidRDefault="00965AE7" w:rsidP="00617A93">
            <w:pPr>
              <w:jc w:val="both"/>
              <w:rPr>
                <w:rFonts w:ascii="Trebuchet MS" w:hAnsi="Trebuchet MS" w:cstheme="minorHAnsi"/>
                <w:bCs/>
                <w:sz w:val="20"/>
                <w:szCs w:val="20"/>
              </w:rPr>
            </w:pPr>
            <w:r w:rsidRPr="00BC06D8">
              <w:rPr>
                <w:rFonts w:ascii="Trebuchet MS" w:hAnsi="Trebuchet MS" w:cstheme="minorHAnsi"/>
                <w:sz w:val="20"/>
                <w:szCs w:val="20"/>
              </w:rPr>
              <w:t xml:space="preserve">1. </w:t>
            </w:r>
            <w:r w:rsidRPr="00BC06D8">
              <w:rPr>
                <w:rFonts w:ascii="Trebuchet MS" w:hAnsi="Trebuchet MS" w:cstheme="minorHAnsi"/>
                <w:bCs/>
                <w:sz w:val="20"/>
                <w:szCs w:val="20"/>
              </w:rPr>
              <w:t>Solicitantul este inregistrat ca PFA/II/IF conform OUG nr. 44/16 aprilie 2008 sau persoana juridica conform Legii nr. 31/1990; Legii 15/1990;</w:t>
            </w:r>
            <w:r w:rsidRPr="00BC06D8">
              <w:rPr>
                <w:rFonts w:ascii="Trebuchet MS" w:hAnsi="Trebuchet MS" w:cstheme="minorHAnsi"/>
                <w:i/>
                <w:noProof/>
                <w:sz w:val="20"/>
                <w:szCs w:val="20"/>
              </w:rPr>
              <w:t xml:space="preserve"> </w:t>
            </w:r>
            <w:r w:rsidRPr="00BC06D8">
              <w:rPr>
                <w:rFonts w:ascii="Trebuchet MS" w:hAnsi="Trebuchet MS" w:cstheme="minorHAnsi"/>
                <w:noProof/>
                <w:sz w:val="20"/>
                <w:szCs w:val="20"/>
              </w:rPr>
              <w:t>Legii nr. 36/1991</w:t>
            </w:r>
            <w:r w:rsidRPr="00BC06D8">
              <w:rPr>
                <w:rFonts w:ascii="Trebuchet MS" w:hAnsi="Trebuchet MS" w:cstheme="minorHAnsi"/>
                <w:bCs/>
                <w:sz w:val="20"/>
                <w:szCs w:val="20"/>
              </w:rPr>
              <w:t>; Legii nr.1/2005; Legii nr. 566/2004.</w:t>
            </w:r>
          </w:p>
          <w:p w:rsidR="00965AE7" w:rsidRPr="00BC06D8" w:rsidRDefault="00965AE7" w:rsidP="00B26521">
            <w:pPr>
              <w:spacing w:after="0" w:line="240" w:lineRule="auto"/>
              <w:jc w:val="both"/>
              <w:rPr>
                <w:rFonts w:ascii="Trebuchet MS" w:hAnsi="Trebuchet MS" w:cstheme="minorHAnsi"/>
                <w:sz w:val="20"/>
                <w:szCs w:val="20"/>
              </w:rPr>
            </w:pPr>
            <w:r w:rsidRPr="00BC06D8">
              <w:rPr>
                <w:rFonts w:ascii="Trebuchet MS" w:hAnsi="Trebuchet MS" w:cstheme="minorHAnsi"/>
                <w:sz w:val="20"/>
                <w:szCs w:val="20"/>
              </w:rPr>
              <w:t>Pentru Societatea cooperativă agricolă  se va verifica daca din conținutul Actului constitutiv / Hotararii judecatoresti rezultă că scopul și obiectivele societății cooperative sunt în conformitate cu activitățile propuse prin proiect</w:t>
            </w:r>
          </w:p>
          <w:p w:rsidR="00965AE7" w:rsidRPr="00BC06D8" w:rsidRDefault="00965AE7" w:rsidP="00B26521">
            <w:pPr>
              <w:spacing w:after="0" w:line="240" w:lineRule="auto"/>
              <w:jc w:val="both"/>
              <w:rPr>
                <w:rFonts w:ascii="Trebuchet MS" w:hAnsi="Trebuchet MS" w:cstheme="minorHAnsi"/>
                <w:sz w:val="20"/>
                <w:szCs w:val="20"/>
              </w:rPr>
            </w:pPr>
            <w:r w:rsidRPr="00BC06D8">
              <w:rPr>
                <w:rFonts w:ascii="Trebuchet MS" w:hAnsi="Trebuchet MS" w:cstheme="minorHAnsi"/>
                <w:sz w:val="20"/>
                <w:szCs w:val="20"/>
              </w:rPr>
              <w:t>2. Capitalul social sa fie 100% privat;</w:t>
            </w:r>
          </w:p>
          <w:p w:rsidR="00965AE7" w:rsidRPr="00BC06D8" w:rsidRDefault="00965AE7" w:rsidP="00B26521">
            <w:pPr>
              <w:spacing w:after="0" w:line="240" w:lineRule="auto"/>
              <w:jc w:val="both"/>
              <w:rPr>
                <w:rFonts w:ascii="Trebuchet MS" w:hAnsi="Trebuchet MS" w:cstheme="minorHAnsi"/>
                <w:sz w:val="20"/>
                <w:szCs w:val="20"/>
              </w:rPr>
            </w:pPr>
            <w:r w:rsidRPr="00BC06D8">
              <w:rPr>
                <w:rFonts w:ascii="Trebuchet MS" w:hAnsi="Trebuchet MS" w:cstheme="minorHAnsi"/>
                <w:sz w:val="20"/>
                <w:szCs w:val="20"/>
              </w:rPr>
              <w:t>3. Certificatul constatator emis de Oficiul Registrului Comerţului precizează la Domenii de activitate codul CAEN conform activităţii pentru care solicită finanţare.</w:t>
            </w:r>
          </w:p>
          <w:p w:rsidR="00965AE7" w:rsidRPr="00BC06D8" w:rsidRDefault="00965AE7" w:rsidP="00B26521">
            <w:pPr>
              <w:spacing w:after="0" w:line="240" w:lineRule="auto"/>
              <w:jc w:val="both"/>
              <w:rPr>
                <w:rFonts w:ascii="Trebuchet MS" w:hAnsi="Trebuchet MS" w:cstheme="minorHAnsi"/>
                <w:sz w:val="20"/>
                <w:szCs w:val="20"/>
              </w:rPr>
            </w:pPr>
            <w:r w:rsidRPr="00BC06D8">
              <w:rPr>
                <w:rFonts w:ascii="Trebuchet MS" w:hAnsi="Trebuchet MS" w:cstheme="minorHAnsi"/>
                <w:sz w:val="20"/>
                <w:szCs w:val="20"/>
              </w:rPr>
              <w:t>4.Solicitantul nu se află în procedură de lichidare, fuziune, divizare, reorganizare judiciară sau faliment, conform Legii 31/1990, republicată și Legii 85/2006, republicată.</w:t>
            </w:r>
          </w:p>
          <w:p w:rsidR="00965AE7" w:rsidRPr="00BC06D8" w:rsidRDefault="00965AE7" w:rsidP="00B26521">
            <w:pPr>
              <w:spacing w:after="0" w:line="240" w:lineRule="auto"/>
              <w:jc w:val="both"/>
              <w:rPr>
                <w:rFonts w:ascii="Trebuchet MS" w:hAnsi="Trebuchet MS" w:cstheme="minorHAnsi"/>
                <w:sz w:val="20"/>
                <w:szCs w:val="20"/>
              </w:rPr>
            </w:pPr>
            <w:r w:rsidRPr="00BC06D8">
              <w:rPr>
                <w:rFonts w:ascii="Trebuchet MS" w:hAnsi="Trebuchet MS" w:cstheme="minorHAnsi"/>
                <w:sz w:val="20"/>
                <w:szCs w:val="20"/>
              </w:rPr>
              <w:t>5.Solicitantul nu este inscris in Buletinul Procedurilor de Insolventa.</w:t>
            </w:r>
          </w:p>
          <w:p w:rsidR="0029374F" w:rsidRPr="00BC06D8" w:rsidRDefault="00965AE7" w:rsidP="00B26521">
            <w:pPr>
              <w:spacing w:after="0" w:line="240" w:lineRule="auto"/>
              <w:jc w:val="both"/>
              <w:rPr>
                <w:rFonts w:ascii="Trebuchet MS" w:hAnsi="Trebuchet MS" w:cstheme="minorHAnsi"/>
                <w:sz w:val="20"/>
                <w:szCs w:val="20"/>
              </w:rPr>
            </w:pPr>
            <w:r w:rsidRPr="00BC06D8">
              <w:rPr>
                <w:rFonts w:ascii="Trebuchet MS" w:hAnsi="Trebuchet MS" w:cstheme="minorHAnsi"/>
                <w:sz w:val="20"/>
                <w:szCs w:val="20"/>
              </w:rPr>
              <w:t xml:space="preserve">6.Incadrarea solicitantului in statutul de microîntreprindere și întreprindere mică, cf. Legii nr. 346/2004. </w:t>
            </w:r>
          </w:p>
          <w:p w:rsidR="0029374F" w:rsidRPr="00BC06D8" w:rsidRDefault="0029374F" w:rsidP="00B26521">
            <w:pPr>
              <w:spacing w:after="0" w:line="240" w:lineRule="auto"/>
              <w:jc w:val="both"/>
              <w:rPr>
                <w:rFonts w:ascii="Trebuchet MS" w:hAnsi="Trebuchet MS" w:cstheme="minorHAnsi"/>
                <w:sz w:val="20"/>
                <w:szCs w:val="20"/>
              </w:rPr>
            </w:pPr>
          </w:p>
          <w:p w:rsidR="00965AE7" w:rsidRPr="00BC06D8" w:rsidRDefault="00965AE7" w:rsidP="00B26521">
            <w:pPr>
              <w:spacing w:after="0" w:line="240" w:lineRule="auto"/>
              <w:jc w:val="both"/>
              <w:rPr>
                <w:rFonts w:ascii="Trebuchet MS" w:hAnsi="Trebuchet MS" w:cstheme="minorHAnsi"/>
                <w:sz w:val="20"/>
                <w:szCs w:val="20"/>
              </w:rPr>
            </w:pPr>
            <w:r w:rsidRPr="00BC06D8">
              <w:rPr>
                <w:rFonts w:ascii="Trebuchet MS" w:hAnsi="Trebuchet MS" w:cstheme="minorHAnsi"/>
                <w:sz w:val="20"/>
                <w:szCs w:val="20"/>
              </w:rPr>
              <w:t>Situatiile financiare:</w:t>
            </w:r>
          </w:p>
          <w:p w:rsidR="00965AE7" w:rsidRPr="00BC06D8" w:rsidRDefault="00965AE7" w:rsidP="00125F93">
            <w:pPr>
              <w:numPr>
                <w:ilvl w:val="0"/>
                <w:numId w:val="17"/>
              </w:numPr>
              <w:tabs>
                <w:tab w:val="left" w:pos="381"/>
              </w:tabs>
              <w:spacing w:after="0" w:line="240" w:lineRule="auto"/>
              <w:ind w:left="0" w:firstLine="0"/>
              <w:jc w:val="both"/>
              <w:rPr>
                <w:rFonts w:ascii="Trebuchet MS" w:hAnsi="Trebuchet MS" w:cstheme="minorHAnsi"/>
                <w:sz w:val="20"/>
                <w:szCs w:val="20"/>
              </w:rPr>
            </w:pPr>
            <w:r w:rsidRPr="00BC06D8">
              <w:rPr>
                <w:rFonts w:ascii="Trebuchet MS" w:hAnsi="Trebuchet MS" w:cstheme="minorHAnsi"/>
                <w:sz w:val="20"/>
                <w:szCs w:val="20"/>
              </w:rPr>
              <w:t xml:space="preserve">Rezultatul din exploatare din situatiile financiare (bilanţul  - formularul 10, </w:t>
            </w:r>
            <w:r w:rsidRPr="00BC06D8">
              <w:rPr>
                <w:rFonts w:ascii="Trebuchet MS" w:hAnsi="Trebuchet MS" w:cstheme="minorHAnsi"/>
                <w:sz w:val="20"/>
                <w:szCs w:val="20"/>
                <w:lang w:bidi="en-US"/>
              </w:rPr>
              <w:t xml:space="preserve">contul de profit și pierdere - formularul 20), </w:t>
            </w:r>
            <w:r w:rsidRPr="00BC06D8">
              <w:rPr>
                <w:rFonts w:ascii="Trebuchet MS" w:hAnsi="Trebuchet MS" w:cstheme="minorHAnsi"/>
                <w:sz w:val="20"/>
                <w:szCs w:val="20"/>
              </w:rPr>
              <w:t>precedent anului depunerii proiectului să fie pozitiv (inclusiv 0) sau</w:t>
            </w:r>
            <w:r w:rsidRPr="00BC06D8">
              <w:rPr>
                <w:rFonts w:ascii="Trebuchet MS" w:hAnsi="Trebuchet MS" w:cstheme="minorHAnsi"/>
                <w:noProof/>
                <w:sz w:val="20"/>
                <w:szCs w:val="20"/>
              </w:rPr>
              <w:t xml:space="preserve"> veniturile sa fie cel puţin egale cu cheltuielile în cazul persoanelor fizice autorizate, î</w:t>
            </w:r>
            <w:r w:rsidRPr="00BC06D8">
              <w:rPr>
                <w:rFonts w:ascii="Trebuchet MS" w:hAnsi="Trebuchet MS" w:cstheme="minorHAnsi"/>
                <w:sz w:val="20"/>
                <w:szCs w:val="20"/>
              </w:rPr>
              <w:t>ntreprinderilor individuale şi întreprinderilor familiale</w:t>
            </w:r>
            <w:r w:rsidRPr="00BC06D8">
              <w:rPr>
                <w:rFonts w:ascii="Trebuchet MS" w:hAnsi="Trebuchet MS" w:cstheme="minorHAnsi"/>
                <w:i/>
                <w:sz w:val="20"/>
                <w:szCs w:val="20"/>
              </w:rPr>
              <w:t>,</w:t>
            </w:r>
            <w:r w:rsidRPr="00BC06D8">
              <w:rPr>
                <w:rFonts w:ascii="Trebuchet MS" w:hAnsi="Trebuchet MS" w:cstheme="minorHAnsi"/>
                <w:sz w:val="20"/>
                <w:szCs w:val="20"/>
              </w:rPr>
              <w:t xml:space="preserve"> din Declaraţia privind veniturile realizate (formularul 200 insotit de Anexele la Formular).</w:t>
            </w:r>
          </w:p>
          <w:p w:rsidR="00965AE7" w:rsidRPr="00BC06D8" w:rsidRDefault="00965AE7" w:rsidP="00B26521">
            <w:pPr>
              <w:spacing w:after="0" w:line="240" w:lineRule="auto"/>
              <w:jc w:val="both"/>
              <w:rPr>
                <w:rFonts w:ascii="Trebuchet MS" w:hAnsi="Trebuchet MS" w:cstheme="minorHAnsi"/>
                <w:sz w:val="20"/>
                <w:szCs w:val="20"/>
              </w:rPr>
            </w:pPr>
          </w:p>
          <w:p w:rsidR="00965AE7" w:rsidRPr="00BC06D8" w:rsidRDefault="00965AE7" w:rsidP="00B26521">
            <w:pPr>
              <w:numPr>
                <w:ilvl w:val="12"/>
                <w:numId w:val="0"/>
              </w:numPr>
              <w:spacing w:after="0" w:line="240" w:lineRule="auto"/>
              <w:jc w:val="both"/>
              <w:rPr>
                <w:rFonts w:ascii="Trebuchet MS" w:hAnsi="Trebuchet MS" w:cstheme="minorHAnsi"/>
                <w:sz w:val="20"/>
                <w:szCs w:val="20"/>
              </w:rPr>
            </w:pPr>
            <w:r w:rsidRPr="00BC06D8">
              <w:rPr>
                <w:rFonts w:ascii="Trebuchet MS" w:hAnsi="Trebuchet MS" w:cstheme="minorHAnsi"/>
                <w:sz w:val="20"/>
                <w:szCs w:val="20"/>
              </w:rPr>
              <w:t xml:space="preserve">Nu se va lua in calcul </w:t>
            </w:r>
            <w:r w:rsidRPr="00BC06D8">
              <w:rPr>
                <w:rFonts w:ascii="Trebuchet MS" w:hAnsi="Trebuchet MS" w:cstheme="minorHAnsi"/>
                <w:b/>
                <w:sz w:val="20"/>
                <w:szCs w:val="20"/>
              </w:rPr>
              <w:t>anul infiintarii</w:t>
            </w:r>
            <w:r w:rsidRPr="00BC06D8">
              <w:rPr>
                <w:rFonts w:ascii="Trebuchet MS" w:hAnsi="Trebuchet MS" w:cstheme="minorHAnsi"/>
                <w:sz w:val="20"/>
                <w:szCs w:val="20"/>
              </w:rPr>
              <w:t xml:space="preserve"> in care rezultatul poate fi negativ, situatie in care conditia pentru verificarea rezultatului financiar se va considera indeplinita.</w:t>
            </w:r>
          </w:p>
          <w:p w:rsidR="00965AE7" w:rsidRPr="00BC06D8" w:rsidRDefault="00965AE7" w:rsidP="00B26521">
            <w:pPr>
              <w:spacing w:after="0" w:line="240" w:lineRule="auto"/>
              <w:jc w:val="both"/>
              <w:rPr>
                <w:rFonts w:ascii="Trebuchet MS" w:hAnsi="Trebuchet MS" w:cstheme="minorHAnsi"/>
                <w:b/>
                <w:sz w:val="20"/>
                <w:szCs w:val="20"/>
              </w:rPr>
            </w:pPr>
            <w:r w:rsidRPr="00BC06D8">
              <w:rPr>
                <w:rFonts w:ascii="Trebuchet MS" w:hAnsi="Trebuchet MS" w:cstheme="minorHAnsi"/>
                <w:sz w:val="20"/>
                <w:szCs w:val="20"/>
              </w:rPr>
              <w:t xml:space="preserve">In cazul in care solicitantii au depus formularul 221, fiind o activitate impozitata, se considera ca aceasta este generatoare de venit. </w:t>
            </w:r>
            <w:r w:rsidRPr="00BC06D8">
              <w:rPr>
                <w:rFonts w:ascii="Trebuchet MS" w:hAnsi="Trebuchet MS" w:cstheme="minorHAnsi"/>
                <w:b/>
                <w:sz w:val="20"/>
                <w:szCs w:val="20"/>
              </w:rPr>
              <w:t>Nu este cazul sa se verifice pierderile.</w:t>
            </w:r>
          </w:p>
          <w:p w:rsidR="00965AE7" w:rsidRPr="00BC06D8" w:rsidRDefault="00965AE7" w:rsidP="00B26521">
            <w:pPr>
              <w:spacing w:after="0" w:line="240" w:lineRule="auto"/>
              <w:jc w:val="both"/>
              <w:rPr>
                <w:rFonts w:ascii="Trebuchet MS" w:hAnsi="Trebuchet MS" w:cstheme="minorHAnsi"/>
                <w:sz w:val="20"/>
                <w:szCs w:val="20"/>
              </w:rPr>
            </w:pPr>
            <w:r w:rsidRPr="00BC06D8">
              <w:rPr>
                <w:rFonts w:ascii="Trebuchet MS" w:hAnsi="Trebuchet MS" w:cstheme="minorHAnsi"/>
                <w:b/>
                <w:sz w:val="20"/>
                <w:szCs w:val="20"/>
              </w:rPr>
              <w:t xml:space="preserve">Declaraţia de inactivitate </w:t>
            </w:r>
            <w:r w:rsidRPr="00BC06D8">
              <w:rPr>
                <w:rFonts w:ascii="Trebuchet MS" w:hAnsi="Trebuchet MS" w:cstheme="minorHAnsi"/>
                <w:sz w:val="20"/>
                <w:szCs w:val="20"/>
              </w:rPr>
              <w:t>înregistrată la Administraţia Financiară, în</w:t>
            </w:r>
            <w:r w:rsidRPr="00BC06D8">
              <w:rPr>
                <w:rFonts w:ascii="Trebuchet MS" w:hAnsi="Trebuchet MS" w:cstheme="minorHAnsi"/>
                <w:b/>
                <w:sz w:val="20"/>
                <w:szCs w:val="20"/>
              </w:rPr>
              <w:t xml:space="preserve"> </w:t>
            </w:r>
            <w:r w:rsidRPr="00BC06D8">
              <w:rPr>
                <w:rFonts w:ascii="Trebuchet MS" w:hAnsi="Trebuchet MS" w:cstheme="minorHAnsi"/>
                <w:sz w:val="20"/>
                <w:szCs w:val="20"/>
              </w:rPr>
              <w:t>cazul solicitanţilor care nu au desfăşurat activitate anterior depunerii proiectului.</w:t>
            </w:r>
          </w:p>
          <w:p w:rsidR="00B26521" w:rsidRPr="00BC06D8" w:rsidRDefault="00B26521" w:rsidP="00B26521">
            <w:pPr>
              <w:spacing w:after="0" w:line="240" w:lineRule="auto"/>
              <w:jc w:val="both"/>
              <w:rPr>
                <w:rFonts w:ascii="Trebuchet MS" w:hAnsi="Trebuchet MS" w:cstheme="minorHAnsi"/>
                <w:sz w:val="20"/>
                <w:szCs w:val="20"/>
              </w:rPr>
            </w:pPr>
          </w:p>
          <w:p w:rsidR="00965AE7" w:rsidRPr="00BC06D8" w:rsidRDefault="00965AE7" w:rsidP="00B26521">
            <w:pPr>
              <w:spacing w:after="0" w:line="240" w:lineRule="auto"/>
              <w:jc w:val="both"/>
              <w:rPr>
                <w:rFonts w:ascii="Trebuchet MS" w:hAnsi="Trebuchet MS" w:cstheme="minorHAnsi"/>
                <w:sz w:val="20"/>
                <w:szCs w:val="20"/>
              </w:rPr>
            </w:pPr>
            <w:r w:rsidRPr="00BC06D8">
              <w:rPr>
                <w:rFonts w:ascii="Trebuchet MS" w:hAnsi="Trebuchet MS" w:cstheme="minorHAnsi"/>
                <w:sz w:val="20"/>
                <w:szCs w:val="20"/>
              </w:rPr>
              <w:t xml:space="preserve">Declaratie incadrare IMM </w:t>
            </w:r>
          </w:p>
          <w:p w:rsidR="00965AE7" w:rsidRPr="00BC06D8" w:rsidRDefault="00965AE7" w:rsidP="00B26521">
            <w:pPr>
              <w:spacing w:line="240" w:lineRule="auto"/>
              <w:jc w:val="both"/>
              <w:rPr>
                <w:rFonts w:ascii="Trebuchet MS" w:hAnsi="Trebuchet MS" w:cstheme="minorHAnsi"/>
                <w:sz w:val="20"/>
                <w:szCs w:val="20"/>
              </w:rPr>
            </w:pPr>
            <w:r w:rsidRPr="00BC06D8">
              <w:rPr>
                <w:rFonts w:ascii="Trebuchet MS" w:hAnsi="Trebuchet MS" w:cstheme="minorHAnsi"/>
                <w:sz w:val="20"/>
                <w:szCs w:val="20"/>
              </w:rPr>
              <w:t xml:space="preserve">Expertul verifica doc. 10 </w:t>
            </w:r>
            <w:r w:rsidRPr="00BC06D8">
              <w:rPr>
                <w:rFonts w:ascii="Trebuchet MS" w:hAnsi="Trebuchet MS" w:cstheme="minorHAnsi"/>
                <w:i/>
                <w:sz w:val="20"/>
                <w:szCs w:val="20"/>
              </w:rPr>
              <w:t>Declara</w:t>
            </w:r>
            <w:r w:rsidR="0029374F" w:rsidRPr="00BC06D8">
              <w:rPr>
                <w:rFonts w:ascii="Trebuchet MS" w:hAnsi="Trebuchet MS" w:cstheme="minorHAnsi"/>
                <w:i/>
                <w:sz w:val="20"/>
                <w:szCs w:val="20"/>
              </w:rPr>
              <w:t>ț</w:t>
            </w:r>
            <w:r w:rsidRPr="00BC06D8">
              <w:rPr>
                <w:rFonts w:ascii="Trebuchet MS" w:hAnsi="Trebuchet MS" w:cstheme="minorHAnsi"/>
                <w:i/>
                <w:sz w:val="20"/>
                <w:szCs w:val="20"/>
              </w:rPr>
              <w:t xml:space="preserve">ie </w:t>
            </w:r>
            <w:r w:rsidR="0029374F" w:rsidRPr="00BC06D8">
              <w:rPr>
                <w:rFonts w:ascii="Trebuchet MS" w:hAnsi="Trebuchet MS" w:cstheme="minorHAnsi"/>
                <w:i/>
                <w:sz w:val="20"/>
                <w:szCs w:val="20"/>
              </w:rPr>
              <w:t>încadrare in  categoria microîntreprindere-î</w:t>
            </w:r>
            <w:r w:rsidRPr="00BC06D8">
              <w:rPr>
                <w:rFonts w:ascii="Trebuchet MS" w:hAnsi="Trebuchet MS" w:cstheme="minorHAnsi"/>
                <w:i/>
                <w:sz w:val="20"/>
                <w:szCs w:val="20"/>
              </w:rPr>
              <w:t>ntreprindere mica</w:t>
            </w:r>
            <w:r w:rsidRPr="00BC06D8">
              <w:rPr>
                <w:rFonts w:ascii="Trebuchet MS" w:hAnsi="Trebuchet MS" w:cstheme="minorHAnsi"/>
                <w:sz w:val="20"/>
                <w:szCs w:val="20"/>
              </w:rPr>
              <w:t xml:space="preserve"> cf. Legii nr. 346/2004, daca:</w:t>
            </w:r>
          </w:p>
          <w:p w:rsidR="00965AE7" w:rsidRPr="00BC06D8" w:rsidRDefault="00965AE7" w:rsidP="00B26521">
            <w:pPr>
              <w:spacing w:line="240" w:lineRule="auto"/>
              <w:jc w:val="both"/>
              <w:rPr>
                <w:rFonts w:ascii="Trebuchet MS" w:hAnsi="Trebuchet MS" w:cstheme="minorHAnsi"/>
                <w:sz w:val="20"/>
                <w:szCs w:val="20"/>
              </w:rPr>
            </w:pPr>
            <w:r w:rsidRPr="00BC06D8">
              <w:rPr>
                <w:rFonts w:ascii="Trebuchet MS" w:hAnsi="Trebuchet MS" w:cstheme="minorHAnsi"/>
                <w:sz w:val="20"/>
                <w:szCs w:val="20"/>
              </w:rPr>
              <w:t>a)  Declarația este semnata de per</w:t>
            </w:r>
            <w:r w:rsidR="0029374F" w:rsidRPr="00BC06D8">
              <w:rPr>
                <w:rFonts w:ascii="Trebuchet MS" w:hAnsi="Trebuchet MS" w:cstheme="minorHAnsi"/>
                <w:sz w:val="20"/>
                <w:szCs w:val="20"/>
              </w:rPr>
              <w:t>soana autorizata sa reprezinte î</w:t>
            </w:r>
            <w:r w:rsidRPr="00BC06D8">
              <w:rPr>
                <w:rFonts w:ascii="Trebuchet MS" w:hAnsi="Trebuchet MS" w:cstheme="minorHAnsi"/>
                <w:sz w:val="20"/>
                <w:szCs w:val="20"/>
              </w:rPr>
              <w:t xml:space="preserve">ntreprinderea conform actului constitutiv / de persoana din cadrul întreprinderii împuternicită prin </w:t>
            </w:r>
            <w:r w:rsidRPr="00BC06D8">
              <w:rPr>
                <w:rFonts w:ascii="Trebuchet MS" w:hAnsi="Trebuchet MS" w:cstheme="minorHAnsi"/>
                <w:sz w:val="20"/>
                <w:szCs w:val="20"/>
              </w:rPr>
              <w:lastRenderedPageBreak/>
              <w:t>procură notarială de către persoana autorizată legal conform actului constitutiv.</w:t>
            </w:r>
          </w:p>
          <w:p w:rsidR="00965AE7" w:rsidRPr="00BC06D8" w:rsidRDefault="00965AE7" w:rsidP="00B26521">
            <w:pPr>
              <w:spacing w:after="0" w:line="240" w:lineRule="auto"/>
              <w:jc w:val="both"/>
              <w:rPr>
                <w:rFonts w:ascii="Trebuchet MS" w:hAnsi="Trebuchet MS" w:cstheme="minorHAnsi"/>
                <w:sz w:val="20"/>
                <w:szCs w:val="20"/>
              </w:rPr>
            </w:pPr>
            <w:r w:rsidRPr="00BC06D8">
              <w:rPr>
                <w:rFonts w:ascii="Trebuchet MS" w:hAnsi="Trebuchet MS" w:cstheme="minorHAnsi"/>
                <w:sz w:val="20"/>
                <w:szCs w:val="20"/>
              </w:rPr>
              <w:t>În situația î</w:t>
            </w:r>
            <w:r w:rsidR="0029374F" w:rsidRPr="00BC06D8">
              <w:rPr>
                <w:rFonts w:ascii="Trebuchet MS" w:hAnsi="Trebuchet MS" w:cstheme="minorHAnsi"/>
                <w:sz w:val="20"/>
                <w:szCs w:val="20"/>
              </w:rPr>
              <w:t>n care reprezentantul legal al î</w:t>
            </w:r>
            <w:r w:rsidRPr="00BC06D8">
              <w:rPr>
                <w:rFonts w:ascii="Trebuchet MS" w:hAnsi="Trebuchet MS" w:cstheme="minorHAnsi"/>
                <w:sz w:val="20"/>
                <w:szCs w:val="20"/>
              </w:rPr>
              <w:t xml:space="preserve">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965AE7" w:rsidRPr="00BC06D8" w:rsidRDefault="00965AE7" w:rsidP="00B26521">
            <w:pPr>
              <w:spacing w:after="0" w:line="240" w:lineRule="auto"/>
              <w:jc w:val="both"/>
              <w:rPr>
                <w:rFonts w:ascii="Trebuchet MS" w:hAnsi="Trebuchet MS" w:cstheme="minorHAnsi"/>
                <w:b/>
                <w:sz w:val="20"/>
                <w:szCs w:val="20"/>
              </w:rPr>
            </w:pPr>
          </w:p>
          <w:p w:rsidR="00965AE7" w:rsidRPr="00BC06D8" w:rsidRDefault="00965AE7" w:rsidP="00B26521">
            <w:pPr>
              <w:spacing w:after="0" w:line="240" w:lineRule="auto"/>
              <w:jc w:val="both"/>
              <w:rPr>
                <w:rFonts w:ascii="Trebuchet MS" w:hAnsi="Trebuchet MS" w:cstheme="minorHAnsi"/>
                <w:i/>
                <w:sz w:val="20"/>
                <w:szCs w:val="20"/>
              </w:rPr>
            </w:pPr>
            <w:r w:rsidRPr="00BC06D8">
              <w:rPr>
                <w:rFonts w:ascii="Trebuchet MS" w:hAnsi="Trebuchet MS" w:cstheme="minorHAnsi"/>
                <w:b/>
                <w:sz w:val="20"/>
                <w:szCs w:val="20"/>
              </w:rPr>
              <w:t>Notă</w:t>
            </w:r>
            <w:r w:rsidRPr="00BC06D8">
              <w:rPr>
                <w:rFonts w:ascii="Trebuchet MS" w:hAnsi="Trebuchet MS" w:cstheme="minorHAnsi"/>
                <w:i/>
                <w:sz w:val="20"/>
                <w:szCs w:val="20"/>
              </w:rPr>
              <w:t>: În situația în care aceste documente nu au fost depuse conform Cererii de Finanțare la Secțiunea ”Alte documente”, expertul le va solicita prin formularul E3.4</w:t>
            </w:r>
          </w:p>
          <w:p w:rsidR="00965AE7" w:rsidRPr="00BC06D8" w:rsidRDefault="00965AE7" w:rsidP="00B26521">
            <w:pPr>
              <w:spacing w:after="0" w:line="240" w:lineRule="auto"/>
              <w:jc w:val="both"/>
              <w:rPr>
                <w:rFonts w:ascii="Trebuchet MS" w:hAnsi="Trebuchet MS" w:cstheme="minorHAnsi"/>
                <w:bCs/>
                <w:sz w:val="20"/>
                <w:szCs w:val="20"/>
              </w:rPr>
            </w:pPr>
          </w:p>
          <w:p w:rsidR="00965AE7" w:rsidRPr="00BC06D8" w:rsidRDefault="00965AE7" w:rsidP="00B26521">
            <w:pPr>
              <w:spacing w:after="0" w:line="240" w:lineRule="auto"/>
              <w:jc w:val="both"/>
              <w:rPr>
                <w:rFonts w:ascii="Trebuchet MS" w:eastAsia="SimSun" w:hAnsi="Trebuchet MS" w:cstheme="minorHAnsi"/>
                <w:sz w:val="20"/>
                <w:szCs w:val="20"/>
                <w:lang w:eastAsia="ro-RO"/>
              </w:rPr>
            </w:pPr>
            <w:r w:rsidRPr="00BC06D8">
              <w:rPr>
                <w:rFonts w:ascii="Trebuchet MS" w:hAnsi="Trebuchet MS" w:cstheme="minorHAnsi"/>
                <w:bCs/>
                <w:sz w:val="20"/>
                <w:szCs w:val="20"/>
              </w:rPr>
              <w:t xml:space="preserve">b) </w:t>
            </w:r>
            <w:r w:rsidR="0029374F" w:rsidRPr="00BC06D8">
              <w:rPr>
                <w:rFonts w:ascii="Trebuchet MS" w:hAnsi="Trebuchet MS" w:cstheme="minorHAnsi"/>
                <w:b/>
                <w:bCs/>
                <w:sz w:val="20"/>
                <w:szCs w:val="20"/>
              </w:rPr>
              <w:t>S</w:t>
            </w:r>
            <w:r w:rsidRPr="00BC06D8">
              <w:rPr>
                <w:rFonts w:ascii="Trebuchet MS" w:hAnsi="Trebuchet MS" w:cstheme="minorHAnsi"/>
                <w:b/>
                <w:bCs/>
                <w:sz w:val="20"/>
                <w:szCs w:val="20"/>
              </w:rPr>
              <w:t>olicitantul s</w:t>
            </w:r>
            <w:r w:rsidR="0029374F" w:rsidRPr="00BC06D8">
              <w:rPr>
                <w:rFonts w:ascii="Trebuchet MS" w:hAnsi="Trebuchet MS" w:cstheme="minorHAnsi"/>
                <w:b/>
                <w:bCs/>
                <w:sz w:val="20"/>
                <w:szCs w:val="20"/>
              </w:rPr>
              <w:t>e încadrează în categoria microîntreprinderilor/î</w:t>
            </w:r>
            <w:r w:rsidRPr="00BC06D8">
              <w:rPr>
                <w:rFonts w:ascii="Trebuchet MS" w:hAnsi="Trebuchet MS" w:cstheme="minorHAnsi"/>
                <w:b/>
                <w:bCs/>
                <w:sz w:val="20"/>
                <w:szCs w:val="20"/>
              </w:rPr>
              <w:t>ntreprinderilor mici</w:t>
            </w:r>
            <w:r w:rsidRPr="00BC06D8">
              <w:rPr>
                <w:rFonts w:ascii="Trebuchet MS" w:hAnsi="Trebuchet MS" w:cstheme="minorHAnsi"/>
                <w:bCs/>
                <w:sz w:val="20"/>
                <w:szCs w:val="20"/>
              </w:rPr>
              <w:t xml:space="preserve"> (până la 9 salaria</w:t>
            </w:r>
            <w:r w:rsidR="0029374F" w:rsidRPr="00BC06D8">
              <w:rPr>
                <w:rFonts w:ascii="Trebuchet MS" w:hAnsi="Trebuchet MS" w:cstheme="minorHAnsi"/>
                <w:bCs/>
                <w:sz w:val="20"/>
                <w:szCs w:val="20"/>
              </w:rPr>
              <w:t>ț</w:t>
            </w:r>
            <w:r w:rsidRPr="00BC06D8">
              <w:rPr>
                <w:rFonts w:ascii="Trebuchet MS" w:hAnsi="Trebuchet MS" w:cstheme="minorHAnsi"/>
                <w:bCs/>
                <w:sz w:val="20"/>
                <w:szCs w:val="20"/>
              </w:rPr>
              <w:t>i, o cifra de afaceri anuală netă sau active totale de până la</w:t>
            </w:r>
            <w:r w:rsidR="00B26521" w:rsidRPr="00BC06D8">
              <w:rPr>
                <w:rFonts w:ascii="Trebuchet MS" w:hAnsi="Trebuchet MS" w:cstheme="minorHAnsi"/>
                <w:bCs/>
                <w:sz w:val="20"/>
                <w:szCs w:val="20"/>
              </w:rPr>
              <w:t xml:space="preserve"> 2 milioane euro pentru microî</w:t>
            </w:r>
            <w:r w:rsidRPr="00BC06D8">
              <w:rPr>
                <w:rFonts w:ascii="Trebuchet MS" w:hAnsi="Trebuchet MS" w:cstheme="minorHAnsi"/>
                <w:bCs/>
                <w:sz w:val="20"/>
                <w:szCs w:val="20"/>
              </w:rPr>
              <w:t xml:space="preserve">ntreprindere si </w:t>
            </w:r>
            <w:r w:rsidRPr="00BC06D8">
              <w:rPr>
                <w:rFonts w:ascii="Trebuchet MS" w:eastAsia="SimSun" w:hAnsi="Trebuchet MS" w:cstheme="minorHAnsi"/>
                <w:bCs/>
                <w:sz w:val="20"/>
                <w:szCs w:val="20"/>
                <w:lang w:eastAsia="ro-RO"/>
              </w:rPr>
              <w:t>între 10 şi 49 de salaria</w:t>
            </w:r>
            <w:r w:rsidR="0029374F" w:rsidRPr="00BC06D8">
              <w:rPr>
                <w:rFonts w:ascii="Trebuchet MS" w:eastAsia="SimSun" w:hAnsi="Trebuchet MS" w:cstheme="minorHAnsi"/>
                <w:bCs/>
                <w:sz w:val="20"/>
                <w:szCs w:val="20"/>
                <w:lang w:eastAsia="ro-RO"/>
              </w:rPr>
              <w:t>ț</w:t>
            </w:r>
            <w:r w:rsidRPr="00BC06D8">
              <w:rPr>
                <w:rFonts w:ascii="Trebuchet MS" w:eastAsia="SimSun" w:hAnsi="Trebuchet MS" w:cstheme="minorHAnsi"/>
                <w:bCs/>
                <w:sz w:val="20"/>
                <w:szCs w:val="20"/>
                <w:lang w:eastAsia="ro-RO"/>
              </w:rPr>
              <w:t>i,</w:t>
            </w:r>
            <w:r w:rsidRPr="00BC06D8">
              <w:rPr>
                <w:rFonts w:ascii="Trebuchet MS" w:eastAsia="SimSun" w:hAnsi="Trebuchet MS" w:cstheme="minorHAnsi"/>
                <w:b/>
                <w:bCs/>
                <w:sz w:val="20"/>
                <w:szCs w:val="20"/>
                <w:lang w:eastAsia="ro-RO"/>
              </w:rPr>
              <w:t xml:space="preserve"> </w:t>
            </w:r>
            <w:r w:rsidRPr="00BC06D8">
              <w:rPr>
                <w:rFonts w:ascii="Trebuchet MS" w:eastAsia="SimSun" w:hAnsi="Trebuchet MS" w:cstheme="minorHAnsi"/>
                <w:sz w:val="20"/>
                <w:szCs w:val="20"/>
                <w:lang w:eastAsia="ro-RO"/>
              </w:rPr>
              <w:t>cifră de afaceri anuală netă sau active totale de până la 10 milioane euro, echivalent în lei,</w:t>
            </w:r>
            <w:r w:rsidR="00B26521" w:rsidRPr="00BC06D8">
              <w:rPr>
                <w:rFonts w:ascii="Trebuchet MS" w:eastAsia="SimSun" w:hAnsi="Trebuchet MS" w:cstheme="minorHAnsi"/>
                <w:sz w:val="20"/>
                <w:szCs w:val="20"/>
                <w:lang w:eastAsia="ro-RO"/>
              </w:rPr>
              <w:t xml:space="preserve"> pentru î</w:t>
            </w:r>
            <w:r w:rsidRPr="00BC06D8">
              <w:rPr>
                <w:rFonts w:ascii="Trebuchet MS" w:eastAsia="SimSun" w:hAnsi="Trebuchet MS" w:cstheme="minorHAnsi"/>
                <w:sz w:val="20"/>
                <w:szCs w:val="20"/>
                <w:lang w:eastAsia="ro-RO"/>
              </w:rPr>
              <w:t xml:space="preserve">ntreprindere mică). </w:t>
            </w:r>
          </w:p>
          <w:p w:rsidR="00965AE7" w:rsidRPr="00BC06D8" w:rsidRDefault="00965AE7" w:rsidP="00B26521">
            <w:pPr>
              <w:spacing w:after="0" w:line="240" w:lineRule="auto"/>
              <w:jc w:val="both"/>
              <w:rPr>
                <w:rFonts w:ascii="Trebuchet MS" w:hAnsi="Trebuchet MS" w:cstheme="minorHAnsi"/>
                <w:bCs/>
                <w:sz w:val="20"/>
                <w:szCs w:val="20"/>
              </w:rPr>
            </w:pPr>
            <w:r w:rsidRPr="00BC06D8">
              <w:rPr>
                <w:rFonts w:ascii="Trebuchet MS" w:hAnsi="Trebuchet MS" w:cstheme="minorHAnsi"/>
                <w:bCs/>
                <w:sz w:val="20"/>
                <w:szCs w:val="20"/>
              </w:rPr>
              <w:t>Pentru verificarea cifrei de afaceri din contul de profit și pierdere conversia se face la cursul BNR din data de 31 decembrie, anul pentru care a fost întocmit bilanțul.</w:t>
            </w:r>
          </w:p>
          <w:p w:rsidR="00965AE7" w:rsidRPr="00BC06D8" w:rsidRDefault="00965AE7" w:rsidP="00B26521">
            <w:pPr>
              <w:spacing w:after="0" w:line="240" w:lineRule="auto"/>
              <w:jc w:val="both"/>
              <w:rPr>
                <w:rFonts w:ascii="Trebuchet MS" w:hAnsi="Trebuchet MS" w:cstheme="minorHAnsi"/>
                <w:b/>
                <w:bCs/>
                <w:sz w:val="20"/>
                <w:szCs w:val="20"/>
              </w:rPr>
            </w:pPr>
          </w:p>
          <w:p w:rsidR="00965AE7" w:rsidRPr="00BC06D8" w:rsidRDefault="00965AE7" w:rsidP="00B26521">
            <w:pPr>
              <w:spacing w:after="0" w:line="240" w:lineRule="auto"/>
              <w:jc w:val="both"/>
              <w:rPr>
                <w:rFonts w:ascii="Trebuchet MS" w:hAnsi="Trebuchet MS" w:cstheme="minorHAnsi"/>
                <w:b/>
                <w:bCs/>
                <w:sz w:val="20"/>
                <w:szCs w:val="20"/>
              </w:rPr>
            </w:pPr>
            <w:r w:rsidRPr="00BC06D8">
              <w:rPr>
                <w:rFonts w:ascii="Trebuchet MS" w:hAnsi="Trebuchet MS" w:cstheme="minorHAnsi"/>
                <w:b/>
                <w:bCs/>
                <w:sz w:val="20"/>
                <w:szCs w:val="20"/>
              </w:rPr>
              <w:t>Pentru întreprinderile autonome:</w:t>
            </w:r>
          </w:p>
          <w:p w:rsidR="00965AE7" w:rsidRPr="00BC06D8" w:rsidRDefault="00965AE7" w:rsidP="00B26521">
            <w:pPr>
              <w:spacing w:after="0" w:line="240" w:lineRule="auto"/>
              <w:jc w:val="both"/>
              <w:rPr>
                <w:rFonts w:ascii="Trebuchet MS" w:hAnsi="Trebuchet MS" w:cstheme="minorHAnsi"/>
                <w:bCs/>
                <w:sz w:val="20"/>
                <w:szCs w:val="20"/>
              </w:rPr>
            </w:pPr>
            <w:r w:rsidRPr="00BC06D8">
              <w:rPr>
                <w:rFonts w:ascii="Trebuchet MS" w:hAnsi="Trebuchet MS" w:cstheme="minorHAnsi"/>
                <w:b/>
                <w:bCs/>
                <w:sz w:val="20"/>
                <w:szCs w:val="20"/>
              </w:rPr>
              <w:t>-</w:t>
            </w:r>
            <w:r w:rsidRPr="00BC06D8">
              <w:rPr>
                <w:rFonts w:ascii="Trebuchet MS" w:hAnsi="Trebuchet MS" w:cstheme="minorHAnsi"/>
                <w:bCs/>
                <w:sz w:val="20"/>
                <w:szCs w:val="20"/>
              </w:rPr>
              <w:t xml:space="preserve"> se verifică în aplicația RECOM online structura acționariatului în amonte și aval, pentru verificarea tipului de întreprindere autonomă conform informațiilor prezentate în Doc. 10</w:t>
            </w:r>
          </w:p>
          <w:p w:rsidR="00965AE7" w:rsidRPr="00BC06D8" w:rsidRDefault="00965AE7" w:rsidP="00B26521">
            <w:pPr>
              <w:spacing w:after="0" w:line="240" w:lineRule="auto"/>
              <w:jc w:val="both"/>
              <w:rPr>
                <w:rFonts w:ascii="Trebuchet MS" w:eastAsia="SimSun" w:hAnsi="Trebuchet MS" w:cstheme="minorHAnsi"/>
                <w:sz w:val="20"/>
                <w:szCs w:val="20"/>
                <w:lang w:eastAsia="ro-RO"/>
              </w:rPr>
            </w:pPr>
            <w:r w:rsidRPr="00BC06D8">
              <w:rPr>
                <w:rFonts w:ascii="Trebuchet MS" w:hAnsi="Trebuchet MS" w:cstheme="minorHAnsi"/>
                <w:bCs/>
                <w:sz w:val="20"/>
                <w:szCs w:val="20"/>
              </w:rPr>
              <w:t xml:space="preserve">- se verifică dacă </w:t>
            </w:r>
            <w:r w:rsidRPr="00BC06D8">
              <w:rPr>
                <w:rFonts w:ascii="Trebuchet MS" w:eastAsia="SimSun" w:hAnsi="Trebuchet MS" w:cstheme="minorHAnsi"/>
                <w:sz w:val="20"/>
                <w:szCs w:val="20"/>
                <w:lang w:eastAsia="ro-RO"/>
              </w:rPr>
              <w:t xml:space="preserve">datele din Doc. 10 corespund cu datele din Doc. 2.1 </w:t>
            </w:r>
            <w:r w:rsidRPr="00BC06D8">
              <w:rPr>
                <w:rFonts w:ascii="Trebuchet MS" w:eastAsia="SimSun" w:hAnsi="Trebuchet MS" w:cstheme="minorHAnsi"/>
                <w:i/>
                <w:sz w:val="20"/>
                <w:szCs w:val="20"/>
                <w:lang w:eastAsia="ro-RO"/>
              </w:rPr>
              <w:t>Situaţiile financiare / bilanţ – formularul 10 si formularul 30</w:t>
            </w:r>
            <w:r w:rsidRPr="00BC06D8">
              <w:rPr>
                <w:rFonts w:ascii="Trebuchet MS" w:eastAsia="SimSun" w:hAnsi="Trebuchet MS" w:cstheme="minorHAnsi"/>
                <w:sz w:val="20"/>
                <w:szCs w:val="20"/>
                <w:lang w:eastAsia="ro-RO"/>
              </w:rPr>
              <w:t xml:space="preserve"> informatii referitoare la numarul mediu de salariati, cifra de afaceri și active totale.</w:t>
            </w:r>
          </w:p>
          <w:p w:rsidR="00965AE7" w:rsidRPr="00BC06D8" w:rsidRDefault="00965AE7" w:rsidP="00B26521">
            <w:pPr>
              <w:autoSpaceDE w:val="0"/>
              <w:autoSpaceDN w:val="0"/>
              <w:adjustRightInd w:val="0"/>
              <w:spacing w:after="0" w:line="240" w:lineRule="auto"/>
              <w:jc w:val="both"/>
              <w:rPr>
                <w:rFonts w:ascii="Trebuchet MS" w:eastAsia="SimSun" w:hAnsi="Trebuchet MS" w:cstheme="minorHAnsi"/>
                <w:sz w:val="20"/>
                <w:szCs w:val="20"/>
                <w:lang w:eastAsia="ro-RO"/>
              </w:rPr>
            </w:pPr>
            <w:r w:rsidRPr="00BC06D8">
              <w:rPr>
                <w:rFonts w:ascii="Trebuchet MS" w:eastAsia="SimSun" w:hAnsi="Trebuchet MS" w:cstheme="minorHAnsi"/>
                <w:sz w:val="20"/>
                <w:szCs w:val="20"/>
                <w:lang w:eastAsia="ro-RO"/>
              </w:rPr>
              <w:t xml:space="preserve">Pentru verificarea </w:t>
            </w:r>
            <w:r w:rsidRPr="00BC06D8">
              <w:rPr>
                <w:rFonts w:ascii="Trebuchet MS" w:eastAsia="SimSun" w:hAnsi="Trebuchet MS" w:cstheme="minorHAnsi"/>
                <w:b/>
                <w:sz w:val="20"/>
                <w:szCs w:val="20"/>
                <w:lang w:eastAsia="ro-RO"/>
              </w:rPr>
              <w:t>cifrei de afacer</w:t>
            </w:r>
            <w:r w:rsidRPr="00BC06D8">
              <w:rPr>
                <w:rFonts w:ascii="Trebuchet MS" w:eastAsia="SimSun" w:hAnsi="Trebuchet MS" w:cstheme="minorHAnsi"/>
                <w:sz w:val="20"/>
                <w:szCs w:val="20"/>
                <w:lang w:eastAsia="ro-RO"/>
              </w:rPr>
              <w:t xml:space="preserve">i </w:t>
            </w:r>
            <w:r w:rsidRPr="00BC06D8">
              <w:rPr>
                <w:rFonts w:ascii="Trebuchet MS" w:eastAsia="SimSun" w:hAnsi="Trebuchet MS" w:cstheme="minorHAnsi"/>
                <w:b/>
                <w:sz w:val="20"/>
                <w:szCs w:val="20"/>
                <w:lang w:eastAsia="ro-RO"/>
              </w:rPr>
              <w:t>și a activelor totale</w:t>
            </w:r>
            <w:r w:rsidRPr="00BC06D8">
              <w:rPr>
                <w:rFonts w:ascii="Trebuchet MS" w:eastAsia="SimSun" w:hAnsi="Trebuchet MS" w:cstheme="minorHAnsi"/>
                <w:sz w:val="20"/>
                <w:szCs w:val="20"/>
                <w:lang w:eastAsia="ro-RO"/>
              </w:rPr>
              <w:t xml:space="preserve"> din contul de profit si pierdere, conversia se face la cursul BNR din 31 decembrie, anul pentru care s-a intocmit bilantul. </w:t>
            </w:r>
          </w:p>
          <w:p w:rsidR="00965AE7" w:rsidRPr="00BC06D8" w:rsidRDefault="00965AE7" w:rsidP="00B26521">
            <w:pPr>
              <w:autoSpaceDE w:val="0"/>
              <w:autoSpaceDN w:val="0"/>
              <w:adjustRightInd w:val="0"/>
              <w:spacing w:after="0" w:line="240" w:lineRule="auto"/>
              <w:jc w:val="both"/>
              <w:rPr>
                <w:rFonts w:ascii="Trebuchet MS" w:eastAsia="SimSun" w:hAnsi="Trebuchet MS" w:cstheme="minorHAnsi"/>
                <w:b/>
                <w:sz w:val="20"/>
                <w:szCs w:val="20"/>
                <w:lang w:eastAsia="ro-RO"/>
              </w:rPr>
            </w:pPr>
          </w:p>
          <w:p w:rsidR="00965AE7" w:rsidRPr="00BC06D8" w:rsidRDefault="00965AE7" w:rsidP="00B26521">
            <w:pPr>
              <w:autoSpaceDE w:val="0"/>
              <w:autoSpaceDN w:val="0"/>
              <w:adjustRightInd w:val="0"/>
              <w:spacing w:after="0" w:line="240" w:lineRule="auto"/>
              <w:jc w:val="both"/>
              <w:rPr>
                <w:rFonts w:ascii="Trebuchet MS" w:eastAsia="SimSun" w:hAnsi="Trebuchet MS" w:cstheme="minorHAnsi"/>
                <w:sz w:val="20"/>
                <w:szCs w:val="20"/>
                <w:lang w:eastAsia="ro-RO"/>
              </w:rPr>
            </w:pPr>
            <w:r w:rsidRPr="00BC06D8">
              <w:rPr>
                <w:rFonts w:ascii="Trebuchet MS" w:eastAsia="SimSun" w:hAnsi="Trebuchet MS" w:cstheme="minorHAnsi"/>
                <w:sz w:val="20"/>
                <w:szCs w:val="20"/>
                <w:lang w:eastAsia="ro-RO"/>
              </w:rPr>
              <w:t>Pentru întreprinderile autonome</w:t>
            </w:r>
            <w:r w:rsidRPr="00BC06D8">
              <w:rPr>
                <w:rFonts w:ascii="Trebuchet MS" w:eastAsia="SimSun" w:hAnsi="Trebuchet MS" w:cstheme="minorHAnsi"/>
                <w:b/>
                <w:sz w:val="20"/>
                <w:szCs w:val="20"/>
                <w:lang w:eastAsia="ro-RO"/>
              </w:rPr>
              <w:t xml:space="preserve"> nou înființate</w:t>
            </w:r>
            <w:r w:rsidRPr="00BC06D8">
              <w:rPr>
                <w:rFonts w:ascii="Trebuchet MS" w:eastAsia="SimSun" w:hAnsi="Trebuchet MS" w:cstheme="minorHAnsi"/>
                <w:sz w:val="20"/>
                <w:szCs w:val="20"/>
                <w:lang w:eastAsia="ro-RO"/>
              </w:rPr>
              <w:t xml:space="preserve"> verificarea se face doar pe baza informațiilor prezentate de solicitant în Doc. 10.</w:t>
            </w:r>
          </w:p>
          <w:p w:rsidR="00965AE7" w:rsidRPr="00BC06D8" w:rsidRDefault="00965AE7" w:rsidP="00B26521">
            <w:pPr>
              <w:autoSpaceDE w:val="0"/>
              <w:autoSpaceDN w:val="0"/>
              <w:adjustRightInd w:val="0"/>
              <w:spacing w:after="0" w:line="240" w:lineRule="auto"/>
              <w:jc w:val="both"/>
              <w:rPr>
                <w:rFonts w:ascii="Trebuchet MS" w:eastAsia="SimSun" w:hAnsi="Trebuchet MS" w:cstheme="minorHAnsi"/>
                <w:b/>
                <w:sz w:val="20"/>
                <w:szCs w:val="20"/>
                <w:lang w:eastAsia="ro-RO"/>
              </w:rPr>
            </w:pPr>
          </w:p>
          <w:p w:rsidR="00965AE7" w:rsidRPr="00BC06D8" w:rsidRDefault="00965AE7" w:rsidP="00B26521">
            <w:pPr>
              <w:autoSpaceDE w:val="0"/>
              <w:autoSpaceDN w:val="0"/>
              <w:adjustRightInd w:val="0"/>
              <w:spacing w:after="0" w:line="240" w:lineRule="auto"/>
              <w:jc w:val="both"/>
              <w:rPr>
                <w:rFonts w:ascii="Trebuchet MS" w:eastAsia="SimSun" w:hAnsi="Trebuchet MS" w:cstheme="minorHAnsi"/>
                <w:sz w:val="20"/>
                <w:szCs w:val="20"/>
                <w:lang w:eastAsia="ro-RO"/>
              </w:rPr>
            </w:pPr>
            <w:r w:rsidRPr="00BC06D8">
              <w:rPr>
                <w:rFonts w:ascii="Trebuchet MS" w:eastAsia="SimSun" w:hAnsi="Trebuchet MS" w:cstheme="minorHAnsi"/>
                <w:b/>
                <w:sz w:val="20"/>
                <w:szCs w:val="20"/>
                <w:lang w:eastAsia="ro-RO"/>
              </w:rPr>
              <w:t>Pentru</w:t>
            </w:r>
            <w:r w:rsidRPr="00BC06D8">
              <w:rPr>
                <w:rFonts w:ascii="Trebuchet MS" w:eastAsia="SimSun" w:hAnsi="Trebuchet MS" w:cstheme="minorHAnsi"/>
                <w:sz w:val="20"/>
                <w:szCs w:val="20"/>
                <w:lang w:eastAsia="ro-RO"/>
              </w:rPr>
              <w:t xml:space="preserve"> </w:t>
            </w:r>
            <w:r w:rsidRPr="00BC06D8">
              <w:rPr>
                <w:rFonts w:ascii="Trebuchet MS" w:eastAsia="SimSun" w:hAnsi="Trebuchet MS" w:cstheme="minorHAnsi"/>
                <w:b/>
                <w:sz w:val="20"/>
                <w:szCs w:val="20"/>
                <w:lang w:eastAsia="ro-RO"/>
              </w:rPr>
              <w:t>intreprinderile partenere și/sau legate:</w:t>
            </w:r>
            <w:r w:rsidRPr="00BC06D8">
              <w:rPr>
                <w:rFonts w:ascii="Trebuchet MS" w:eastAsia="SimSun" w:hAnsi="Trebuchet MS" w:cstheme="minorHAnsi"/>
                <w:sz w:val="20"/>
                <w:szCs w:val="20"/>
                <w:lang w:eastAsia="ro-RO"/>
              </w:rPr>
              <w:t xml:space="preserve"> </w:t>
            </w:r>
          </w:p>
          <w:p w:rsidR="00965AE7" w:rsidRPr="00BC06D8" w:rsidRDefault="00965AE7" w:rsidP="00B26521">
            <w:pPr>
              <w:autoSpaceDE w:val="0"/>
              <w:autoSpaceDN w:val="0"/>
              <w:adjustRightInd w:val="0"/>
              <w:spacing w:after="0" w:line="240" w:lineRule="auto"/>
              <w:jc w:val="both"/>
              <w:rPr>
                <w:rFonts w:ascii="Trebuchet MS" w:eastAsia="SimSun" w:hAnsi="Trebuchet MS" w:cstheme="minorHAnsi"/>
                <w:sz w:val="20"/>
                <w:szCs w:val="20"/>
                <w:lang w:eastAsia="ro-RO"/>
              </w:rPr>
            </w:pPr>
            <w:r w:rsidRPr="00BC06D8">
              <w:rPr>
                <w:rFonts w:ascii="Trebuchet MS" w:eastAsia="SimSun" w:hAnsi="Trebuchet MS" w:cstheme="minorHAnsi"/>
                <w:sz w:val="20"/>
                <w:szCs w:val="20"/>
                <w:lang w:eastAsia="ro-RO"/>
              </w:rPr>
              <w:t>-</w:t>
            </w:r>
            <w:r w:rsidRPr="00BC06D8">
              <w:rPr>
                <w:rFonts w:ascii="Trebuchet MS" w:hAnsi="Trebuchet MS" w:cstheme="minorHAnsi"/>
                <w:bCs/>
                <w:sz w:val="20"/>
                <w:szCs w:val="20"/>
              </w:rPr>
              <w:t xml:space="preserve"> se verifică în aplicația RECOM online structura acționariatului în amonte și aval pentru verificarea tipului de întreprindere conform informațiilor prezentate în Doc. (partenere și/sau legate)</w:t>
            </w:r>
          </w:p>
          <w:p w:rsidR="00965AE7" w:rsidRPr="00BC06D8" w:rsidRDefault="00965AE7" w:rsidP="00B26521">
            <w:pPr>
              <w:autoSpaceDE w:val="0"/>
              <w:autoSpaceDN w:val="0"/>
              <w:adjustRightInd w:val="0"/>
              <w:spacing w:after="0" w:line="240" w:lineRule="auto"/>
              <w:jc w:val="both"/>
              <w:rPr>
                <w:rFonts w:ascii="Trebuchet MS" w:eastAsia="SimSun" w:hAnsi="Trebuchet MS" w:cstheme="minorHAnsi"/>
                <w:sz w:val="20"/>
                <w:szCs w:val="20"/>
                <w:lang w:eastAsia="ro-RO"/>
              </w:rPr>
            </w:pPr>
            <w:r w:rsidRPr="00BC06D8">
              <w:rPr>
                <w:rFonts w:ascii="Trebuchet MS" w:eastAsia="SimSun" w:hAnsi="Trebuchet MS" w:cstheme="minorHAnsi"/>
                <w:sz w:val="20"/>
                <w:szCs w:val="20"/>
                <w:lang w:eastAsia="ro-RO"/>
              </w:rPr>
              <w:t xml:space="preserve">- se verifica numarul mediu de salariati și cifra de afaceri/active totale în Doc  - Cap I. și daca persoana imputernicita sa reprezinte intreprinderea, a completat si semnat Cap II- </w:t>
            </w:r>
            <w:r w:rsidRPr="00BC06D8">
              <w:rPr>
                <w:rFonts w:ascii="Trebuchet MS" w:eastAsia="SimSun" w:hAnsi="Trebuchet MS" w:cstheme="minorHAnsi"/>
                <w:i/>
                <w:sz w:val="20"/>
                <w:szCs w:val="20"/>
                <w:lang w:eastAsia="ro-RO"/>
              </w:rPr>
              <w:t>Calculul pentru intreprinderi partenere sau legate</w:t>
            </w:r>
            <w:r w:rsidRPr="00BC06D8">
              <w:rPr>
                <w:rFonts w:ascii="Trebuchet MS" w:eastAsia="SimSun" w:hAnsi="Trebuchet MS" w:cstheme="minorHAnsi"/>
                <w:sz w:val="20"/>
                <w:szCs w:val="20"/>
                <w:lang w:eastAsia="ro-RO"/>
              </w:rPr>
              <w:t>.</w:t>
            </w:r>
          </w:p>
          <w:p w:rsidR="00965AE7" w:rsidRPr="00BC06D8" w:rsidRDefault="00965AE7" w:rsidP="00B26521">
            <w:pPr>
              <w:tabs>
                <w:tab w:val="left" w:pos="3120"/>
                <w:tab w:val="center" w:pos="4320"/>
                <w:tab w:val="right" w:pos="8640"/>
              </w:tabs>
              <w:spacing w:after="0" w:line="240" w:lineRule="auto"/>
              <w:jc w:val="both"/>
              <w:rPr>
                <w:rFonts w:ascii="Trebuchet MS" w:hAnsi="Trebuchet MS" w:cstheme="minorHAnsi"/>
                <w:sz w:val="20"/>
                <w:szCs w:val="20"/>
              </w:rPr>
            </w:pPr>
            <w:r w:rsidRPr="00BC06D8">
              <w:rPr>
                <w:rFonts w:ascii="Trebuchet MS" w:hAnsi="Trebuchet MS" w:cstheme="minorHAnsi"/>
                <w:bCs/>
                <w:sz w:val="20"/>
                <w:szCs w:val="20"/>
              </w:rPr>
              <w:t xml:space="preserve">Verificarea precizarilor din Doc. cu privire la societatea partenera și/sau legata, se va face prin </w:t>
            </w:r>
            <w:r w:rsidRPr="00BC06D8">
              <w:rPr>
                <w:rFonts w:ascii="Trebuchet MS" w:hAnsi="Trebuchet MS" w:cstheme="minorHAnsi"/>
                <w:b/>
                <w:bCs/>
                <w:sz w:val="20"/>
                <w:szCs w:val="20"/>
              </w:rPr>
              <w:t>verificarea solicitantului si actionarilor / asociatilor</w:t>
            </w:r>
            <w:r w:rsidRPr="00BC06D8">
              <w:rPr>
                <w:rFonts w:ascii="Trebuchet MS" w:hAnsi="Trebuchet MS" w:cstheme="minorHAnsi"/>
                <w:bCs/>
                <w:sz w:val="20"/>
                <w:szCs w:val="20"/>
              </w:rPr>
              <w:t xml:space="preserve"> </w:t>
            </w:r>
            <w:r w:rsidRPr="00BC06D8">
              <w:rPr>
                <w:rFonts w:ascii="Trebuchet MS" w:hAnsi="Trebuchet MS" w:cstheme="minorHAnsi"/>
                <w:sz w:val="20"/>
                <w:szCs w:val="20"/>
              </w:rPr>
              <w:t xml:space="preserve">în baza de date a serviciului online RECOM. </w:t>
            </w:r>
          </w:p>
          <w:p w:rsidR="00965AE7" w:rsidRPr="00BC06D8" w:rsidRDefault="00965AE7" w:rsidP="00B26521">
            <w:pPr>
              <w:tabs>
                <w:tab w:val="left" w:pos="3120"/>
                <w:tab w:val="center" w:pos="4320"/>
                <w:tab w:val="right" w:pos="8640"/>
              </w:tabs>
              <w:spacing w:after="0" w:line="240" w:lineRule="auto"/>
              <w:jc w:val="both"/>
              <w:rPr>
                <w:rFonts w:ascii="Trebuchet MS" w:hAnsi="Trebuchet MS" w:cstheme="minorHAnsi"/>
                <w:sz w:val="20"/>
                <w:szCs w:val="20"/>
              </w:rPr>
            </w:pPr>
            <w:r w:rsidRPr="00BC06D8">
              <w:rPr>
                <w:rFonts w:ascii="Trebuchet MS" w:hAnsi="Trebuchet MS" w:cstheme="minorHAnsi"/>
                <w:sz w:val="20"/>
                <w:szCs w:val="20"/>
              </w:rPr>
              <w:t xml:space="preserve">Această verificare se realizează </w:t>
            </w:r>
            <w:r w:rsidRPr="00BC06D8">
              <w:rPr>
                <w:rFonts w:ascii="Trebuchet MS" w:hAnsi="Trebuchet MS" w:cstheme="minorHAnsi"/>
                <w:b/>
                <w:sz w:val="20"/>
                <w:szCs w:val="20"/>
              </w:rPr>
              <w:t>în amonte şi aval</w:t>
            </w:r>
            <w:r w:rsidRPr="00BC06D8">
              <w:rPr>
                <w:rFonts w:ascii="Trebuchet MS" w:hAnsi="Trebuchet MS" w:cstheme="minorHAnsi"/>
                <w:sz w:val="20"/>
                <w:szCs w:val="20"/>
              </w:rPr>
              <w:t xml:space="preserve">, dacă solicitantul are in structura capitalului alte persoane juridice sau asociati / actionari sau dacă se regaseşte ca </w:t>
            </w:r>
            <w:r w:rsidRPr="00BC06D8">
              <w:rPr>
                <w:rFonts w:ascii="Trebuchet MS" w:hAnsi="Trebuchet MS" w:cstheme="minorHAnsi"/>
                <w:sz w:val="20"/>
                <w:szCs w:val="20"/>
              </w:rPr>
              <w:lastRenderedPageBreak/>
              <w:t>asociat/acţionar în structura capitalului social al  altor  persoane juridice.</w:t>
            </w:r>
          </w:p>
          <w:p w:rsidR="00965AE7" w:rsidRPr="00BC06D8" w:rsidRDefault="00965AE7" w:rsidP="00B26521">
            <w:pPr>
              <w:tabs>
                <w:tab w:val="left" w:pos="3120"/>
                <w:tab w:val="center" w:pos="4320"/>
                <w:tab w:val="right" w:pos="8640"/>
              </w:tabs>
              <w:spacing w:after="0" w:line="240" w:lineRule="auto"/>
              <w:jc w:val="both"/>
              <w:rPr>
                <w:rFonts w:ascii="Trebuchet MS" w:hAnsi="Trebuchet MS" w:cstheme="minorHAnsi"/>
                <w:b/>
                <w:sz w:val="20"/>
                <w:szCs w:val="20"/>
              </w:rPr>
            </w:pPr>
          </w:p>
          <w:p w:rsidR="00965AE7" w:rsidRPr="00BC06D8" w:rsidRDefault="00965AE7" w:rsidP="00B26521">
            <w:pPr>
              <w:tabs>
                <w:tab w:val="left" w:pos="3120"/>
                <w:tab w:val="center" w:pos="4320"/>
                <w:tab w:val="right" w:pos="8640"/>
              </w:tabs>
              <w:spacing w:after="0" w:line="240" w:lineRule="auto"/>
              <w:jc w:val="both"/>
              <w:rPr>
                <w:rFonts w:ascii="Trebuchet MS" w:hAnsi="Trebuchet MS" w:cstheme="minorHAnsi"/>
                <w:b/>
                <w:sz w:val="20"/>
                <w:szCs w:val="20"/>
              </w:rPr>
            </w:pPr>
            <w:r w:rsidRPr="00BC06D8">
              <w:rPr>
                <w:rFonts w:ascii="Trebuchet MS" w:hAnsi="Trebuchet MS" w:cstheme="minorHAnsi"/>
                <w:b/>
                <w:sz w:val="20"/>
                <w:szCs w:val="20"/>
              </w:rPr>
              <w:t>Partenere</w:t>
            </w:r>
            <w:r w:rsidRPr="00BC06D8">
              <w:rPr>
                <w:rFonts w:ascii="Trebuchet MS" w:hAnsi="Trebuchet MS" w:cstheme="minorHAnsi"/>
                <w:sz w:val="20"/>
                <w:szCs w:val="20"/>
              </w:rPr>
              <w:t>:</w:t>
            </w:r>
          </w:p>
          <w:p w:rsidR="00965AE7" w:rsidRPr="00BC06D8" w:rsidRDefault="00965AE7" w:rsidP="00B26521">
            <w:pPr>
              <w:tabs>
                <w:tab w:val="left" w:pos="3120"/>
                <w:tab w:val="center" w:pos="4320"/>
                <w:tab w:val="right" w:pos="8640"/>
              </w:tabs>
              <w:spacing w:after="0" w:line="240" w:lineRule="auto"/>
              <w:jc w:val="both"/>
              <w:rPr>
                <w:rFonts w:ascii="Trebuchet MS" w:hAnsi="Trebuchet MS" w:cstheme="minorHAnsi"/>
                <w:sz w:val="20"/>
                <w:szCs w:val="20"/>
              </w:rPr>
            </w:pPr>
            <w:r w:rsidRPr="00BC06D8">
              <w:rPr>
                <w:rFonts w:ascii="Trebuchet MS" w:hAnsi="Trebuchet MS" w:cstheme="minorHAnsi"/>
                <w:sz w:val="20"/>
                <w:szCs w:val="20"/>
              </w:rPr>
              <w:t xml:space="preserve">Se verifică dacă în structura lui există entități </w:t>
            </w:r>
            <w:r w:rsidRPr="00BC06D8">
              <w:rPr>
                <w:rFonts w:ascii="Trebuchet MS" w:hAnsi="Trebuchet MS" w:cstheme="minorHAnsi"/>
                <w:b/>
                <w:sz w:val="20"/>
                <w:szCs w:val="20"/>
              </w:rPr>
              <w:t>persoane juridice</w:t>
            </w:r>
            <w:r w:rsidRPr="00BC06D8">
              <w:rPr>
                <w:rFonts w:ascii="Trebuchet MS" w:hAnsi="Trebuchet MS" w:cstheme="minorHAnsi"/>
                <w:sz w:val="20"/>
                <w:szCs w:val="20"/>
              </w:rPr>
              <w:t xml:space="preserve"> care dețin mai mult de 25% sau solicitantul deține mai mult de 25% din capitalul altei/altor persoane juridice.</w:t>
            </w:r>
          </w:p>
          <w:p w:rsidR="00965AE7" w:rsidRPr="00BC06D8" w:rsidRDefault="00965AE7" w:rsidP="00B26521">
            <w:pPr>
              <w:pStyle w:val="xl61"/>
              <w:pBdr>
                <w:left w:val="none" w:sz="0" w:space="0" w:color="auto"/>
              </w:pBdr>
              <w:spacing w:before="0" w:beforeAutospacing="0" w:after="0" w:afterAutospacing="0"/>
              <w:rPr>
                <w:rFonts w:ascii="Trebuchet MS" w:hAnsi="Trebuchet MS" w:cstheme="minorHAnsi"/>
                <w:i/>
                <w:sz w:val="20"/>
                <w:u w:val="single"/>
                <w:lang w:val="ro-RO"/>
              </w:rPr>
            </w:pPr>
            <w:r w:rsidRPr="00BC06D8">
              <w:rPr>
                <w:rFonts w:ascii="Trebuchet MS" w:hAnsi="Trebuchet MS" w:cstheme="minorHAnsi"/>
                <w:sz w:val="20"/>
                <w:lang w:val="ro-RO"/>
              </w:rPr>
              <w:t xml:space="preserve">Dacă DA, se verifică calculul efectuat în Doc., pe baza situațiilor financiare ( informații care se regăsesc pe portalul </w:t>
            </w:r>
            <w:r w:rsidRPr="00BC06D8">
              <w:rPr>
                <w:rFonts w:ascii="Trebuchet MS" w:hAnsi="Trebuchet MS" w:cstheme="minorHAnsi"/>
                <w:i/>
                <w:sz w:val="20"/>
                <w:lang w:val="ro-RO"/>
              </w:rPr>
              <w:t>m.finante.ro</w:t>
            </w:r>
            <w:r w:rsidRPr="00BC06D8">
              <w:rPr>
                <w:rFonts w:ascii="Trebuchet MS" w:hAnsi="Trebuchet MS" w:cstheme="minorHAnsi"/>
                <w:sz w:val="20"/>
                <w:lang w:val="ro-RO"/>
              </w:rPr>
              <w:t xml:space="preserve">, Secțiunea </w:t>
            </w:r>
            <w:r w:rsidRPr="00BC06D8">
              <w:rPr>
                <w:rFonts w:ascii="Trebuchet MS" w:hAnsi="Trebuchet MS" w:cstheme="minorHAnsi"/>
                <w:i/>
                <w:sz w:val="20"/>
                <w:lang w:val="ro-RO"/>
              </w:rPr>
              <w:t>Informații</w:t>
            </w:r>
            <w:r w:rsidRPr="00BC06D8">
              <w:rPr>
                <w:rFonts w:ascii="Trebuchet MS" w:hAnsi="Trebuchet MS" w:cstheme="minorHAnsi"/>
                <w:sz w:val="20"/>
                <w:lang w:val="ro-RO"/>
              </w:rPr>
              <w:t xml:space="preserve"> </w:t>
            </w:r>
            <w:r w:rsidRPr="00BC06D8">
              <w:rPr>
                <w:rFonts w:ascii="Trebuchet MS" w:hAnsi="Trebuchet MS" w:cstheme="minorHAnsi"/>
                <w:i/>
                <w:sz w:val="20"/>
                <w:lang w:val="ro-RO"/>
              </w:rPr>
              <w:t>fiscale și bilanțuri)</w:t>
            </w:r>
          </w:p>
          <w:p w:rsidR="00965AE7" w:rsidRPr="00BC06D8" w:rsidRDefault="00965AE7" w:rsidP="00B26521">
            <w:pPr>
              <w:pStyle w:val="xl61"/>
              <w:pBdr>
                <w:left w:val="none" w:sz="0" w:space="0" w:color="auto"/>
              </w:pBdr>
              <w:spacing w:before="0" w:beforeAutospacing="0" w:after="0" w:afterAutospacing="0"/>
              <w:rPr>
                <w:rFonts w:ascii="Trebuchet MS" w:hAnsi="Trebuchet MS" w:cstheme="minorHAnsi"/>
                <w:b/>
                <w:sz w:val="20"/>
                <w:lang w:val="ro-RO"/>
              </w:rPr>
            </w:pPr>
            <w:r w:rsidRPr="00BC06D8">
              <w:rPr>
                <w:rFonts w:ascii="Trebuchet MS" w:hAnsi="Trebuchet MS" w:cstheme="minorHAnsi"/>
                <w:b/>
                <w:sz w:val="20"/>
                <w:lang w:val="ro-RO"/>
              </w:rPr>
              <w:t>Legate:</w:t>
            </w:r>
          </w:p>
          <w:p w:rsidR="00965AE7" w:rsidRPr="00BC06D8" w:rsidRDefault="00965AE7" w:rsidP="00B26521">
            <w:pPr>
              <w:pStyle w:val="xl61"/>
              <w:pBdr>
                <w:left w:val="none" w:sz="0" w:space="0" w:color="auto"/>
              </w:pBdr>
              <w:spacing w:before="0" w:beforeAutospacing="0" w:after="0" w:afterAutospacing="0"/>
              <w:rPr>
                <w:rFonts w:ascii="Trebuchet MS" w:hAnsi="Trebuchet MS" w:cstheme="minorHAnsi"/>
                <w:sz w:val="20"/>
                <w:lang w:val="ro-RO"/>
              </w:rPr>
            </w:pPr>
            <w:r w:rsidRPr="00BC06D8">
              <w:rPr>
                <w:rFonts w:ascii="Trebuchet MS" w:hAnsi="Trebuchet MS" w:cstheme="minorHAnsi"/>
                <w:sz w:val="20"/>
                <w:lang w:val="ro-RO"/>
              </w:rPr>
              <w:t>Dacă se constată că sunt îndeplinite condițiile de</w:t>
            </w:r>
            <w:r w:rsidRPr="00BC06D8">
              <w:rPr>
                <w:rFonts w:ascii="Trebuchet MS" w:hAnsi="Trebuchet MS" w:cstheme="minorHAnsi"/>
                <w:sz w:val="20"/>
                <w:u w:val="single"/>
                <w:lang w:val="ro-RO"/>
              </w:rPr>
              <w:t xml:space="preserve"> </w:t>
            </w:r>
            <w:r w:rsidRPr="00BC06D8">
              <w:rPr>
                <w:rFonts w:ascii="Trebuchet MS" w:hAnsi="Trebuchet MS" w:cstheme="minorHAnsi"/>
                <w:b/>
                <w:sz w:val="20"/>
                <w:lang w:val="ro-RO"/>
              </w:rPr>
              <w:t>întreprindere legată prin intermediul altor</w:t>
            </w:r>
            <w:r w:rsidRPr="00BC06D8">
              <w:rPr>
                <w:rFonts w:ascii="Trebuchet MS" w:hAnsi="Trebuchet MS" w:cstheme="minorHAnsi"/>
                <w:sz w:val="20"/>
                <w:lang w:val="ro-RO"/>
              </w:rPr>
              <w:t xml:space="preserve"> </w:t>
            </w:r>
            <w:r w:rsidRPr="00BC06D8">
              <w:rPr>
                <w:rFonts w:ascii="Trebuchet MS" w:hAnsi="Trebuchet MS" w:cstheme="minorHAnsi"/>
                <w:b/>
                <w:sz w:val="20"/>
                <w:lang w:val="ro-RO"/>
              </w:rPr>
              <w:t>persoane juridice</w:t>
            </w:r>
            <w:r w:rsidRPr="00BC06D8">
              <w:rPr>
                <w:rFonts w:ascii="Trebuchet MS" w:hAnsi="Trebuchet MS" w:cstheme="minorHAnsi"/>
                <w:sz w:val="20"/>
                <w:lang w:val="ro-RO"/>
              </w:rPr>
              <w:t xml:space="preserve"> atfel cum sunt definite în art. 4 </w:t>
            </w:r>
            <w:r w:rsidRPr="00BC06D8">
              <w:rPr>
                <w:rFonts w:ascii="Trebuchet MS" w:hAnsi="Trebuchet MS" w:cstheme="minorHAnsi"/>
                <w:sz w:val="20"/>
                <w:vertAlign w:val="superscript"/>
                <w:lang w:val="ro-RO"/>
              </w:rPr>
              <w:t>4</w:t>
            </w:r>
            <w:r w:rsidRPr="00BC06D8">
              <w:rPr>
                <w:rFonts w:ascii="Trebuchet MS" w:hAnsi="Trebuchet MS" w:cstheme="minorHAnsi"/>
                <w:sz w:val="20"/>
                <w:lang w:val="ro-RO"/>
              </w:rPr>
              <w:t>,</w:t>
            </w:r>
            <w:r w:rsidRPr="00BC06D8">
              <w:rPr>
                <w:rFonts w:ascii="Trebuchet MS" w:hAnsi="Trebuchet MS" w:cstheme="minorHAnsi"/>
                <w:sz w:val="20"/>
                <w:vertAlign w:val="superscript"/>
                <w:lang w:val="ro-RO"/>
              </w:rPr>
              <w:t xml:space="preserve"> </w:t>
            </w:r>
            <w:r w:rsidRPr="00BC06D8">
              <w:rPr>
                <w:rFonts w:ascii="Trebuchet MS" w:hAnsi="Trebuchet MS" w:cstheme="minorHAnsi"/>
                <w:sz w:val="20"/>
                <w:lang w:val="ro-RO"/>
              </w:rPr>
              <w:t>din Legea nr. 346/2004, expertul</w:t>
            </w:r>
            <w:r w:rsidRPr="00BC06D8">
              <w:rPr>
                <w:rFonts w:ascii="Trebuchet MS" w:hAnsi="Trebuchet MS" w:cstheme="minorHAnsi"/>
                <w:sz w:val="20"/>
                <w:vertAlign w:val="superscript"/>
                <w:lang w:val="ro-RO"/>
              </w:rPr>
              <w:t xml:space="preserve"> </w:t>
            </w:r>
            <w:r w:rsidRPr="00BC06D8">
              <w:rPr>
                <w:rFonts w:ascii="Trebuchet MS" w:hAnsi="Trebuchet MS" w:cstheme="minorHAnsi"/>
                <w:sz w:val="20"/>
                <w:lang w:val="ro-RO"/>
              </w:rPr>
              <w:t xml:space="preserve"> verifică datele menționate în Doc. </w:t>
            </w:r>
            <w:r w:rsidR="0029374F" w:rsidRPr="00BC06D8">
              <w:rPr>
                <w:rFonts w:ascii="Trebuchet MS" w:hAnsi="Trebuchet MS" w:cstheme="minorHAnsi"/>
                <w:sz w:val="20"/>
                <w:lang w:val="ro-RO"/>
              </w:rPr>
              <w:t>Privind firmele legate</w:t>
            </w:r>
            <w:r w:rsidRPr="00BC06D8">
              <w:rPr>
                <w:rFonts w:ascii="Trebuchet MS" w:hAnsi="Trebuchet MS" w:cstheme="minorHAnsi"/>
                <w:sz w:val="20"/>
                <w:lang w:val="ro-RO"/>
              </w:rPr>
              <w:t xml:space="preserve"> în baza informațiilor care se regăsesc pe portalul </w:t>
            </w:r>
            <w:r w:rsidRPr="00BC06D8">
              <w:rPr>
                <w:rFonts w:ascii="Trebuchet MS" w:hAnsi="Trebuchet MS" w:cstheme="minorHAnsi"/>
                <w:i/>
                <w:sz w:val="20"/>
                <w:lang w:val="ro-RO"/>
              </w:rPr>
              <w:t>m.finante.ro</w:t>
            </w:r>
            <w:r w:rsidRPr="00BC06D8">
              <w:rPr>
                <w:rFonts w:ascii="Trebuchet MS" w:hAnsi="Trebuchet MS" w:cstheme="minorHAnsi"/>
                <w:sz w:val="20"/>
                <w:lang w:val="ro-RO"/>
              </w:rPr>
              <w:t xml:space="preserve">, Secțiunea </w:t>
            </w:r>
            <w:r w:rsidRPr="00BC06D8">
              <w:rPr>
                <w:rFonts w:ascii="Trebuchet MS" w:hAnsi="Trebuchet MS" w:cstheme="minorHAnsi"/>
                <w:i/>
                <w:sz w:val="20"/>
                <w:lang w:val="ro-RO"/>
              </w:rPr>
              <w:t>Informații</w:t>
            </w:r>
            <w:r w:rsidRPr="00BC06D8">
              <w:rPr>
                <w:rFonts w:ascii="Trebuchet MS" w:hAnsi="Trebuchet MS" w:cstheme="minorHAnsi"/>
                <w:sz w:val="20"/>
                <w:lang w:val="ro-RO"/>
              </w:rPr>
              <w:t xml:space="preserve"> </w:t>
            </w:r>
            <w:r w:rsidRPr="00BC06D8">
              <w:rPr>
                <w:rFonts w:ascii="Trebuchet MS" w:hAnsi="Trebuchet MS" w:cstheme="minorHAnsi"/>
                <w:i/>
                <w:sz w:val="20"/>
                <w:lang w:val="ro-RO"/>
              </w:rPr>
              <w:t>fiscale și bilanțuri.</w:t>
            </w:r>
          </w:p>
          <w:p w:rsidR="00965AE7" w:rsidRPr="00BC06D8" w:rsidRDefault="00965AE7" w:rsidP="00B26521">
            <w:pPr>
              <w:autoSpaceDE w:val="0"/>
              <w:autoSpaceDN w:val="0"/>
              <w:adjustRightInd w:val="0"/>
              <w:spacing w:after="0" w:line="240" w:lineRule="auto"/>
              <w:jc w:val="both"/>
              <w:rPr>
                <w:rFonts w:ascii="Trebuchet MS" w:eastAsia="SimSun" w:hAnsi="Trebuchet MS" w:cstheme="minorHAnsi"/>
                <w:sz w:val="20"/>
                <w:szCs w:val="20"/>
                <w:lang w:eastAsia="ro-RO"/>
              </w:rPr>
            </w:pPr>
            <w:r w:rsidRPr="00BC06D8">
              <w:rPr>
                <w:rFonts w:ascii="Trebuchet MS" w:eastAsia="SimSun" w:hAnsi="Trebuchet MS" w:cstheme="minorHAnsi"/>
                <w:sz w:val="20"/>
                <w:szCs w:val="20"/>
                <w:lang w:eastAsia="ro-RO"/>
              </w:rPr>
              <w:t xml:space="preserve">În situația în care în urma verificărilor expertul constată că informațiile nu sunt conforme cu informațiile furnizate prin RECOM și pe </w:t>
            </w:r>
            <w:r w:rsidRPr="00BC06D8">
              <w:rPr>
                <w:rFonts w:ascii="Trebuchet MS" w:eastAsia="SimSun" w:hAnsi="Trebuchet MS" w:cstheme="minorHAnsi"/>
                <w:i/>
                <w:sz w:val="20"/>
                <w:szCs w:val="20"/>
                <w:lang w:eastAsia="ro-RO"/>
              </w:rPr>
              <w:t>m.finanțe.ro</w:t>
            </w:r>
            <w:r w:rsidRPr="00BC06D8">
              <w:rPr>
                <w:rFonts w:ascii="Trebuchet MS" w:eastAsia="SimSun" w:hAnsi="Trebuchet MS" w:cstheme="minorHAnsi"/>
                <w:sz w:val="20"/>
                <w:szCs w:val="20"/>
                <w:lang w:eastAsia="ro-RO"/>
              </w:rPr>
              <w:t xml:space="preserve">, va solicita prin formularul E 3.4, redepunerea Doc. </w:t>
            </w:r>
            <w:r w:rsidR="0029374F" w:rsidRPr="00BC06D8">
              <w:rPr>
                <w:rFonts w:ascii="Trebuchet MS" w:eastAsia="SimSun" w:hAnsi="Trebuchet MS" w:cstheme="minorHAnsi"/>
                <w:sz w:val="20"/>
                <w:szCs w:val="20"/>
                <w:lang w:eastAsia="ro-RO"/>
              </w:rPr>
              <w:t>privind firmele legate</w:t>
            </w:r>
            <w:r w:rsidRPr="00BC06D8">
              <w:rPr>
                <w:rFonts w:ascii="Trebuchet MS" w:eastAsia="SimSun" w:hAnsi="Trebuchet MS" w:cstheme="minorHAnsi"/>
                <w:sz w:val="20"/>
                <w:szCs w:val="20"/>
                <w:lang w:eastAsia="ro-RO"/>
              </w:rPr>
              <w:t xml:space="preserve"> cu rectificarea informațiilor.</w:t>
            </w:r>
          </w:p>
          <w:p w:rsidR="00965AE7" w:rsidRPr="00BC06D8" w:rsidRDefault="00965AE7" w:rsidP="00B26521">
            <w:pPr>
              <w:keepNext/>
              <w:keepLines/>
              <w:spacing w:after="0" w:line="240" w:lineRule="auto"/>
              <w:jc w:val="both"/>
              <w:outlineLvl w:val="1"/>
              <w:rPr>
                <w:rFonts w:ascii="Trebuchet MS" w:hAnsi="Trebuchet MS" w:cstheme="minorHAnsi"/>
                <w:b/>
                <w:sz w:val="20"/>
                <w:szCs w:val="20"/>
              </w:rPr>
            </w:pPr>
          </w:p>
          <w:p w:rsidR="00965AE7" w:rsidRPr="00BC06D8" w:rsidRDefault="00965AE7" w:rsidP="00B26521">
            <w:pPr>
              <w:keepNext/>
              <w:keepLines/>
              <w:spacing w:after="0" w:line="240" w:lineRule="auto"/>
              <w:jc w:val="both"/>
              <w:outlineLvl w:val="1"/>
              <w:rPr>
                <w:rFonts w:ascii="Trebuchet MS" w:hAnsi="Trebuchet MS" w:cstheme="minorHAnsi"/>
                <w:b/>
                <w:sz w:val="20"/>
                <w:szCs w:val="20"/>
              </w:rPr>
            </w:pPr>
            <w:r w:rsidRPr="00BC06D8">
              <w:rPr>
                <w:rFonts w:ascii="Trebuchet MS" w:hAnsi="Trebuchet MS" w:cstheme="minorHAnsi"/>
                <w:b/>
                <w:sz w:val="20"/>
                <w:szCs w:val="20"/>
              </w:rPr>
              <w:t xml:space="preserve">Persoane fizice </w:t>
            </w:r>
          </w:p>
          <w:p w:rsidR="00965AE7" w:rsidRPr="00BC06D8" w:rsidRDefault="00965AE7" w:rsidP="00B26521">
            <w:pPr>
              <w:keepNext/>
              <w:keepLines/>
              <w:spacing w:after="0" w:line="240" w:lineRule="auto"/>
              <w:jc w:val="both"/>
              <w:outlineLvl w:val="1"/>
              <w:rPr>
                <w:rFonts w:ascii="Trebuchet MS" w:hAnsi="Trebuchet MS" w:cstheme="minorHAnsi"/>
                <w:sz w:val="20"/>
                <w:szCs w:val="20"/>
              </w:rPr>
            </w:pPr>
            <w:r w:rsidRPr="00BC06D8">
              <w:rPr>
                <w:rFonts w:ascii="Trebuchet MS" w:hAnsi="Trebuchet MS" w:cstheme="minorHAnsi"/>
                <w:sz w:val="20"/>
                <w:szCs w:val="20"/>
              </w:rPr>
              <w:t xml:space="preserve">În cazul în care solicitantul se încadrează în tipul de  </w:t>
            </w:r>
            <w:r w:rsidRPr="00BC06D8">
              <w:rPr>
                <w:rFonts w:ascii="Trebuchet MS" w:hAnsi="Trebuchet MS" w:cstheme="minorHAnsi"/>
                <w:b/>
                <w:sz w:val="20"/>
                <w:szCs w:val="20"/>
              </w:rPr>
              <w:t xml:space="preserve">întreprindere legată prin intermediul unor persoane fizice </w:t>
            </w:r>
            <w:r w:rsidRPr="00BC06D8">
              <w:rPr>
                <w:rFonts w:ascii="Trebuchet MS" w:hAnsi="Trebuchet MS" w:cstheme="minorHAnsi"/>
                <w:sz w:val="20"/>
                <w:szCs w:val="20"/>
              </w:rPr>
              <w:t>conform art. 4</w:t>
            </w:r>
            <w:r w:rsidRPr="00BC06D8">
              <w:rPr>
                <w:rFonts w:ascii="Trebuchet MS" w:hAnsi="Trebuchet MS" w:cstheme="minorHAnsi"/>
                <w:sz w:val="20"/>
                <w:szCs w:val="20"/>
                <w:vertAlign w:val="superscript"/>
              </w:rPr>
              <w:t xml:space="preserve">4 </w:t>
            </w:r>
            <w:r w:rsidRPr="00BC06D8">
              <w:rPr>
                <w:rFonts w:ascii="Trebuchet MS" w:hAnsi="Trebuchet MS" w:cstheme="minorHAnsi"/>
                <w:sz w:val="20"/>
                <w:szCs w:val="20"/>
              </w:rPr>
              <w:t xml:space="preserve">din Legea 346/2004, expertul verifică corectitudinea informațiilor completate pe baza datelor RECOM online pentru persoanele </w:t>
            </w:r>
            <w:r w:rsidRPr="00BC06D8">
              <w:rPr>
                <w:rFonts w:ascii="Trebuchet MS" w:hAnsi="Trebuchet MS" w:cstheme="minorHAnsi"/>
                <w:b/>
                <w:sz w:val="20"/>
                <w:szCs w:val="20"/>
              </w:rPr>
              <w:t>fizice române</w:t>
            </w:r>
            <w:r w:rsidRPr="00BC06D8">
              <w:rPr>
                <w:rFonts w:ascii="Trebuchet MS" w:hAnsi="Trebuchet MS" w:cstheme="minorHAnsi"/>
                <w:sz w:val="20"/>
                <w:szCs w:val="20"/>
              </w:rPr>
              <w:t xml:space="preserve">. </w:t>
            </w:r>
          </w:p>
          <w:p w:rsidR="00965AE7" w:rsidRPr="00BC06D8" w:rsidRDefault="00965AE7" w:rsidP="00B26521">
            <w:pPr>
              <w:keepNext/>
              <w:keepLines/>
              <w:spacing w:after="0" w:line="240" w:lineRule="auto"/>
              <w:jc w:val="both"/>
              <w:outlineLvl w:val="1"/>
              <w:rPr>
                <w:rFonts w:ascii="Trebuchet MS" w:hAnsi="Trebuchet MS" w:cstheme="minorHAnsi"/>
                <w:sz w:val="20"/>
                <w:szCs w:val="20"/>
              </w:rPr>
            </w:pPr>
            <w:r w:rsidRPr="00BC06D8">
              <w:rPr>
                <w:rFonts w:ascii="Trebuchet MS" w:hAnsi="Trebuchet MS" w:cstheme="minorHAnsi"/>
                <w:b/>
                <w:sz w:val="20"/>
                <w:szCs w:val="20"/>
              </w:rPr>
              <w:t>Atenție</w:t>
            </w:r>
            <w:r w:rsidRPr="00BC06D8">
              <w:rPr>
                <w:rFonts w:ascii="Trebuchet MS" w:hAnsi="Trebuchet MS" w:cstheme="minorHAnsi"/>
                <w:sz w:val="20"/>
                <w:szCs w:val="20"/>
              </w:rPr>
              <w:t>! Conform art. 4</w:t>
            </w:r>
            <w:r w:rsidRPr="00BC06D8">
              <w:rPr>
                <w:rFonts w:ascii="Trebuchet MS" w:hAnsi="Trebuchet MS" w:cstheme="minorHAnsi"/>
                <w:sz w:val="20"/>
                <w:szCs w:val="20"/>
                <w:vertAlign w:val="superscript"/>
              </w:rPr>
              <w:t xml:space="preserve">4 </w:t>
            </w:r>
            <w:r w:rsidRPr="00BC06D8">
              <w:rPr>
                <w:rFonts w:ascii="Trebuchet MS" w:hAnsi="Trebuchet MS" w:cstheme="minorHAnsi"/>
                <w:sz w:val="20"/>
                <w:szCs w:val="20"/>
              </w:rPr>
              <w:t>alin (4) din Legea 346/2004, ”</w:t>
            </w:r>
            <w:r w:rsidRPr="00BC06D8">
              <w:rPr>
                <w:rFonts w:ascii="Trebuchet MS" w:hAnsi="Trebuchet MS" w:cstheme="minorHAnsi"/>
                <w:i/>
                <w:sz w:val="20"/>
                <w:szCs w:val="20"/>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BC06D8">
              <w:rPr>
                <w:rFonts w:ascii="Trebuchet MS" w:hAnsi="Trebuchet MS" w:cstheme="minorHAnsi"/>
                <w:b/>
                <w:i/>
                <w:sz w:val="20"/>
                <w:szCs w:val="20"/>
              </w:rPr>
              <w:t>piață relevantă</w:t>
            </w:r>
            <w:r w:rsidRPr="00BC06D8">
              <w:rPr>
                <w:rFonts w:ascii="Trebuchet MS" w:hAnsi="Trebuchet MS" w:cstheme="minorHAnsi"/>
                <w:i/>
                <w:sz w:val="20"/>
                <w:szCs w:val="20"/>
              </w:rPr>
              <w:t xml:space="preserve"> ori pe </w:t>
            </w:r>
            <w:r w:rsidRPr="00BC06D8">
              <w:rPr>
                <w:rFonts w:ascii="Trebuchet MS" w:hAnsi="Trebuchet MS" w:cstheme="minorHAnsi"/>
                <w:b/>
                <w:i/>
                <w:sz w:val="20"/>
                <w:szCs w:val="20"/>
              </w:rPr>
              <w:t>piețe adiacente</w:t>
            </w:r>
            <w:r w:rsidRPr="00BC06D8">
              <w:rPr>
                <w:rFonts w:ascii="Trebuchet MS" w:hAnsi="Trebuchet MS" w:cstheme="minorHAnsi"/>
                <w:sz w:val="20"/>
                <w:szCs w:val="20"/>
              </w:rPr>
              <w:t>”.</w:t>
            </w:r>
          </w:p>
          <w:p w:rsidR="00965AE7" w:rsidRPr="00BC06D8" w:rsidRDefault="00965AE7" w:rsidP="00B26521">
            <w:pPr>
              <w:keepNext/>
              <w:keepLines/>
              <w:spacing w:after="0" w:line="240" w:lineRule="auto"/>
              <w:jc w:val="both"/>
              <w:outlineLvl w:val="1"/>
              <w:rPr>
                <w:rFonts w:ascii="Trebuchet MS" w:hAnsi="Trebuchet MS" w:cstheme="minorHAnsi"/>
                <w:b/>
                <w:sz w:val="20"/>
                <w:szCs w:val="20"/>
              </w:rPr>
            </w:pPr>
            <w:r w:rsidRPr="00BC06D8">
              <w:rPr>
                <w:rFonts w:ascii="Trebuchet MS" w:hAnsi="Trebuchet MS" w:cstheme="minorHAnsi"/>
                <w:sz w:val="20"/>
                <w:szCs w:val="20"/>
              </w:rPr>
              <w:t>Conform alin (5) al aceluiași articol, ”</w:t>
            </w:r>
            <w:r w:rsidRPr="00BC06D8">
              <w:rPr>
                <w:rFonts w:ascii="Trebuchet MS" w:hAnsi="Trebuchet MS" w:cstheme="minorHAnsi"/>
                <w:b/>
                <w:i/>
                <w:sz w:val="20"/>
                <w:szCs w:val="20"/>
              </w:rPr>
              <w:t xml:space="preserve">o piață adiacentă </w:t>
            </w:r>
            <w:r w:rsidRPr="00BC06D8">
              <w:rPr>
                <w:rFonts w:ascii="Trebuchet MS" w:hAnsi="Trebuchet MS" w:cstheme="minorHAnsi"/>
                <w:i/>
                <w:sz w:val="20"/>
                <w:szCs w:val="20"/>
              </w:rPr>
              <w:t>este acea piață a unui produs sau a unui serviciu situată direct în amonte sau în aval pe piața în cauză”.</w:t>
            </w:r>
          </w:p>
          <w:p w:rsidR="00965AE7" w:rsidRPr="00BC06D8" w:rsidRDefault="00965AE7" w:rsidP="00B26521">
            <w:pPr>
              <w:keepNext/>
              <w:keepLines/>
              <w:spacing w:after="0" w:line="240" w:lineRule="auto"/>
              <w:jc w:val="both"/>
              <w:outlineLvl w:val="1"/>
              <w:rPr>
                <w:rFonts w:ascii="Trebuchet MS" w:hAnsi="Trebuchet MS" w:cstheme="minorHAnsi"/>
                <w:sz w:val="20"/>
                <w:szCs w:val="20"/>
              </w:rPr>
            </w:pPr>
            <w:r w:rsidRPr="00BC06D8">
              <w:rPr>
                <w:rFonts w:ascii="Trebuchet MS" w:hAnsi="Trebuchet MS" w:cstheme="minorHAnsi"/>
                <w:sz w:val="20"/>
                <w:szCs w:val="20"/>
              </w:rPr>
              <w:t xml:space="preserve">Pentru </w:t>
            </w:r>
            <w:r w:rsidRPr="00BC06D8">
              <w:rPr>
                <w:rFonts w:ascii="Trebuchet MS" w:hAnsi="Trebuchet MS" w:cstheme="minorHAnsi"/>
                <w:b/>
                <w:sz w:val="20"/>
                <w:szCs w:val="20"/>
              </w:rPr>
              <w:t>persoanele</w:t>
            </w:r>
            <w:r w:rsidRPr="00BC06D8">
              <w:rPr>
                <w:rFonts w:ascii="Trebuchet MS" w:hAnsi="Trebuchet MS" w:cstheme="minorHAnsi"/>
                <w:sz w:val="20"/>
                <w:szCs w:val="20"/>
              </w:rPr>
              <w:t xml:space="preserve"> </w:t>
            </w:r>
            <w:r w:rsidRPr="00BC06D8">
              <w:rPr>
                <w:rFonts w:ascii="Trebuchet MS" w:hAnsi="Trebuchet MS" w:cstheme="minorHAnsi"/>
                <w:b/>
                <w:sz w:val="20"/>
                <w:szCs w:val="20"/>
              </w:rPr>
              <w:t xml:space="preserve">fizice străine </w:t>
            </w:r>
            <w:r w:rsidRPr="00BC06D8">
              <w:rPr>
                <w:rFonts w:ascii="Trebuchet MS" w:hAnsi="Trebuchet MS" w:cstheme="minorHAnsi"/>
                <w:sz w:val="20"/>
                <w:szCs w:val="20"/>
              </w:rPr>
              <w:t xml:space="preserve">verificarea se va face doar pe baza informațiilor din </w:t>
            </w:r>
            <w:r w:rsidR="004E445F" w:rsidRPr="00BC06D8">
              <w:rPr>
                <w:rFonts w:ascii="Trebuchet MS" w:hAnsi="Trebuchet MS" w:cstheme="minorHAnsi"/>
                <w:sz w:val="20"/>
                <w:szCs w:val="20"/>
              </w:rPr>
              <w:t>declaratie</w:t>
            </w:r>
            <w:r w:rsidRPr="00BC06D8">
              <w:rPr>
                <w:rFonts w:ascii="Trebuchet MS" w:hAnsi="Trebuchet MS" w:cstheme="minorHAnsi"/>
                <w:sz w:val="20"/>
                <w:szCs w:val="20"/>
              </w:rPr>
              <w:t>.</w:t>
            </w:r>
          </w:p>
          <w:p w:rsidR="00965AE7" w:rsidRPr="00BC06D8" w:rsidRDefault="00965AE7" w:rsidP="00B26521">
            <w:pPr>
              <w:spacing w:after="0" w:line="240" w:lineRule="auto"/>
              <w:rPr>
                <w:rFonts w:ascii="Trebuchet MS" w:hAnsi="Trebuchet MS" w:cstheme="minorHAnsi"/>
                <w:sz w:val="20"/>
                <w:szCs w:val="20"/>
              </w:rPr>
            </w:pPr>
          </w:p>
          <w:p w:rsidR="00965AE7" w:rsidRPr="00BC06D8" w:rsidRDefault="00965AE7" w:rsidP="00B26521">
            <w:pPr>
              <w:spacing w:after="0" w:line="240" w:lineRule="auto"/>
              <w:rPr>
                <w:rFonts w:ascii="Trebuchet MS" w:hAnsi="Trebuchet MS" w:cstheme="minorHAnsi"/>
                <w:i/>
                <w:sz w:val="20"/>
                <w:szCs w:val="20"/>
              </w:rPr>
            </w:pPr>
            <w:r w:rsidRPr="00BC06D8">
              <w:rPr>
                <w:rFonts w:ascii="Trebuchet MS" w:hAnsi="Trebuchet MS" w:cstheme="minorHAnsi"/>
                <w:sz w:val="20"/>
                <w:szCs w:val="20"/>
              </w:rPr>
              <w:t>Se verifică dacă persoana fizică a mai fost asociata în întreprinderi care au beneficiat de sprijin financiar prin 6.2 inclusiv de același tip de finanțare pentru activități neagricole obținut prin Măsura 19.2  ”</w:t>
            </w:r>
            <w:r w:rsidRPr="00BC06D8">
              <w:rPr>
                <w:rFonts w:ascii="Trebuchet MS" w:hAnsi="Trebuchet MS" w:cstheme="minorHAnsi"/>
                <w:i/>
                <w:sz w:val="20"/>
                <w:szCs w:val="20"/>
              </w:rPr>
              <w:t xml:space="preserve">Implementarea Strategiilor de Dezvoltare ocală”. </w:t>
            </w:r>
          </w:p>
          <w:p w:rsidR="00965AE7" w:rsidRPr="00BC06D8" w:rsidRDefault="00965AE7" w:rsidP="00B26521">
            <w:pPr>
              <w:pStyle w:val="xl61"/>
              <w:pBdr>
                <w:left w:val="none" w:sz="0" w:space="0" w:color="auto"/>
              </w:pBdr>
              <w:spacing w:before="0" w:beforeAutospacing="0" w:after="0" w:afterAutospacing="0"/>
              <w:rPr>
                <w:rFonts w:ascii="Trebuchet MS" w:hAnsi="Trebuchet MS" w:cstheme="minorHAnsi"/>
                <w:sz w:val="20"/>
                <w:lang w:val="ro-RO"/>
              </w:rPr>
            </w:pPr>
            <w:r w:rsidRPr="00BC06D8">
              <w:rPr>
                <w:rFonts w:ascii="Trebuchet MS" w:hAnsi="Trebuchet MS" w:cstheme="minorHAnsi"/>
                <w:sz w:val="20"/>
                <w:lang w:val="ro-RO"/>
              </w:rPr>
              <w:t xml:space="preserve">Se verifică în RECOM online dacă reprezentantul legal deţine calitatea de </w:t>
            </w:r>
            <w:r w:rsidRPr="00BC06D8">
              <w:rPr>
                <w:rFonts w:ascii="Trebuchet MS" w:hAnsi="Trebuchet MS" w:cstheme="minorHAnsi"/>
                <w:b/>
                <w:sz w:val="20"/>
                <w:lang w:val="ro-RO"/>
              </w:rPr>
              <w:t>asociat si administrator</w:t>
            </w:r>
            <w:r w:rsidRPr="00BC06D8">
              <w:rPr>
                <w:rFonts w:ascii="Trebuchet MS" w:hAnsi="Trebuchet MS" w:cstheme="minorHAnsi"/>
                <w:sz w:val="20"/>
                <w:lang w:val="ro-RO"/>
              </w:rPr>
              <w:t xml:space="preserve"> cu puteri depline şi dacă acesta se regăseşte în structura altor forme de organizare conform OUG. 44/2008 sau Legea 31/1990.</w:t>
            </w:r>
          </w:p>
          <w:p w:rsidR="00B26521" w:rsidRPr="00BC06D8" w:rsidRDefault="00B26521" w:rsidP="00B26521">
            <w:pPr>
              <w:spacing w:after="0" w:line="240" w:lineRule="auto"/>
              <w:jc w:val="both"/>
              <w:rPr>
                <w:rFonts w:ascii="Trebuchet MS" w:hAnsi="Trebuchet MS" w:cstheme="minorHAnsi"/>
                <w:sz w:val="20"/>
                <w:szCs w:val="20"/>
              </w:rPr>
            </w:pPr>
          </w:p>
          <w:p w:rsidR="00965AE7" w:rsidRPr="00BC06D8" w:rsidRDefault="00965AE7" w:rsidP="00B26521">
            <w:pPr>
              <w:spacing w:after="0" w:line="240" w:lineRule="auto"/>
              <w:jc w:val="both"/>
              <w:rPr>
                <w:rFonts w:ascii="Trebuchet MS" w:hAnsi="Trebuchet MS" w:cstheme="minorHAnsi"/>
                <w:sz w:val="20"/>
                <w:szCs w:val="20"/>
              </w:rPr>
            </w:pPr>
            <w:r w:rsidRPr="00BC06D8">
              <w:rPr>
                <w:rFonts w:ascii="Trebuchet MS" w:hAnsi="Trebuchet MS" w:cstheme="minorHAnsi"/>
                <w:sz w:val="20"/>
                <w:szCs w:val="20"/>
              </w:rPr>
              <w:t>Verificari calcul intreprinderi legate:</w:t>
            </w:r>
          </w:p>
          <w:p w:rsidR="00965AE7" w:rsidRPr="00BC06D8" w:rsidRDefault="00965AE7" w:rsidP="00B26521">
            <w:pPr>
              <w:spacing w:after="0" w:line="240" w:lineRule="auto"/>
              <w:jc w:val="both"/>
              <w:rPr>
                <w:rFonts w:ascii="Trebuchet MS" w:hAnsi="Trebuchet MS" w:cstheme="minorHAnsi"/>
                <w:sz w:val="20"/>
                <w:szCs w:val="20"/>
              </w:rPr>
            </w:pPr>
            <w:r w:rsidRPr="00BC06D8">
              <w:rPr>
                <w:rFonts w:ascii="Trebuchet MS" w:hAnsi="Trebuchet MS" w:cstheme="minorHAnsi"/>
                <w:sz w:val="20"/>
                <w:szCs w:val="20"/>
              </w:rPr>
              <w:t xml:space="preserve">Daca doi sau mai multi solicitanti atat in cazul persoanelor fizice cat si in cazul persoanelor juridice </w:t>
            </w:r>
            <w:r w:rsidRPr="00BC06D8">
              <w:rPr>
                <w:rFonts w:ascii="Trebuchet MS" w:hAnsi="Trebuchet MS" w:cstheme="minorHAnsi"/>
                <w:b/>
                <w:sz w:val="20"/>
                <w:szCs w:val="20"/>
              </w:rPr>
              <w:lastRenderedPageBreak/>
              <w:t>detin</w:t>
            </w:r>
            <w:r w:rsidRPr="00BC06D8">
              <w:rPr>
                <w:rFonts w:ascii="Trebuchet MS" w:hAnsi="Trebuchet MS" w:cstheme="minorHAnsi"/>
                <w:sz w:val="20"/>
                <w:szCs w:val="20"/>
              </w:rPr>
              <w:t xml:space="preserve"> </w:t>
            </w:r>
            <w:r w:rsidRPr="00BC06D8">
              <w:rPr>
                <w:rFonts w:ascii="Trebuchet MS" w:hAnsi="Trebuchet MS" w:cstheme="minorHAnsi"/>
                <w:b/>
                <w:sz w:val="20"/>
                <w:szCs w:val="20"/>
              </w:rPr>
              <w:t>impreuna</w:t>
            </w:r>
            <w:r w:rsidRPr="00BC06D8">
              <w:rPr>
                <w:rFonts w:ascii="Trebuchet MS" w:hAnsi="Trebuchet MS" w:cstheme="minorHAnsi"/>
                <w:sz w:val="20"/>
                <w:szCs w:val="20"/>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BC06D8">
              <w:rPr>
                <w:rFonts w:ascii="Trebuchet MS" w:hAnsi="Trebuchet MS" w:cstheme="minorHAnsi"/>
                <w:b/>
                <w:sz w:val="20"/>
                <w:szCs w:val="20"/>
              </w:rPr>
              <w:t>acestia detin impreuna</w:t>
            </w:r>
            <w:r w:rsidRPr="00BC06D8">
              <w:rPr>
                <w:rFonts w:ascii="Trebuchet MS" w:hAnsi="Trebuchet MS" w:cstheme="minorHAnsi"/>
                <w:sz w:val="20"/>
                <w:szCs w:val="20"/>
              </w:rPr>
              <w:t xml:space="preserve"> in diferite proportii cel puţin 50% plus 1 din totalul acţiunilor/ părţilor sociale /drepturilor de vot, conform prevederilor legii 346 si Recomandarilor CE pentru calculul intreprinderilor legate.</w:t>
            </w:r>
          </w:p>
          <w:p w:rsidR="00965AE7" w:rsidRPr="00BC06D8" w:rsidRDefault="00965AE7" w:rsidP="00B26521">
            <w:pPr>
              <w:spacing w:after="0" w:line="240" w:lineRule="auto"/>
              <w:jc w:val="both"/>
              <w:rPr>
                <w:rFonts w:ascii="Trebuchet MS" w:hAnsi="Trebuchet MS" w:cstheme="minorHAnsi"/>
                <w:sz w:val="20"/>
                <w:szCs w:val="20"/>
              </w:rPr>
            </w:pPr>
            <w:r w:rsidRPr="00BC06D8">
              <w:rPr>
                <w:rFonts w:ascii="Trebuchet MS" w:hAnsi="Trebuchet MS" w:cstheme="minorHAnsi"/>
                <w:sz w:val="20"/>
                <w:szCs w:val="20"/>
              </w:rPr>
              <w:t>Exemple:</w:t>
            </w:r>
          </w:p>
          <w:p w:rsidR="00965AE7" w:rsidRPr="00BC06D8" w:rsidRDefault="00965AE7" w:rsidP="00125F93">
            <w:pPr>
              <w:numPr>
                <w:ilvl w:val="0"/>
                <w:numId w:val="18"/>
              </w:numPr>
              <w:spacing w:after="0" w:line="240" w:lineRule="auto"/>
              <w:ind w:left="0" w:firstLine="311"/>
              <w:jc w:val="both"/>
              <w:rPr>
                <w:rFonts w:ascii="Trebuchet MS" w:hAnsi="Trebuchet MS" w:cstheme="minorHAnsi"/>
                <w:sz w:val="20"/>
                <w:szCs w:val="20"/>
              </w:rPr>
            </w:pPr>
            <w:r w:rsidRPr="00BC06D8">
              <w:rPr>
                <w:rFonts w:ascii="Trebuchet MS" w:hAnsi="Trebuchet MS" w:cstheme="minorHAnsi"/>
                <w:sz w:val="20"/>
                <w:szCs w:val="20"/>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965AE7" w:rsidRPr="00BC06D8" w:rsidRDefault="00965AE7" w:rsidP="00125F93">
            <w:pPr>
              <w:numPr>
                <w:ilvl w:val="0"/>
                <w:numId w:val="18"/>
              </w:numPr>
              <w:spacing w:after="0" w:line="240" w:lineRule="auto"/>
              <w:ind w:left="0" w:firstLine="311"/>
              <w:jc w:val="both"/>
              <w:rPr>
                <w:rFonts w:ascii="Trebuchet MS" w:hAnsi="Trebuchet MS" w:cstheme="minorHAnsi"/>
                <w:sz w:val="20"/>
                <w:szCs w:val="20"/>
              </w:rPr>
            </w:pPr>
            <w:r w:rsidRPr="00BC06D8">
              <w:rPr>
                <w:rFonts w:ascii="Trebuchet MS" w:hAnsi="Trebuchet MS" w:cstheme="minorHAnsi"/>
                <w:sz w:val="20"/>
                <w:szCs w:val="20"/>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965AE7" w:rsidRPr="00BC06D8" w:rsidRDefault="00965AE7" w:rsidP="00B26521">
            <w:pPr>
              <w:spacing w:after="0" w:line="240" w:lineRule="auto"/>
              <w:jc w:val="both"/>
              <w:rPr>
                <w:rFonts w:ascii="Trebuchet MS" w:hAnsi="Trebuchet MS" w:cstheme="minorHAnsi"/>
                <w:sz w:val="20"/>
                <w:szCs w:val="20"/>
              </w:rPr>
            </w:pPr>
            <w:r w:rsidRPr="00BC06D8">
              <w:rPr>
                <w:rFonts w:ascii="Trebuchet MS" w:hAnsi="Trebuchet MS" w:cstheme="minorHAnsi"/>
                <w:sz w:val="20"/>
                <w:szCs w:val="20"/>
              </w:rPr>
              <w:t>Pentru exemplificare:</w:t>
            </w:r>
          </w:p>
          <w:p w:rsidR="00965AE7" w:rsidRPr="00BC06D8" w:rsidRDefault="00965AE7" w:rsidP="00125F93">
            <w:pPr>
              <w:numPr>
                <w:ilvl w:val="0"/>
                <w:numId w:val="19"/>
              </w:numPr>
              <w:spacing w:after="0" w:line="240" w:lineRule="auto"/>
              <w:ind w:left="0" w:firstLine="311"/>
              <w:jc w:val="both"/>
              <w:rPr>
                <w:rFonts w:ascii="Trebuchet MS" w:hAnsi="Trebuchet MS" w:cstheme="minorHAnsi"/>
                <w:sz w:val="20"/>
                <w:szCs w:val="20"/>
              </w:rPr>
            </w:pPr>
            <w:r w:rsidRPr="00BC06D8">
              <w:rPr>
                <w:rFonts w:ascii="Trebuchet MS" w:hAnsi="Trebuchet MS" w:cstheme="minorHAnsi"/>
                <w:sz w:val="20"/>
                <w:szCs w:val="20"/>
              </w:rPr>
              <w:t>intreprinderea/persoana fizica (X) detine 30% plus 1 actiuni/parti sociale si intreprinderea/persoana fizica (Y) detine 20% actiuni/parti sociale in intreprinderea A, totodata,</w:t>
            </w:r>
          </w:p>
          <w:p w:rsidR="00965AE7" w:rsidRPr="00BC06D8" w:rsidRDefault="00965AE7" w:rsidP="00125F93">
            <w:pPr>
              <w:numPr>
                <w:ilvl w:val="0"/>
                <w:numId w:val="19"/>
              </w:numPr>
              <w:spacing w:after="0" w:line="240" w:lineRule="auto"/>
              <w:ind w:left="0"/>
              <w:jc w:val="both"/>
              <w:rPr>
                <w:rFonts w:ascii="Trebuchet MS" w:hAnsi="Trebuchet MS" w:cstheme="minorHAnsi"/>
                <w:sz w:val="20"/>
                <w:szCs w:val="20"/>
              </w:rPr>
            </w:pPr>
            <w:r w:rsidRPr="00BC06D8">
              <w:rPr>
                <w:rFonts w:ascii="Trebuchet MS" w:hAnsi="Trebuchet MS" w:cstheme="minorHAnsi"/>
                <w:sz w:val="20"/>
                <w:szCs w:val="20"/>
              </w:rPr>
              <w:t>intreprinderea/persoana fizica (X) detine 20% plus 1 actiuni/parti sociale si intreprinderea/persoana fizica (Y) detine 30% actiuni/parti sociale in intreprinderea B,</w:t>
            </w:r>
          </w:p>
          <w:p w:rsidR="00965AE7" w:rsidRPr="00BC06D8" w:rsidRDefault="00965AE7" w:rsidP="00B26521">
            <w:pPr>
              <w:spacing w:after="0" w:line="240" w:lineRule="auto"/>
              <w:jc w:val="both"/>
              <w:rPr>
                <w:rFonts w:ascii="Trebuchet MS" w:hAnsi="Trebuchet MS" w:cstheme="minorHAnsi"/>
                <w:sz w:val="20"/>
                <w:szCs w:val="20"/>
              </w:rPr>
            </w:pPr>
            <w:r w:rsidRPr="00BC06D8">
              <w:rPr>
                <w:rFonts w:ascii="Trebuchet MS" w:hAnsi="Trebuchet MS" w:cstheme="minorHAnsi"/>
                <w:sz w:val="20"/>
                <w:szCs w:val="20"/>
              </w:rPr>
              <w:t xml:space="preserve">In urma calculului se vor cumula datele pentru intreprinderi legate astfel: </w:t>
            </w:r>
            <w:r w:rsidRPr="00BC06D8">
              <w:rPr>
                <w:rFonts w:ascii="Trebuchet MS" w:hAnsi="Trebuchet MS" w:cstheme="minorHAnsi"/>
                <w:b/>
                <w:sz w:val="20"/>
                <w:szCs w:val="20"/>
              </w:rPr>
              <w:t>(A) 100% + (B) 100%.</w:t>
            </w:r>
          </w:p>
          <w:p w:rsidR="00965AE7" w:rsidRPr="00BC06D8" w:rsidRDefault="00965AE7" w:rsidP="00B26521">
            <w:pPr>
              <w:spacing w:after="0" w:line="240" w:lineRule="auto"/>
              <w:jc w:val="both"/>
              <w:rPr>
                <w:rFonts w:ascii="Trebuchet MS" w:hAnsi="Trebuchet MS" w:cstheme="minorHAnsi"/>
                <w:b/>
                <w:sz w:val="20"/>
                <w:szCs w:val="20"/>
              </w:rPr>
            </w:pPr>
            <w:r w:rsidRPr="00BC06D8">
              <w:rPr>
                <w:rFonts w:ascii="Trebuchet MS" w:hAnsi="Trebuchet MS" w:cstheme="minorHAnsi"/>
                <w:b/>
                <w:sz w:val="20"/>
                <w:szCs w:val="20"/>
              </w:rPr>
              <w:t xml:space="preserve">Observatie! </w:t>
            </w:r>
          </w:p>
          <w:p w:rsidR="00965AE7" w:rsidRPr="00BC06D8" w:rsidRDefault="00965AE7" w:rsidP="00B26521">
            <w:pPr>
              <w:spacing w:after="0" w:line="240" w:lineRule="auto"/>
              <w:jc w:val="both"/>
              <w:rPr>
                <w:rFonts w:ascii="Trebuchet MS" w:hAnsi="Trebuchet MS" w:cstheme="minorHAnsi"/>
                <w:b/>
                <w:sz w:val="20"/>
                <w:szCs w:val="20"/>
              </w:rPr>
            </w:pPr>
            <w:r w:rsidRPr="00BC06D8">
              <w:rPr>
                <w:rFonts w:ascii="Trebuchet MS" w:hAnsi="Trebuchet MS" w:cstheme="minorHAnsi"/>
                <w:b/>
                <w:sz w:val="20"/>
                <w:szCs w:val="20"/>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965AE7" w:rsidRPr="00BC06D8" w:rsidRDefault="00965AE7" w:rsidP="00B26521">
            <w:pPr>
              <w:spacing w:after="0" w:line="240" w:lineRule="auto"/>
              <w:jc w:val="both"/>
              <w:rPr>
                <w:rFonts w:ascii="Trebuchet MS" w:hAnsi="Trebuchet MS" w:cstheme="minorHAnsi"/>
                <w:b/>
                <w:sz w:val="20"/>
                <w:szCs w:val="20"/>
              </w:rPr>
            </w:pPr>
            <w:r w:rsidRPr="00BC06D8">
              <w:rPr>
                <w:rFonts w:ascii="Trebuchet MS" w:hAnsi="Trebuchet MS" w:cstheme="minorHAnsi"/>
                <w:b/>
                <w:sz w:val="20"/>
                <w:szCs w:val="20"/>
              </w:rPr>
              <w:t>O „piaţă adiacentă” este considerată a fi piaţa unui produs sau a unui serviciu situată direct în amonte sau în aval de piaţa relevantă.</w:t>
            </w:r>
          </w:p>
          <w:p w:rsidR="00965AE7" w:rsidRPr="00BC06D8" w:rsidRDefault="00965AE7" w:rsidP="00B26521">
            <w:pPr>
              <w:spacing w:after="0" w:line="240" w:lineRule="auto"/>
              <w:jc w:val="both"/>
              <w:rPr>
                <w:rFonts w:ascii="Trebuchet MS" w:hAnsi="Trebuchet MS" w:cstheme="minorHAnsi"/>
                <w:sz w:val="20"/>
                <w:szCs w:val="20"/>
              </w:rPr>
            </w:pPr>
            <w:r w:rsidRPr="00BC06D8">
              <w:rPr>
                <w:rFonts w:ascii="Trebuchet MS" w:hAnsi="Trebuchet MS" w:cstheme="minorHAnsi"/>
                <w:sz w:val="20"/>
                <w:szCs w:val="20"/>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965AE7" w:rsidRPr="00BC06D8" w:rsidRDefault="00965AE7" w:rsidP="00B26521">
            <w:pPr>
              <w:spacing w:line="240" w:lineRule="auto"/>
              <w:jc w:val="both"/>
              <w:rPr>
                <w:rFonts w:ascii="Trebuchet MS" w:hAnsi="Trebuchet MS" w:cstheme="minorHAnsi"/>
                <w:b/>
                <w:sz w:val="20"/>
                <w:szCs w:val="20"/>
              </w:rPr>
            </w:pPr>
          </w:p>
          <w:p w:rsidR="00965AE7" w:rsidRPr="00BC06D8" w:rsidRDefault="00965AE7" w:rsidP="00B26521">
            <w:pPr>
              <w:spacing w:line="240" w:lineRule="auto"/>
              <w:jc w:val="both"/>
              <w:rPr>
                <w:rFonts w:ascii="Trebuchet MS" w:hAnsi="Trebuchet MS" w:cstheme="minorHAnsi"/>
                <w:sz w:val="20"/>
                <w:szCs w:val="20"/>
              </w:rPr>
            </w:pPr>
            <w:r w:rsidRPr="00BC06D8">
              <w:rPr>
                <w:rFonts w:ascii="Trebuchet MS" w:hAnsi="Trebuchet MS" w:cstheme="minorHAnsi"/>
                <w:b/>
                <w:sz w:val="20"/>
                <w:szCs w:val="20"/>
              </w:rPr>
              <w:t>Atentionare!</w:t>
            </w:r>
            <w:r w:rsidRPr="00BC06D8">
              <w:rPr>
                <w:rFonts w:ascii="Trebuchet MS" w:hAnsi="Trebuchet MS" w:cstheme="minorHAnsi"/>
                <w:sz w:val="20"/>
                <w:szCs w:val="20"/>
              </w:rPr>
              <w:t xml:space="preserve"> </w:t>
            </w:r>
          </w:p>
          <w:p w:rsidR="00965AE7" w:rsidRPr="00BC06D8" w:rsidRDefault="00965AE7" w:rsidP="00B26521">
            <w:pPr>
              <w:spacing w:line="240" w:lineRule="auto"/>
              <w:jc w:val="both"/>
              <w:rPr>
                <w:rFonts w:ascii="Trebuchet MS" w:hAnsi="Trebuchet MS" w:cstheme="minorHAnsi"/>
                <w:sz w:val="20"/>
                <w:szCs w:val="20"/>
              </w:rPr>
            </w:pPr>
            <w:r w:rsidRPr="00BC06D8">
              <w:rPr>
                <w:rFonts w:ascii="Trebuchet MS" w:hAnsi="Trebuchet MS" w:cstheme="minorHAnsi"/>
                <w:sz w:val="20"/>
                <w:szCs w:val="20"/>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965AE7" w:rsidRPr="00BC06D8" w:rsidRDefault="00965AE7" w:rsidP="00B26521">
            <w:pPr>
              <w:spacing w:line="240" w:lineRule="auto"/>
              <w:jc w:val="both"/>
              <w:rPr>
                <w:rFonts w:ascii="Trebuchet MS" w:hAnsi="Trebuchet MS" w:cstheme="minorHAnsi"/>
                <w:b/>
                <w:sz w:val="20"/>
                <w:szCs w:val="20"/>
              </w:rPr>
            </w:pPr>
            <w:r w:rsidRPr="00BC06D8">
              <w:rPr>
                <w:rFonts w:ascii="Trebuchet MS" w:hAnsi="Trebuchet MS" w:cstheme="minorHAnsi"/>
                <w:sz w:val="20"/>
                <w:szCs w:val="20"/>
              </w:rPr>
              <w:t xml:space="preserve">Prin intermediul persoanelor fizice (asociati/actionari), intreprinderile pot fi numai “legate” </w:t>
            </w:r>
            <w:r w:rsidRPr="00BC06D8">
              <w:rPr>
                <w:rFonts w:ascii="Trebuchet MS" w:hAnsi="Trebuchet MS" w:cstheme="minorHAnsi"/>
                <w:b/>
                <w:sz w:val="20"/>
                <w:szCs w:val="20"/>
              </w:rPr>
              <w:t xml:space="preserve">numai in situatiile in care intreprinderile respective activeaza pe piata relevanta (aceiasi piata) sau pe piete adiacente (amonte si/sau aval). </w:t>
            </w:r>
          </w:p>
          <w:p w:rsidR="00965AE7" w:rsidRPr="00BC06D8" w:rsidRDefault="00965AE7" w:rsidP="00B26521">
            <w:pPr>
              <w:spacing w:line="240" w:lineRule="auto"/>
              <w:jc w:val="both"/>
              <w:rPr>
                <w:rFonts w:ascii="Trebuchet MS" w:hAnsi="Trebuchet MS" w:cstheme="minorHAnsi"/>
                <w:sz w:val="20"/>
                <w:szCs w:val="20"/>
              </w:rPr>
            </w:pPr>
            <w:r w:rsidRPr="00BC06D8">
              <w:rPr>
                <w:rFonts w:ascii="Trebuchet MS" w:hAnsi="Trebuchet MS" w:cstheme="minorHAnsi"/>
                <w:sz w:val="20"/>
                <w:szCs w:val="20"/>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965AE7" w:rsidRPr="00BC06D8" w:rsidRDefault="00965AE7" w:rsidP="00B26521">
            <w:pPr>
              <w:spacing w:line="240" w:lineRule="auto"/>
              <w:jc w:val="both"/>
              <w:rPr>
                <w:rFonts w:ascii="Trebuchet MS" w:hAnsi="Trebuchet MS" w:cstheme="minorHAnsi"/>
                <w:sz w:val="20"/>
                <w:szCs w:val="20"/>
              </w:rPr>
            </w:pPr>
            <w:r w:rsidRPr="00BC06D8">
              <w:rPr>
                <w:rFonts w:ascii="Trebuchet MS" w:hAnsi="Trebuchet MS" w:cstheme="minorHAnsi"/>
                <w:b/>
                <w:sz w:val="20"/>
                <w:szCs w:val="20"/>
              </w:rPr>
              <w:t>Verificări generale</w:t>
            </w:r>
            <w:r w:rsidRPr="00BC06D8">
              <w:rPr>
                <w:rFonts w:ascii="Trebuchet MS" w:hAnsi="Trebuchet MS" w:cstheme="minorHAnsi"/>
                <w:sz w:val="20"/>
                <w:szCs w:val="20"/>
              </w:rPr>
              <w:t>:</w:t>
            </w:r>
          </w:p>
          <w:p w:rsidR="00965AE7" w:rsidRPr="00BC06D8" w:rsidRDefault="00965AE7" w:rsidP="00B26521">
            <w:pPr>
              <w:spacing w:after="0" w:line="240" w:lineRule="auto"/>
              <w:jc w:val="both"/>
              <w:rPr>
                <w:rFonts w:ascii="Trebuchet MS" w:hAnsi="Trebuchet MS" w:cstheme="minorHAnsi"/>
                <w:i/>
                <w:sz w:val="20"/>
                <w:szCs w:val="20"/>
              </w:rPr>
            </w:pPr>
            <w:r w:rsidRPr="00BC06D8">
              <w:rPr>
                <w:rFonts w:ascii="Trebuchet MS" w:hAnsi="Trebuchet MS" w:cstheme="minorHAnsi"/>
                <w:i/>
                <w:sz w:val="20"/>
                <w:szCs w:val="20"/>
              </w:rPr>
              <w:t>Pentru verificările ce vizează firme înființate înainte de anul 2000 se vor lua în considerare Numele și Data Nașterii persoanei verificate iar pentru perioada ulterioară anului 2000, CNP –ul.</w:t>
            </w:r>
          </w:p>
          <w:p w:rsidR="00965AE7" w:rsidRPr="00BC06D8" w:rsidRDefault="00965AE7" w:rsidP="00B26521">
            <w:pPr>
              <w:autoSpaceDE w:val="0"/>
              <w:autoSpaceDN w:val="0"/>
              <w:adjustRightInd w:val="0"/>
              <w:spacing w:after="0" w:line="240" w:lineRule="auto"/>
              <w:jc w:val="both"/>
              <w:rPr>
                <w:rFonts w:ascii="Trebuchet MS" w:eastAsia="SimSun" w:hAnsi="Trebuchet MS" w:cstheme="minorHAnsi"/>
                <w:sz w:val="20"/>
                <w:szCs w:val="20"/>
                <w:lang w:eastAsia="ro-RO"/>
              </w:rPr>
            </w:pPr>
            <w:r w:rsidRPr="00BC06D8">
              <w:rPr>
                <w:rFonts w:ascii="Trebuchet MS" w:eastAsia="SimSun" w:hAnsi="Trebuchet MS" w:cstheme="minorHAnsi"/>
                <w:sz w:val="20"/>
                <w:szCs w:val="20"/>
                <w:lang w:eastAsia="ro-RO"/>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w:t>
            </w:r>
            <w:r w:rsidRPr="00BC06D8">
              <w:rPr>
                <w:rFonts w:ascii="Trebuchet MS" w:eastAsia="SimSun" w:hAnsi="Trebuchet MS" w:cstheme="minorHAnsi"/>
                <w:b/>
                <w:sz w:val="20"/>
                <w:szCs w:val="20"/>
                <w:lang w:eastAsia="ro-RO"/>
              </w:rPr>
              <w:t>valorii în euro calculată utilizând cursul BNR din 31 decembrie</w:t>
            </w:r>
            <w:r w:rsidRPr="00BC06D8">
              <w:rPr>
                <w:rFonts w:ascii="Trebuchet MS" w:eastAsia="SimSun" w:hAnsi="Trebuchet MS" w:cstheme="minorHAnsi"/>
                <w:sz w:val="20"/>
                <w:szCs w:val="20"/>
                <w:lang w:eastAsia="ro-RO"/>
              </w:rPr>
              <w:t xml:space="preserve"> din anul pentru care s-a intocmit bilantul</w:t>
            </w:r>
          </w:p>
          <w:p w:rsidR="00965AE7" w:rsidRPr="00BC06D8" w:rsidRDefault="00965AE7" w:rsidP="00B26521">
            <w:pPr>
              <w:pStyle w:val="xl61"/>
              <w:pBdr>
                <w:left w:val="none" w:sz="0" w:space="0" w:color="auto"/>
              </w:pBdr>
              <w:spacing w:before="0" w:beforeAutospacing="0" w:after="0" w:afterAutospacing="0"/>
              <w:rPr>
                <w:rFonts w:ascii="Trebuchet MS" w:hAnsi="Trebuchet MS" w:cstheme="minorHAnsi"/>
                <w:sz w:val="20"/>
                <w:lang w:val="ro-RO"/>
              </w:rPr>
            </w:pPr>
          </w:p>
          <w:p w:rsidR="00965AE7" w:rsidRPr="00BC06D8" w:rsidRDefault="00965AE7" w:rsidP="00B26521">
            <w:pPr>
              <w:pStyle w:val="xl61"/>
              <w:pBdr>
                <w:left w:val="none" w:sz="0" w:space="0" w:color="auto"/>
              </w:pBdr>
              <w:spacing w:before="0" w:beforeAutospacing="0" w:after="0" w:afterAutospacing="0"/>
              <w:rPr>
                <w:rFonts w:ascii="Trebuchet MS" w:hAnsi="Trebuchet MS" w:cstheme="minorHAnsi"/>
                <w:b/>
                <w:sz w:val="20"/>
                <w:lang w:val="ro-RO"/>
              </w:rPr>
            </w:pPr>
            <w:r w:rsidRPr="00BC06D8">
              <w:rPr>
                <w:rFonts w:ascii="Trebuchet MS" w:hAnsi="Trebuchet MS" w:cstheme="minorHAnsi"/>
                <w:sz w:val="20"/>
                <w:lang w:val="ro-RO"/>
              </w:rPr>
              <w:t>Î</w:t>
            </w:r>
            <w:r w:rsidRPr="00BC06D8">
              <w:rPr>
                <w:rStyle w:val="Emphasis"/>
                <w:rFonts w:ascii="Trebuchet MS" w:hAnsi="Trebuchet MS" w:cstheme="minorHAnsi"/>
                <w:i w:val="0"/>
                <w:sz w:val="20"/>
                <w:lang w:val="ro-RO"/>
              </w:rPr>
              <w:t>n funcţie de cota de participare se realizeaza  c</w:t>
            </w:r>
            <w:r w:rsidRPr="00BC06D8">
              <w:rPr>
                <w:rFonts w:ascii="Trebuchet MS" w:hAnsi="Trebuchet MS" w:cstheme="minorHAnsi"/>
                <w:sz w:val="20"/>
                <w:lang w:val="ro-RO"/>
              </w:rPr>
              <w:t>alculul numarului mediu de salariati si a cifrei de afaceri conform precizarilor din Legea nr. 346/2004, art. 4 şi Ghidul IMM respectiv încadrarea în categoria de microîntreprindere, întreprindere mică</w:t>
            </w:r>
            <w:r w:rsidRPr="00BC06D8">
              <w:rPr>
                <w:rFonts w:ascii="Trebuchet MS" w:hAnsi="Trebuchet MS" w:cstheme="minorHAnsi"/>
                <w:sz w:val="20"/>
                <w:u w:val="single"/>
                <w:lang w:val="ro-RO"/>
              </w:rPr>
              <w:t xml:space="preserve"> </w:t>
            </w:r>
            <w:r w:rsidRPr="00BC06D8">
              <w:rPr>
                <w:rFonts w:ascii="Trebuchet MS" w:hAnsi="Trebuchet MS" w:cstheme="minorHAnsi"/>
                <w:b/>
                <w:sz w:val="20"/>
                <w:lang w:val="ro-RO"/>
              </w:rPr>
              <w:t>la momentul depunerii cererii de finanţare.</w:t>
            </w:r>
          </w:p>
          <w:p w:rsidR="00965AE7" w:rsidRPr="00BC06D8" w:rsidRDefault="00965AE7" w:rsidP="00B26521">
            <w:pPr>
              <w:spacing w:after="0" w:line="240" w:lineRule="auto"/>
              <w:jc w:val="both"/>
              <w:rPr>
                <w:rFonts w:ascii="Trebuchet MS" w:hAnsi="Trebuchet MS" w:cstheme="minorHAnsi"/>
                <w:sz w:val="20"/>
                <w:szCs w:val="20"/>
                <w:u w:val="single"/>
              </w:rPr>
            </w:pPr>
            <w:r w:rsidRPr="00BC06D8">
              <w:rPr>
                <w:rFonts w:ascii="Trebuchet MS" w:hAnsi="Trebuchet MS" w:cstheme="minorHAnsi"/>
                <w:sz w:val="20"/>
                <w:szCs w:val="20"/>
              </w:rPr>
              <w:t>Pentru intreprinderea nou infiintata, numarul de salariati este cel declarat in Declaratia privind incadrarea intreprinderii  in categoria intreprinderilor mici si mijlocii si poate fi diferit de numarul  de salariati prevazut in proiect.</w:t>
            </w:r>
          </w:p>
          <w:p w:rsidR="00965AE7" w:rsidRPr="00BC06D8" w:rsidRDefault="00965AE7" w:rsidP="00B26521">
            <w:pPr>
              <w:spacing w:after="0" w:line="240" w:lineRule="auto"/>
              <w:jc w:val="both"/>
              <w:rPr>
                <w:rFonts w:ascii="Trebuchet MS" w:hAnsi="Trebuchet MS" w:cstheme="minorHAnsi"/>
                <w:sz w:val="20"/>
                <w:szCs w:val="20"/>
              </w:rPr>
            </w:pPr>
            <w:r w:rsidRPr="00BC06D8">
              <w:rPr>
                <w:rFonts w:ascii="Trebuchet MS" w:hAnsi="Trebuchet MS" w:cstheme="minorHAnsi"/>
                <w:sz w:val="20"/>
                <w:szCs w:val="20"/>
              </w:rPr>
              <w:t xml:space="preserve">Expertul va atasa print-screen–urile și Cerificatele Constatatoare din RECOM identificate pentru </w:t>
            </w:r>
            <w:r w:rsidRPr="00BC06D8">
              <w:rPr>
                <w:rFonts w:ascii="Trebuchet MS" w:hAnsi="Trebuchet MS" w:cstheme="minorHAnsi"/>
                <w:bCs/>
                <w:sz w:val="20"/>
                <w:szCs w:val="20"/>
              </w:rPr>
              <w:t>solicitant,</w:t>
            </w:r>
            <w:r w:rsidRPr="00BC06D8">
              <w:rPr>
                <w:rFonts w:ascii="Trebuchet MS" w:hAnsi="Trebuchet MS" w:cstheme="minorHAnsi"/>
                <w:sz w:val="20"/>
                <w:szCs w:val="20"/>
              </w:rPr>
              <w:t xml:space="preserve"> acționarii/ asociații acestuia, pentru a incheia verificarea realizată.</w:t>
            </w:r>
          </w:p>
          <w:p w:rsidR="00965AE7" w:rsidRPr="00BC06D8" w:rsidRDefault="00965AE7" w:rsidP="00B26521">
            <w:pPr>
              <w:pStyle w:val="xl61"/>
              <w:pBdr>
                <w:left w:val="none" w:sz="0" w:space="0" w:color="auto"/>
              </w:pBdr>
              <w:spacing w:before="0" w:beforeAutospacing="0" w:after="0" w:afterAutospacing="0"/>
              <w:rPr>
                <w:rFonts w:ascii="Trebuchet MS" w:hAnsi="Trebuchet MS" w:cstheme="minorHAnsi"/>
                <w:i/>
                <w:sz w:val="20"/>
                <w:lang w:val="ro-RO" w:eastAsia="en-US"/>
              </w:rPr>
            </w:pPr>
            <w:r w:rsidRPr="00BC06D8">
              <w:rPr>
                <w:rFonts w:ascii="Trebuchet MS" w:hAnsi="Trebuchet MS" w:cstheme="minorHAnsi"/>
                <w:b/>
                <w:sz w:val="20"/>
                <w:lang w:val="ro-RO" w:eastAsia="en-US"/>
              </w:rPr>
              <w:t>Notă</w:t>
            </w:r>
            <w:r w:rsidRPr="00BC06D8">
              <w:rPr>
                <w:rFonts w:ascii="Trebuchet MS" w:hAnsi="Trebuchet MS" w:cstheme="minorHAnsi"/>
                <w:sz w:val="20"/>
                <w:lang w:val="ro-RO" w:eastAsia="en-US"/>
              </w:rPr>
              <w:t xml:space="preserve">: </w:t>
            </w:r>
            <w:r w:rsidRPr="00BC06D8">
              <w:rPr>
                <w:rFonts w:ascii="Trebuchet MS" w:hAnsi="Trebuchet MS" w:cstheme="minorHAnsi"/>
                <w:i/>
                <w:sz w:val="20"/>
                <w:lang w:val="ro-RO" w:eastAsia="en-US"/>
              </w:rPr>
              <w:t>Solicitantul poate depăşi categoria de microintreprindere/intreprindere mica pe perioada de implementare a proiectului.</w:t>
            </w:r>
          </w:p>
          <w:p w:rsidR="00965AE7" w:rsidRPr="00BC06D8" w:rsidRDefault="00965AE7" w:rsidP="00B26521">
            <w:pPr>
              <w:pStyle w:val="xl61"/>
              <w:pBdr>
                <w:left w:val="none" w:sz="0" w:space="0" w:color="auto"/>
              </w:pBdr>
              <w:spacing w:before="0" w:beforeAutospacing="0" w:after="0" w:afterAutospacing="0"/>
              <w:rPr>
                <w:rFonts w:ascii="Trebuchet MS" w:hAnsi="Trebuchet MS" w:cstheme="minorHAnsi"/>
                <w:i/>
                <w:sz w:val="20"/>
                <w:lang w:val="ro-RO" w:eastAsia="en-US"/>
              </w:rPr>
            </w:pPr>
            <w:r w:rsidRPr="00BC06D8">
              <w:rPr>
                <w:rFonts w:ascii="Trebuchet MS" w:hAnsi="Trebuchet MS" w:cstheme="minorHAnsi"/>
                <w:i/>
                <w:sz w:val="20"/>
                <w:lang w:val="ro-RO" w:eastAsia="en-US"/>
              </w:rPr>
              <w:lastRenderedPageBreak/>
              <w:t>Se verifică, în RECOM, dacă solicitantul este înscris la ONRC. În cazul în care solicitantul nu se regăseşte in RECOM online sau la ONRC înregistrat cererea de finanţare va fi declarată neeligibilă</w:t>
            </w:r>
          </w:p>
          <w:p w:rsidR="00965AE7" w:rsidRPr="00BC06D8" w:rsidRDefault="00965AE7" w:rsidP="00B26521">
            <w:pPr>
              <w:pStyle w:val="xl61"/>
              <w:pBdr>
                <w:left w:val="none" w:sz="0" w:space="0" w:color="auto"/>
              </w:pBdr>
              <w:spacing w:before="0" w:beforeAutospacing="0" w:after="0" w:afterAutospacing="0"/>
              <w:rPr>
                <w:rFonts w:ascii="Trebuchet MS" w:hAnsi="Trebuchet MS" w:cstheme="minorHAnsi"/>
                <w:i/>
                <w:sz w:val="20"/>
                <w:lang w:val="ro-RO" w:eastAsia="en-US"/>
              </w:rPr>
            </w:pPr>
            <w:r w:rsidRPr="00BC06D8">
              <w:rPr>
                <w:rFonts w:ascii="Trebuchet MS" w:hAnsi="Trebuchet MS" w:cstheme="minorHAnsi"/>
                <w:sz w:val="20"/>
                <w:lang w:val="ro-RO"/>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965AE7" w:rsidRPr="00F3489C" w:rsidTr="00B26521">
        <w:trPr>
          <w:trHeight w:val="436"/>
        </w:trPr>
        <w:tc>
          <w:tcPr>
            <w:tcW w:w="4636" w:type="dxa"/>
            <w:shd w:val="clear" w:color="auto" w:fill="auto"/>
          </w:tcPr>
          <w:p w:rsidR="00965AE7" w:rsidRPr="00F3489C" w:rsidRDefault="00965AE7" w:rsidP="00617A93">
            <w:pPr>
              <w:tabs>
                <w:tab w:val="left" w:pos="360"/>
              </w:tabs>
              <w:rPr>
                <w:rFonts w:ascii="Trebuchet MS" w:hAnsi="Trebuchet MS" w:cstheme="minorHAnsi"/>
                <w:bCs/>
                <w:sz w:val="20"/>
                <w:szCs w:val="20"/>
              </w:rPr>
            </w:pPr>
            <w:r w:rsidRPr="00F3489C">
              <w:rPr>
                <w:rFonts w:ascii="Trebuchet MS" w:hAnsi="Trebuchet MS" w:cstheme="minorHAnsi"/>
                <w:b/>
                <w:bCs/>
                <w:sz w:val="20"/>
                <w:szCs w:val="20"/>
              </w:rPr>
              <w:lastRenderedPageBreak/>
              <w:t>Doc. 11</w:t>
            </w:r>
            <w:r w:rsidRPr="00F3489C">
              <w:rPr>
                <w:rFonts w:ascii="Trebuchet MS" w:hAnsi="Trebuchet MS" w:cstheme="minorHAnsi"/>
                <w:bCs/>
                <w:sz w:val="20"/>
                <w:szCs w:val="20"/>
              </w:rPr>
              <w:t xml:space="preserve"> </w:t>
            </w:r>
            <w:r w:rsidRPr="00F3489C">
              <w:rPr>
                <w:rFonts w:ascii="Trebuchet MS" w:hAnsi="Trebuchet MS" w:cstheme="minorHAnsi"/>
                <w:b/>
                <w:sz w:val="20"/>
                <w:szCs w:val="20"/>
                <w:lang w:bidi="en-US"/>
              </w:rPr>
              <w:t>Declaraţie pe propria răspundere</w:t>
            </w:r>
            <w:r w:rsidRPr="00F3489C">
              <w:rPr>
                <w:rFonts w:ascii="Trebuchet MS" w:hAnsi="Trebuchet MS" w:cstheme="minorHAnsi"/>
                <w:sz w:val="20"/>
                <w:szCs w:val="20"/>
                <w:lang w:bidi="en-US"/>
              </w:rPr>
              <w:t xml:space="preserve"> a solicitantului privind respectarea regulii de </w:t>
            </w:r>
            <w:r w:rsidRPr="00F3489C">
              <w:rPr>
                <w:rFonts w:ascii="Trebuchet MS" w:hAnsi="Trebuchet MS" w:cstheme="minorHAnsi"/>
                <w:b/>
                <w:sz w:val="20"/>
                <w:szCs w:val="20"/>
                <w:lang w:bidi="en-US"/>
              </w:rPr>
              <w:t>cumul a ajutoarelor de minimis</w:t>
            </w:r>
            <w:r w:rsidRPr="00F3489C">
              <w:rPr>
                <w:rFonts w:ascii="Trebuchet MS" w:hAnsi="Trebuchet MS" w:cstheme="minorHAnsi"/>
                <w:sz w:val="20"/>
                <w:szCs w:val="20"/>
                <w:lang w:bidi="en-US"/>
              </w:rPr>
              <w:t xml:space="preserve"> (Anexa </w:t>
            </w:r>
            <w:r w:rsidR="00ED4157" w:rsidRPr="00F3489C">
              <w:rPr>
                <w:rFonts w:ascii="Trebuchet MS" w:hAnsi="Trebuchet MS" w:cstheme="minorHAnsi"/>
                <w:sz w:val="20"/>
                <w:szCs w:val="20"/>
                <w:lang w:bidi="en-US"/>
              </w:rPr>
              <w:t>la</w:t>
            </w:r>
            <w:r w:rsidRPr="00F3489C">
              <w:rPr>
                <w:rFonts w:ascii="Trebuchet MS" w:hAnsi="Trebuchet MS" w:cstheme="minorHAnsi"/>
                <w:sz w:val="20"/>
                <w:szCs w:val="20"/>
                <w:lang w:bidi="en-US"/>
              </w:rPr>
              <w:t xml:space="preserve"> Ghidul solicitantului)</w:t>
            </w:r>
          </w:p>
          <w:p w:rsidR="0048056C" w:rsidRPr="00F3489C" w:rsidRDefault="00965AE7" w:rsidP="00617A93">
            <w:pPr>
              <w:tabs>
                <w:tab w:val="left" w:pos="360"/>
              </w:tabs>
              <w:jc w:val="both"/>
              <w:rPr>
                <w:rFonts w:ascii="Trebuchet MS" w:hAnsi="Trebuchet MS" w:cstheme="minorHAnsi"/>
                <w:bCs/>
                <w:sz w:val="20"/>
                <w:szCs w:val="20"/>
              </w:rPr>
            </w:pPr>
            <w:r w:rsidRPr="00F3489C">
              <w:rPr>
                <w:rFonts w:ascii="Trebuchet MS" w:hAnsi="Trebuchet MS" w:cstheme="minorHAnsi"/>
                <w:bCs/>
                <w:sz w:val="20"/>
                <w:szCs w:val="20"/>
              </w:rPr>
              <w:t xml:space="preserve">Registrul electronic al cererilor de finantare </w:t>
            </w:r>
          </w:p>
          <w:p w:rsidR="00965AE7" w:rsidRPr="00F3489C" w:rsidRDefault="00965AE7" w:rsidP="00617A93">
            <w:pPr>
              <w:tabs>
                <w:tab w:val="left" w:pos="360"/>
              </w:tabs>
              <w:jc w:val="both"/>
              <w:rPr>
                <w:rFonts w:ascii="Trebuchet MS" w:hAnsi="Trebuchet MS" w:cstheme="minorHAnsi"/>
                <w:bCs/>
                <w:sz w:val="20"/>
                <w:szCs w:val="20"/>
              </w:rPr>
            </w:pPr>
            <w:r w:rsidRPr="00F3489C">
              <w:rPr>
                <w:rFonts w:ascii="Trebuchet MS" w:hAnsi="Trebuchet MS" w:cstheme="minorHAnsi"/>
                <w:bCs/>
                <w:sz w:val="20"/>
                <w:szCs w:val="20"/>
              </w:rPr>
              <w:t>Bazele de date AFIR cu proiectele contractate pe schema de minimis (M312, M313, M413.312, M413.313, sM 6.2, sM6.4, sM7.6) – Registrul C 1.13</w:t>
            </w:r>
          </w:p>
          <w:p w:rsidR="00965AE7" w:rsidRPr="00F3489C" w:rsidRDefault="00965AE7" w:rsidP="00617A93">
            <w:pPr>
              <w:tabs>
                <w:tab w:val="left" w:pos="360"/>
              </w:tabs>
              <w:jc w:val="both"/>
              <w:rPr>
                <w:rFonts w:ascii="Trebuchet MS" w:hAnsi="Trebuchet MS" w:cstheme="minorHAnsi"/>
                <w:bCs/>
                <w:sz w:val="20"/>
                <w:szCs w:val="20"/>
              </w:rPr>
            </w:pPr>
            <w:r w:rsidRPr="00F3489C">
              <w:rPr>
                <w:rFonts w:ascii="Trebuchet MS" w:hAnsi="Trebuchet MS" w:cstheme="minorHAnsi"/>
                <w:bCs/>
                <w:sz w:val="20"/>
                <w:szCs w:val="20"/>
              </w:rPr>
              <w:t>Baza de date REGAS a Consiliului Concurentei</w:t>
            </w:r>
          </w:p>
          <w:p w:rsidR="00965AE7" w:rsidRPr="00F3489C" w:rsidRDefault="00965AE7" w:rsidP="00617A93">
            <w:pPr>
              <w:tabs>
                <w:tab w:val="left" w:pos="360"/>
              </w:tabs>
              <w:jc w:val="both"/>
              <w:rPr>
                <w:rFonts w:ascii="Trebuchet MS" w:hAnsi="Trebuchet MS" w:cstheme="minorHAnsi"/>
                <w:bCs/>
                <w:i/>
                <w:sz w:val="20"/>
                <w:szCs w:val="20"/>
              </w:rPr>
            </w:pPr>
          </w:p>
        </w:tc>
        <w:tc>
          <w:tcPr>
            <w:tcW w:w="5145" w:type="dxa"/>
          </w:tcPr>
          <w:p w:rsidR="0048056C" w:rsidRPr="00BC06D8" w:rsidRDefault="0048056C" w:rsidP="00617A93">
            <w:pPr>
              <w:jc w:val="both"/>
              <w:rPr>
                <w:rFonts w:ascii="Trebuchet MS" w:hAnsi="Trebuchet MS" w:cstheme="minorHAnsi"/>
                <w:bCs/>
                <w:i/>
                <w:sz w:val="20"/>
                <w:szCs w:val="20"/>
              </w:rPr>
            </w:pPr>
            <w:r w:rsidRPr="00BC06D8">
              <w:rPr>
                <w:rFonts w:ascii="Trebuchet MS" w:hAnsi="Trebuchet MS" w:cstheme="minorHAnsi"/>
                <w:bCs/>
                <w:i/>
                <w:sz w:val="20"/>
                <w:szCs w:val="20"/>
              </w:rPr>
              <w:t>Pentru verificarea acestui punct se va solicita sprijin la OJFIR</w:t>
            </w:r>
            <w:r w:rsidR="009066D1" w:rsidRPr="00BC06D8">
              <w:rPr>
                <w:rFonts w:ascii="Trebuchet MS" w:hAnsi="Trebuchet MS" w:cstheme="minorHAnsi"/>
                <w:bCs/>
                <w:i/>
                <w:sz w:val="20"/>
                <w:szCs w:val="20"/>
              </w:rPr>
              <w:t>.</w:t>
            </w:r>
          </w:p>
          <w:p w:rsidR="00965AE7" w:rsidRPr="00BC06D8" w:rsidRDefault="00965AE7" w:rsidP="00617A93">
            <w:pPr>
              <w:jc w:val="both"/>
              <w:rPr>
                <w:rFonts w:ascii="Trebuchet MS" w:hAnsi="Trebuchet MS" w:cstheme="minorHAnsi"/>
                <w:bCs/>
                <w:sz w:val="20"/>
                <w:szCs w:val="20"/>
              </w:rPr>
            </w:pPr>
            <w:r w:rsidRPr="00BC06D8">
              <w:rPr>
                <w:rFonts w:ascii="Trebuchet MS" w:hAnsi="Trebuchet MS" w:cstheme="minorHAnsi"/>
                <w:bCs/>
                <w:sz w:val="20"/>
                <w:szCs w:val="20"/>
              </w:rPr>
              <w:t>Se verifica in doc. 11,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se respecta plafonul de 200.000 euro /beneficiar (intreprindere unica).</w:t>
            </w:r>
          </w:p>
          <w:p w:rsidR="00965AE7" w:rsidRPr="00BC06D8" w:rsidRDefault="00965AE7" w:rsidP="00617A93">
            <w:pPr>
              <w:jc w:val="both"/>
              <w:rPr>
                <w:rFonts w:ascii="Trebuchet MS" w:hAnsi="Trebuchet MS" w:cstheme="minorHAnsi"/>
                <w:bCs/>
                <w:sz w:val="20"/>
                <w:szCs w:val="20"/>
              </w:rPr>
            </w:pPr>
            <w:r w:rsidRPr="00BC06D8">
              <w:rPr>
                <w:rFonts w:ascii="Trebuchet MS" w:hAnsi="Trebuchet MS" w:cstheme="minorHAnsi"/>
                <w:bCs/>
                <w:sz w:val="20"/>
                <w:szCs w:val="20"/>
              </w:rPr>
              <w:t>„Întreprindere unică” include toate întreprinderile între care există cel puțin una dintre relațiile următoare:</w:t>
            </w:r>
          </w:p>
          <w:p w:rsidR="00965AE7" w:rsidRPr="00BC06D8" w:rsidRDefault="00965AE7" w:rsidP="00617A93">
            <w:pPr>
              <w:jc w:val="both"/>
              <w:rPr>
                <w:rFonts w:ascii="Trebuchet MS" w:hAnsi="Trebuchet MS" w:cstheme="minorHAnsi"/>
                <w:bCs/>
                <w:sz w:val="20"/>
                <w:szCs w:val="20"/>
              </w:rPr>
            </w:pPr>
            <w:r w:rsidRPr="00BC06D8">
              <w:rPr>
                <w:rFonts w:ascii="Trebuchet MS" w:hAnsi="Trebuchet MS" w:cstheme="minorHAnsi"/>
                <w:bCs/>
                <w:sz w:val="20"/>
                <w:szCs w:val="20"/>
              </w:rPr>
              <w:t>(a) o întreprindere deține majoritatea drepturilor de vot ale acționarilor sau ale asociaților unei alte întreprinderi;</w:t>
            </w:r>
          </w:p>
          <w:p w:rsidR="00965AE7" w:rsidRPr="00BC06D8" w:rsidRDefault="00965AE7" w:rsidP="00617A93">
            <w:pPr>
              <w:jc w:val="both"/>
              <w:rPr>
                <w:rFonts w:ascii="Trebuchet MS" w:hAnsi="Trebuchet MS" w:cstheme="minorHAnsi"/>
                <w:bCs/>
                <w:sz w:val="20"/>
                <w:szCs w:val="20"/>
              </w:rPr>
            </w:pPr>
            <w:r w:rsidRPr="00BC06D8">
              <w:rPr>
                <w:rFonts w:ascii="Trebuchet MS" w:hAnsi="Trebuchet MS" w:cstheme="minorHAnsi"/>
                <w:bCs/>
                <w:sz w:val="20"/>
                <w:szCs w:val="20"/>
              </w:rPr>
              <w:t xml:space="preserve"> (b) o întreprindere are dreptul de a numi sau revoca majoritatea membrilor organelor de administrare, de conducere sau de supraveghere ale unei alte întreprinderi;</w:t>
            </w:r>
          </w:p>
          <w:p w:rsidR="00965AE7" w:rsidRPr="00BC06D8" w:rsidRDefault="00965AE7" w:rsidP="00617A93">
            <w:pPr>
              <w:jc w:val="both"/>
              <w:rPr>
                <w:rFonts w:ascii="Trebuchet MS" w:hAnsi="Trebuchet MS" w:cstheme="minorHAnsi"/>
                <w:bCs/>
                <w:sz w:val="20"/>
                <w:szCs w:val="20"/>
              </w:rPr>
            </w:pPr>
            <w:r w:rsidRPr="00BC06D8">
              <w:rPr>
                <w:rFonts w:ascii="Trebuchet MS" w:hAnsi="Trebuchet MS" w:cstheme="minorHAnsi"/>
                <w:bCs/>
                <w:sz w:val="20"/>
                <w:szCs w:val="20"/>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965AE7" w:rsidRPr="00BC06D8" w:rsidRDefault="00965AE7" w:rsidP="00617A93">
            <w:pPr>
              <w:jc w:val="both"/>
              <w:rPr>
                <w:rFonts w:ascii="Trebuchet MS" w:hAnsi="Trebuchet MS" w:cstheme="minorHAnsi"/>
                <w:bCs/>
                <w:sz w:val="20"/>
                <w:szCs w:val="20"/>
              </w:rPr>
            </w:pPr>
            <w:r w:rsidRPr="00BC06D8">
              <w:rPr>
                <w:rFonts w:ascii="Trebuchet MS" w:hAnsi="Trebuchet MS" w:cstheme="minorHAnsi"/>
                <w:bCs/>
                <w:sz w:val="20"/>
                <w:szCs w:val="20"/>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965AE7" w:rsidRPr="00BC06D8" w:rsidRDefault="00965AE7" w:rsidP="00617A93">
            <w:pPr>
              <w:jc w:val="both"/>
              <w:rPr>
                <w:rFonts w:ascii="Trebuchet MS" w:hAnsi="Trebuchet MS" w:cstheme="minorHAnsi"/>
                <w:bCs/>
                <w:sz w:val="20"/>
                <w:szCs w:val="20"/>
              </w:rPr>
            </w:pPr>
            <w:r w:rsidRPr="00BC06D8">
              <w:rPr>
                <w:rFonts w:ascii="Trebuchet MS" w:hAnsi="Trebuchet MS" w:cstheme="minorHAnsi"/>
                <w:bCs/>
                <w:sz w:val="20"/>
                <w:szCs w:val="20"/>
              </w:rPr>
              <w:t xml:space="preserve"> Întreprinderile care întrețin, cu una sau mai multe întreprinderi, relațiile la care se face referire la alineatul (1) literele (a)-(d) sunt considerate întreprinderi unice.</w:t>
            </w:r>
          </w:p>
          <w:p w:rsidR="00965AE7" w:rsidRPr="00BC06D8" w:rsidRDefault="00965AE7" w:rsidP="00617A93">
            <w:pPr>
              <w:jc w:val="both"/>
              <w:rPr>
                <w:rFonts w:ascii="Trebuchet MS" w:hAnsi="Trebuchet MS" w:cstheme="minorHAnsi"/>
                <w:sz w:val="20"/>
                <w:szCs w:val="20"/>
              </w:rPr>
            </w:pPr>
            <w:r w:rsidRPr="00BC06D8">
              <w:rPr>
                <w:rFonts w:ascii="Trebuchet MS" w:hAnsi="Trebuchet MS" w:cstheme="minorHAnsi"/>
                <w:sz w:val="20"/>
                <w:szCs w:val="20"/>
              </w:rPr>
              <w:t>Cumulul ajutorului de minimis pentru întreprinderea unică se determina luand in considerare numai legaturile între persoanele juridice/persoanele fizice autorizate, nu si prin intermediul persoanelor fizice.</w:t>
            </w:r>
          </w:p>
          <w:p w:rsidR="00965AE7" w:rsidRPr="00BC06D8" w:rsidRDefault="00965AE7" w:rsidP="0048056C">
            <w:pPr>
              <w:jc w:val="both"/>
              <w:rPr>
                <w:rFonts w:ascii="Trebuchet MS" w:hAnsi="Trebuchet MS" w:cstheme="minorHAnsi"/>
                <w:sz w:val="20"/>
                <w:szCs w:val="20"/>
              </w:rPr>
            </w:pPr>
            <w:r w:rsidRPr="00BC06D8">
              <w:rPr>
                <w:rFonts w:ascii="Trebuchet MS" w:hAnsi="Trebuchet MS" w:cstheme="minorHAnsi"/>
                <w:sz w:val="20"/>
                <w:szCs w:val="20"/>
              </w:rPr>
              <w:lastRenderedPageBreak/>
              <w:t>Astfel două sau mai multe întreprinderi pot fi legate prin intermediul persoanelor fizice conform legii 346/2004 dar nu vor fi considerate intreprindere unica.</w:t>
            </w:r>
          </w:p>
          <w:p w:rsidR="00965AE7" w:rsidRPr="00BC06D8" w:rsidRDefault="00965AE7" w:rsidP="00617A93">
            <w:pPr>
              <w:jc w:val="both"/>
              <w:rPr>
                <w:rFonts w:ascii="Trebuchet MS" w:hAnsi="Trebuchet MS" w:cstheme="minorHAnsi"/>
                <w:b/>
                <w:bCs/>
                <w:sz w:val="20"/>
                <w:szCs w:val="20"/>
              </w:rPr>
            </w:pPr>
            <w:r w:rsidRPr="00BC06D8">
              <w:rPr>
                <w:rFonts w:ascii="Trebuchet MS" w:hAnsi="Trebuchet MS" w:cstheme="minorHAnsi"/>
                <w:bCs/>
                <w:sz w:val="20"/>
                <w:szCs w:val="20"/>
              </w:rPr>
              <w:t>În cazul în care, prin acordarea ajutorului de minimis solicitat prin Cer</w:t>
            </w:r>
            <w:r w:rsidR="0048056C" w:rsidRPr="00BC06D8">
              <w:rPr>
                <w:rFonts w:ascii="Trebuchet MS" w:hAnsi="Trebuchet MS" w:cstheme="minorHAnsi"/>
                <w:bCs/>
                <w:sz w:val="20"/>
                <w:szCs w:val="20"/>
              </w:rPr>
              <w:t>erea de Finanţare depusă</w:t>
            </w:r>
            <w:r w:rsidRPr="00BC06D8">
              <w:rPr>
                <w:rFonts w:ascii="Trebuchet MS" w:hAnsi="Trebuchet MS" w:cstheme="minorHAnsi"/>
                <w:bCs/>
                <w:sz w:val="20"/>
                <w:szCs w:val="20"/>
              </w:rPr>
              <w:t xml:space="preserve">, se depăşeste plafonul de 200.000 euro/beneficiar (întreprindere unică), </w:t>
            </w:r>
            <w:r w:rsidRPr="00BC06D8">
              <w:rPr>
                <w:rFonts w:ascii="Trebuchet MS" w:hAnsi="Trebuchet MS" w:cstheme="minorHAnsi"/>
                <w:b/>
                <w:bCs/>
                <w:sz w:val="20"/>
                <w:szCs w:val="20"/>
              </w:rPr>
              <w:t>proiectul va fi declarat neeligibil.</w:t>
            </w:r>
          </w:p>
          <w:p w:rsidR="00965AE7" w:rsidRPr="00BC06D8" w:rsidRDefault="00965AE7" w:rsidP="00617A93">
            <w:pPr>
              <w:jc w:val="both"/>
              <w:rPr>
                <w:rFonts w:ascii="Trebuchet MS" w:hAnsi="Trebuchet MS" w:cstheme="minorHAnsi"/>
                <w:bCs/>
                <w:sz w:val="20"/>
                <w:szCs w:val="20"/>
              </w:rPr>
            </w:pPr>
            <w:r w:rsidRPr="00BC06D8">
              <w:rPr>
                <w:rFonts w:ascii="Trebuchet MS" w:hAnsi="Trebuchet MS" w:cstheme="minorHAnsi"/>
                <w:bCs/>
                <w:sz w:val="20"/>
                <w:szCs w:val="20"/>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965AE7" w:rsidRPr="00BC06D8" w:rsidRDefault="00965AE7" w:rsidP="00617A93">
            <w:pPr>
              <w:jc w:val="both"/>
              <w:rPr>
                <w:rFonts w:ascii="Trebuchet MS" w:hAnsi="Trebuchet MS" w:cstheme="minorHAnsi"/>
                <w:b/>
                <w:bCs/>
                <w:i/>
                <w:sz w:val="20"/>
                <w:szCs w:val="20"/>
              </w:rPr>
            </w:pPr>
            <w:r w:rsidRPr="00BC06D8">
              <w:rPr>
                <w:rFonts w:ascii="Trebuchet MS" w:hAnsi="Trebuchet MS" w:cstheme="minorHAnsi"/>
                <w:b/>
                <w:bCs/>
                <w:i/>
                <w:sz w:val="20"/>
                <w:szCs w:val="20"/>
              </w:rPr>
              <w:t>Atentie</w:t>
            </w:r>
          </w:p>
          <w:p w:rsidR="00965AE7" w:rsidRPr="00BC06D8" w:rsidRDefault="00965AE7" w:rsidP="00617A93">
            <w:pPr>
              <w:jc w:val="both"/>
              <w:rPr>
                <w:rFonts w:ascii="Trebuchet MS" w:hAnsi="Trebuchet MS" w:cstheme="minorHAnsi"/>
                <w:b/>
                <w:bCs/>
                <w:i/>
                <w:sz w:val="20"/>
                <w:szCs w:val="20"/>
              </w:rPr>
            </w:pPr>
            <w:r w:rsidRPr="00BC06D8">
              <w:rPr>
                <w:rFonts w:ascii="Trebuchet MS" w:hAnsi="Trebuchet MS" w:cstheme="minorHAnsi"/>
                <w:sz w:val="20"/>
                <w:szCs w:val="20"/>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rsidR="00965AE7" w:rsidRPr="00F3489C" w:rsidRDefault="00965AE7" w:rsidP="00965AE7">
      <w:pPr>
        <w:tabs>
          <w:tab w:val="left" w:pos="3120"/>
          <w:tab w:val="center" w:pos="4320"/>
          <w:tab w:val="right" w:pos="8640"/>
        </w:tabs>
        <w:jc w:val="both"/>
        <w:rPr>
          <w:rFonts w:ascii="Trebuchet MS" w:hAnsi="Trebuchet MS" w:cstheme="minorHAnsi"/>
          <w:b/>
          <w:sz w:val="20"/>
          <w:szCs w:val="20"/>
        </w:rPr>
      </w:pPr>
      <w:r w:rsidRPr="00F3489C">
        <w:rPr>
          <w:rFonts w:ascii="Trebuchet MS" w:hAnsi="Trebuchet MS" w:cstheme="minorHAnsi"/>
          <w:sz w:val="20"/>
          <w:szCs w:val="20"/>
        </w:rPr>
        <w:lastRenderedPageBreak/>
        <w:t>Dacă în urma verificării efectuate în conformitate cu precizarile din coloana “puncte de verificat”, expertul constata că solicitantul indeplineste toate punctele verificate, va bifa caseta ”Eligibil”. În caz contrar se va bifa “Neeligibil”, cererea fiind declarată neeligibilă. Se continua verificarea eligibilitatii.</w:t>
      </w:r>
    </w:p>
    <w:p w:rsidR="00965AE7" w:rsidRPr="00F3489C" w:rsidRDefault="00965AE7" w:rsidP="00965AE7">
      <w:pPr>
        <w:tabs>
          <w:tab w:val="left" w:pos="3120"/>
          <w:tab w:val="center" w:pos="4320"/>
          <w:tab w:val="right" w:pos="8640"/>
        </w:tabs>
        <w:jc w:val="both"/>
        <w:rPr>
          <w:rFonts w:ascii="Trebuchet MS" w:hAnsi="Trebuchet MS" w:cstheme="minorHAnsi"/>
          <w:b/>
          <w:sz w:val="20"/>
          <w:szCs w:val="20"/>
        </w:rPr>
      </w:pPr>
      <w:r w:rsidRPr="00F3489C">
        <w:rPr>
          <w:rFonts w:ascii="Trebuchet MS" w:hAnsi="Trebuchet MS" w:cstheme="minorHAnsi"/>
          <w:b/>
          <w:sz w:val="20"/>
          <w:szCs w:val="20"/>
        </w:rPr>
        <w:br w:type="page"/>
      </w:r>
    </w:p>
    <w:p w:rsidR="00965AE7" w:rsidRPr="00F3489C" w:rsidRDefault="00965AE7" w:rsidP="00965AE7">
      <w:pPr>
        <w:rPr>
          <w:rFonts w:ascii="Trebuchet MS" w:hAnsi="Trebuchet MS" w:cstheme="minorHAnsi"/>
          <w:b/>
          <w:bCs/>
          <w:sz w:val="20"/>
          <w:szCs w:val="20"/>
          <w:lang w:eastAsia="fr-FR"/>
        </w:rPr>
      </w:pPr>
      <w:r w:rsidRPr="00F3489C">
        <w:rPr>
          <w:rFonts w:ascii="Trebuchet MS" w:hAnsi="Trebuchet MS" w:cstheme="minorHAnsi"/>
          <w:b/>
          <w:sz w:val="20"/>
          <w:szCs w:val="20"/>
        </w:rPr>
        <w:lastRenderedPageBreak/>
        <w:t>EG2 -</w:t>
      </w:r>
      <w:r w:rsidRPr="00F3489C">
        <w:rPr>
          <w:rFonts w:ascii="Trebuchet MS" w:hAnsi="Trebuchet MS" w:cstheme="minorHAnsi"/>
          <w:b/>
          <w:bCs/>
          <w:sz w:val="20"/>
          <w:szCs w:val="20"/>
          <w:lang w:eastAsia="fr-FR"/>
        </w:rPr>
        <w:t xml:space="preserve"> Solicitantul trebuie să prezinte un plan de afaceri.</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500"/>
      </w:tblGrid>
      <w:tr w:rsidR="00965AE7" w:rsidRPr="00F3489C" w:rsidTr="00617A93">
        <w:tc>
          <w:tcPr>
            <w:tcW w:w="4890" w:type="dxa"/>
            <w:shd w:val="clear" w:color="auto" w:fill="C0C0C0"/>
          </w:tcPr>
          <w:p w:rsidR="00965AE7" w:rsidRPr="00F3489C" w:rsidRDefault="00965AE7" w:rsidP="00617A93">
            <w:pPr>
              <w:keepNext/>
              <w:outlineLvl w:val="0"/>
              <w:rPr>
                <w:rFonts w:ascii="Trebuchet MS" w:hAnsi="Trebuchet MS" w:cstheme="minorHAnsi"/>
                <w:b/>
                <w:bCs/>
                <w:sz w:val="20"/>
                <w:szCs w:val="20"/>
              </w:rPr>
            </w:pPr>
            <w:r w:rsidRPr="00F3489C">
              <w:rPr>
                <w:rFonts w:ascii="Trebuchet MS" w:hAnsi="Trebuchet MS" w:cstheme="minorHAnsi"/>
                <w:b/>
                <w:bCs/>
                <w:sz w:val="20"/>
                <w:szCs w:val="20"/>
              </w:rPr>
              <w:t>DOCUMENTE  NECESARE  VERIFICARII</w:t>
            </w:r>
          </w:p>
        </w:tc>
        <w:tc>
          <w:tcPr>
            <w:tcW w:w="4500" w:type="dxa"/>
            <w:shd w:val="clear" w:color="auto" w:fill="C0C0C0"/>
          </w:tcPr>
          <w:p w:rsidR="00965AE7" w:rsidRPr="00F3489C" w:rsidRDefault="00965AE7" w:rsidP="00617A93">
            <w:pPr>
              <w:jc w:val="both"/>
              <w:rPr>
                <w:rFonts w:ascii="Trebuchet MS" w:hAnsi="Trebuchet MS" w:cstheme="minorHAnsi"/>
                <w:b/>
                <w:sz w:val="20"/>
                <w:szCs w:val="20"/>
              </w:rPr>
            </w:pPr>
            <w:r w:rsidRPr="00F3489C">
              <w:rPr>
                <w:rFonts w:ascii="Trebuchet MS" w:hAnsi="Trebuchet MS" w:cstheme="minorHAnsi"/>
                <w:b/>
                <w:sz w:val="20"/>
                <w:szCs w:val="20"/>
              </w:rPr>
              <w:t>PUNCTE DE VERIFICAT ÎN DOCUMENTE</w:t>
            </w:r>
          </w:p>
        </w:tc>
      </w:tr>
      <w:tr w:rsidR="00965AE7" w:rsidRPr="00F3489C" w:rsidTr="00617A93">
        <w:trPr>
          <w:trHeight w:val="526"/>
        </w:trPr>
        <w:tc>
          <w:tcPr>
            <w:tcW w:w="4890" w:type="dxa"/>
          </w:tcPr>
          <w:p w:rsidR="00965AE7" w:rsidRPr="00F3489C" w:rsidRDefault="00965AE7" w:rsidP="00617A93">
            <w:pPr>
              <w:pStyle w:val="NoSpacing"/>
              <w:tabs>
                <w:tab w:val="left" w:pos="1418"/>
              </w:tabs>
              <w:jc w:val="both"/>
              <w:rPr>
                <w:rFonts w:ascii="Trebuchet MS" w:hAnsi="Trebuchet MS" w:cstheme="minorHAnsi"/>
                <w:sz w:val="20"/>
                <w:szCs w:val="20"/>
              </w:rPr>
            </w:pPr>
            <w:r w:rsidRPr="00F3489C">
              <w:rPr>
                <w:rFonts w:ascii="Trebuchet MS" w:hAnsi="Trebuchet MS" w:cstheme="minorHAnsi"/>
                <w:b/>
                <w:sz w:val="20"/>
                <w:szCs w:val="20"/>
              </w:rPr>
              <w:t>Doc.1</w:t>
            </w:r>
            <w:r w:rsidRPr="00F3489C">
              <w:rPr>
                <w:rFonts w:ascii="Trebuchet MS" w:hAnsi="Trebuchet MS" w:cstheme="minorHAnsi"/>
                <w:sz w:val="20"/>
                <w:szCs w:val="20"/>
              </w:rPr>
              <w:t xml:space="preserve"> Plan de afaceri</w:t>
            </w:r>
          </w:p>
          <w:p w:rsidR="00965AE7" w:rsidRPr="00F3489C" w:rsidRDefault="00965AE7" w:rsidP="00617A93">
            <w:pPr>
              <w:pStyle w:val="NoSpacing"/>
              <w:tabs>
                <w:tab w:val="left" w:pos="1418"/>
              </w:tabs>
              <w:jc w:val="both"/>
              <w:rPr>
                <w:rFonts w:ascii="Trebuchet MS" w:hAnsi="Trebuchet MS" w:cstheme="minorHAnsi"/>
                <w:sz w:val="20"/>
                <w:szCs w:val="20"/>
              </w:rPr>
            </w:pPr>
          </w:p>
          <w:p w:rsidR="00965AE7" w:rsidRPr="00F3489C" w:rsidRDefault="00965AE7" w:rsidP="00617A93">
            <w:pPr>
              <w:pStyle w:val="NoSpacing"/>
              <w:tabs>
                <w:tab w:val="left" w:pos="1418"/>
              </w:tabs>
              <w:jc w:val="both"/>
              <w:rPr>
                <w:rFonts w:ascii="Trebuchet MS" w:hAnsi="Trebuchet MS" w:cstheme="minorHAnsi"/>
                <w:sz w:val="20"/>
                <w:szCs w:val="20"/>
              </w:rPr>
            </w:pPr>
            <w:r w:rsidRPr="00F3489C">
              <w:rPr>
                <w:rFonts w:ascii="Trebuchet MS" w:hAnsi="Trebuchet MS" w:cstheme="minorHAnsi"/>
                <w:b/>
                <w:sz w:val="20"/>
                <w:szCs w:val="20"/>
              </w:rPr>
              <w:t>Secţiunea F Cererea  de finantare</w:t>
            </w:r>
            <w:r w:rsidRPr="00F3489C">
              <w:rPr>
                <w:rFonts w:ascii="Trebuchet MS" w:hAnsi="Trebuchet MS" w:cstheme="minorHAnsi"/>
                <w:sz w:val="20"/>
                <w:szCs w:val="20"/>
              </w:rPr>
              <w:t xml:space="preserve"> - Angajament ca va face dovada desfasurarii  activităților comerciale prin producția comercializată sau prin activitățile prestate, în procent de minim </w:t>
            </w:r>
            <w:r w:rsidR="0090269F" w:rsidRPr="00F3489C">
              <w:rPr>
                <w:rFonts w:ascii="Trebuchet MS" w:hAnsi="Trebuchet MS" w:cstheme="minorHAnsi"/>
                <w:sz w:val="20"/>
                <w:szCs w:val="20"/>
              </w:rPr>
              <w:t>15</w:t>
            </w:r>
            <w:r w:rsidRPr="00F3489C">
              <w:rPr>
                <w:rFonts w:ascii="Trebuchet MS" w:hAnsi="Trebuchet MS" w:cstheme="minorHAnsi"/>
                <w:sz w:val="20"/>
                <w:szCs w:val="20"/>
              </w:rPr>
              <w:t>% din valoarea primei tranșe de plată, inaintea solicitarii celei de-a doua transe de plată.</w:t>
            </w:r>
          </w:p>
          <w:p w:rsidR="00965AE7" w:rsidRPr="00F3489C" w:rsidRDefault="00E17B9D" w:rsidP="00617A93">
            <w:pPr>
              <w:pStyle w:val="NoSpacing"/>
              <w:tabs>
                <w:tab w:val="left" w:pos="1418"/>
              </w:tabs>
              <w:jc w:val="both"/>
              <w:rPr>
                <w:rFonts w:ascii="Trebuchet MS" w:hAnsi="Trebuchet MS" w:cstheme="minorHAnsi"/>
                <w:sz w:val="20"/>
                <w:szCs w:val="20"/>
              </w:rPr>
            </w:pPr>
            <w:r w:rsidRPr="00F3489C">
              <w:rPr>
                <w:rFonts w:ascii="Trebuchet MS" w:hAnsi="Trebuchet MS" w:cstheme="minorHAnsi"/>
                <w:sz w:val="20"/>
                <w:szCs w:val="20"/>
              </w:rPr>
              <w:t xml:space="preserve">Lista codurilor CAEN eligibile </w:t>
            </w:r>
          </w:p>
          <w:p w:rsidR="00965AE7" w:rsidRPr="00F3489C" w:rsidRDefault="00965AE7" w:rsidP="00617A93">
            <w:pPr>
              <w:jc w:val="both"/>
              <w:rPr>
                <w:rFonts w:ascii="Trebuchet MS" w:hAnsi="Trebuchet MS" w:cstheme="minorHAnsi"/>
                <w:spacing w:val="2"/>
                <w:sz w:val="20"/>
                <w:szCs w:val="20"/>
              </w:rPr>
            </w:pPr>
            <w:r w:rsidRPr="00F3489C">
              <w:rPr>
                <w:rFonts w:ascii="Trebuchet MS" w:hAnsi="Trebuchet MS" w:cstheme="minorHAnsi"/>
                <w:b/>
                <w:spacing w:val="2"/>
                <w:sz w:val="20"/>
                <w:szCs w:val="20"/>
              </w:rPr>
              <w:t>Cererea de finanţare</w:t>
            </w:r>
            <w:r w:rsidRPr="00F3489C">
              <w:rPr>
                <w:rFonts w:ascii="Trebuchet MS" w:hAnsi="Trebuchet MS" w:cstheme="minorHAnsi"/>
                <w:spacing w:val="2"/>
                <w:sz w:val="20"/>
                <w:szCs w:val="20"/>
              </w:rPr>
              <w:t xml:space="preserve"> - </w:t>
            </w:r>
            <w:r w:rsidRPr="00F3489C">
              <w:rPr>
                <w:rFonts w:ascii="Trebuchet MS" w:hAnsi="Trebuchet MS" w:cstheme="minorHAnsi"/>
                <w:sz w:val="20"/>
                <w:szCs w:val="20"/>
              </w:rPr>
              <w:t xml:space="preserve">Valoarea sprijinului </w:t>
            </w:r>
          </w:p>
          <w:p w:rsidR="00965AE7" w:rsidRPr="00F3489C" w:rsidRDefault="00965AE7" w:rsidP="00617A93">
            <w:pPr>
              <w:jc w:val="both"/>
              <w:rPr>
                <w:rFonts w:ascii="Trebuchet MS" w:hAnsi="Trebuchet MS" w:cstheme="minorHAnsi"/>
                <w:spacing w:val="2"/>
                <w:sz w:val="20"/>
                <w:szCs w:val="20"/>
              </w:rPr>
            </w:pPr>
          </w:p>
          <w:p w:rsidR="00965AE7" w:rsidRPr="00F3489C" w:rsidRDefault="00965AE7" w:rsidP="00617A93">
            <w:pPr>
              <w:pStyle w:val="NoSpacing"/>
              <w:tabs>
                <w:tab w:val="left" w:pos="1418"/>
              </w:tabs>
              <w:jc w:val="both"/>
              <w:rPr>
                <w:rFonts w:ascii="Trebuchet MS" w:hAnsi="Trebuchet MS" w:cstheme="minorHAnsi"/>
                <w:sz w:val="20"/>
                <w:szCs w:val="20"/>
              </w:rPr>
            </w:pPr>
          </w:p>
        </w:tc>
        <w:tc>
          <w:tcPr>
            <w:tcW w:w="4500" w:type="dxa"/>
          </w:tcPr>
          <w:p w:rsidR="00965AE7" w:rsidRPr="00F3489C" w:rsidRDefault="00965AE7" w:rsidP="00617A93">
            <w:pPr>
              <w:tabs>
                <w:tab w:val="left" w:pos="151"/>
              </w:tabs>
              <w:jc w:val="both"/>
              <w:rPr>
                <w:rFonts w:ascii="Trebuchet MS" w:hAnsi="Trebuchet MS" w:cstheme="minorHAnsi"/>
                <w:sz w:val="20"/>
                <w:szCs w:val="20"/>
              </w:rPr>
            </w:pPr>
            <w:r w:rsidRPr="00F3489C">
              <w:rPr>
                <w:rFonts w:ascii="Trebuchet MS" w:hAnsi="Trebuchet MS" w:cstheme="minorHAnsi"/>
                <w:sz w:val="20"/>
                <w:szCs w:val="20"/>
              </w:rPr>
              <w:t>- Se verifica daca Planul de Afaceri este prezentat si completat con</w:t>
            </w:r>
            <w:r w:rsidR="00617A93" w:rsidRPr="00F3489C">
              <w:rPr>
                <w:rFonts w:ascii="Trebuchet MS" w:hAnsi="Trebuchet MS" w:cstheme="minorHAnsi"/>
                <w:sz w:val="20"/>
                <w:szCs w:val="20"/>
              </w:rPr>
              <w:t>form modelului cadru din Anexa</w:t>
            </w:r>
            <w:r w:rsidRPr="00F3489C">
              <w:rPr>
                <w:rFonts w:ascii="Trebuchet MS" w:hAnsi="Trebuchet MS" w:cstheme="minorHAnsi"/>
                <w:sz w:val="20"/>
                <w:szCs w:val="20"/>
              </w:rPr>
              <w:t xml:space="preserve"> la Ghidul Solicitantului.</w:t>
            </w:r>
          </w:p>
          <w:p w:rsidR="00965AE7" w:rsidRPr="00F3489C" w:rsidRDefault="00965AE7" w:rsidP="00617A93">
            <w:pPr>
              <w:tabs>
                <w:tab w:val="left" w:pos="151"/>
              </w:tabs>
              <w:jc w:val="both"/>
              <w:rPr>
                <w:rFonts w:ascii="Trebuchet MS" w:hAnsi="Trebuchet MS" w:cstheme="minorHAnsi"/>
                <w:sz w:val="20"/>
                <w:szCs w:val="20"/>
              </w:rPr>
            </w:pPr>
            <w:r w:rsidRPr="00F3489C">
              <w:rPr>
                <w:rFonts w:ascii="Trebuchet MS" w:hAnsi="Trebuchet MS" w:cstheme="minorHAnsi"/>
                <w:sz w:val="20"/>
                <w:szCs w:val="20"/>
              </w:rPr>
              <w:t>În situaţia în care PA depus împreună cu Cererea de Finanţare nu respectă structura din modelul cadru sau are un capitol necompletat, cererea de finanţare este neeligibilă prin nerespectarea EG2</w:t>
            </w:r>
          </w:p>
          <w:p w:rsidR="00965AE7" w:rsidRPr="00F3489C" w:rsidRDefault="00965AE7" w:rsidP="00617A93">
            <w:pPr>
              <w:suppressAutoHyphens/>
              <w:jc w:val="both"/>
              <w:rPr>
                <w:rFonts w:ascii="Trebuchet MS" w:hAnsi="Trebuchet MS" w:cstheme="minorHAnsi"/>
                <w:sz w:val="20"/>
                <w:szCs w:val="20"/>
              </w:rPr>
            </w:pPr>
            <w:r w:rsidRPr="00F3489C">
              <w:rPr>
                <w:rFonts w:ascii="Trebuchet MS" w:hAnsi="Trebuchet MS" w:cstheme="minorHAnsi"/>
                <w:sz w:val="20"/>
                <w:szCs w:val="20"/>
              </w:rPr>
              <w:t xml:space="preserve">-Expertul verifică daca din Planul de afaceri reiese ca activitatea/activitatile pentru care se solicita finantarea se regăseşte/regasesc în </w:t>
            </w:r>
            <w:r w:rsidR="00F5384B" w:rsidRPr="00F3489C">
              <w:rPr>
                <w:rFonts w:ascii="Trebuchet MS" w:hAnsi="Trebuchet MS" w:cstheme="minorHAnsi"/>
                <w:sz w:val="20"/>
                <w:szCs w:val="20"/>
              </w:rPr>
              <w:t>lista codurilor CAEN eligibile</w:t>
            </w:r>
            <w:r w:rsidRPr="00F3489C">
              <w:rPr>
                <w:rFonts w:ascii="Trebuchet MS" w:hAnsi="Trebuchet MS" w:cstheme="minorHAnsi"/>
                <w:sz w:val="20"/>
                <w:szCs w:val="20"/>
              </w:rPr>
              <w:t xml:space="preserve"> pentru </w:t>
            </w:r>
            <w:r w:rsidR="00617A93" w:rsidRPr="00F3489C">
              <w:rPr>
                <w:rFonts w:ascii="Trebuchet MS" w:hAnsi="Trebuchet MS" w:cstheme="minorHAnsi"/>
                <w:sz w:val="20"/>
                <w:szCs w:val="20"/>
              </w:rPr>
              <w:t>măsura M3/6A</w:t>
            </w:r>
          </w:p>
          <w:p w:rsidR="00965AE7" w:rsidRPr="00F3489C" w:rsidRDefault="00965AE7" w:rsidP="00617A93">
            <w:pPr>
              <w:suppressAutoHyphens/>
              <w:jc w:val="both"/>
              <w:rPr>
                <w:rFonts w:ascii="Trebuchet MS" w:hAnsi="Trebuchet MS" w:cstheme="minorHAnsi"/>
                <w:sz w:val="20"/>
                <w:szCs w:val="20"/>
              </w:rPr>
            </w:pPr>
            <w:r w:rsidRPr="00F3489C">
              <w:rPr>
                <w:rFonts w:ascii="Trebuchet MS" w:hAnsi="Trebuchet MS" w:cstheme="minorHAnsi"/>
                <w:sz w:val="20"/>
                <w:szCs w:val="20"/>
              </w:rPr>
              <w:t>- Expertul verifică daca din Planul de afaceri reiese ca activitatea/activitatile pentru care se solicita finantarea</w:t>
            </w:r>
            <w:r w:rsidRPr="00F3489C">
              <w:rPr>
                <w:rFonts w:ascii="Trebuchet MS" w:hAnsi="Trebuchet MS" w:cstheme="minorHAnsi"/>
                <w:b/>
                <w:sz w:val="20"/>
                <w:szCs w:val="20"/>
              </w:rPr>
              <w:t xml:space="preserve"> </w:t>
            </w:r>
            <w:r w:rsidRPr="00F3489C">
              <w:rPr>
                <w:rFonts w:ascii="Trebuchet MS" w:hAnsi="Trebuchet MS" w:cstheme="minorHAnsi"/>
                <w:sz w:val="20"/>
                <w:szCs w:val="20"/>
              </w:rPr>
              <w:t xml:space="preserve">va/vor fi desfășurată/desfasurate în </w:t>
            </w:r>
            <w:r w:rsidR="00617A93" w:rsidRPr="00F3489C">
              <w:rPr>
                <w:rFonts w:ascii="Trebuchet MS" w:hAnsi="Trebuchet MS" w:cstheme="minorHAnsi"/>
                <w:b/>
                <w:sz w:val="20"/>
                <w:szCs w:val="20"/>
              </w:rPr>
              <w:t>teritoriul GAL</w:t>
            </w:r>
          </w:p>
          <w:p w:rsidR="00965AE7" w:rsidRPr="00F3489C" w:rsidRDefault="00965AE7" w:rsidP="00125F93">
            <w:pPr>
              <w:numPr>
                <w:ilvl w:val="0"/>
                <w:numId w:val="10"/>
              </w:numPr>
              <w:tabs>
                <w:tab w:val="left" w:pos="151"/>
              </w:tabs>
              <w:spacing w:after="0" w:line="240" w:lineRule="auto"/>
              <w:ind w:left="0" w:firstLine="0"/>
              <w:jc w:val="both"/>
              <w:rPr>
                <w:rFonts w:ascii="Trebuchet MS" w:hAnsi="Trebuchet MS" w:cstheme="minorHAnsi"/>
                <w:sz w:val="20"/>
                <w:szCs w:val="20"/>
              </w:rPr>
            </w:pPr>
            <w:r w:rsidRPr="00F3489C">
              <w:rPr>
                <w:rFonts w:ascii="Trebuchet MS" w:hAnsi="Trebuchet MS" w:cstheme="minorHAnsi"/>
                <w:sz w:val="20"/>
                <w:szCs w:val="20"/>
              </w:rPr>
              <w:t>Planul de afaceri va menţiona obligatoriu: titlul proiectului şi data întocmirii acestuia.</w:t>
            </w:r>
          </w:p>
          <w:p w:rsidR="00965AE7" w:rsidRPr="00F3489C" w:rsidRDefault="00965AE7" w:rsidP="00617A93">
            <w:pPr>
              <w:tabs>
                <w:tab w:val="left" w:pos="151"/>
              </w:tabs>
              <w:spacing w:after="0"/>
              <w:jc w:val="both"/>
              <w:rPr>
                <w:rFonts w:ascii="Trebuchet MS" w:hAnsi="Trebuchet MS" w:cstheme="minorHAnsi"/>
                <w:sz w:val="20"/>
                <w:szCs w:val="20"/>
              </w:rPr>
            </w:pPr>
          </w:p>
          <w:p w:rsidR="00965AE7" w:rsidRPr="00F3489C" w:rsidRDefault="00965AE7" w:rsidP="00617A93">
            <w:pPr>
              <w:tabs>
                <w:tab w:val="left" w:pos="151"/>
              </w:tabs>
              <w:jc w:val="both"/>
              <w:rPr>
                <w:rFonts w:ascii="Trebuchet MS" w:hAnsi="Trebuchet MS" w:cstheme="minorHAnsi"/>
                <w:sz w:val="20"/>
                <w:szCs w:val="20"/>
              </w:rPr>
            </w:pPr>
            <w:r w:rsidRPr="00F3489C">
              <w:rPr>
                <w:rFonts w:ascii="Trebuchet MS" w:hAnsi="Trebuchet MS" w:cstheme="minorHAnsi"/>
                <w:sz w:val="20"/>
                <w:szCs w:val="20"/>
              </w:rPr>
              <w:t>- Se verifică daca în Planul de Afaceri sunt mentionate minimum 2, maximum 5 categorii de obiective specifice.</w:t>
            </w:r>
          </w:p>
          <w:p w:rsidR="00965AE7" w:rsidRPr="00F3489C" w:rsidRDefault="00965AE7" w:rsidP="00617A93">
            <w:pPr>
              <w:tabs>
                <w:tab w:val="left" w:pos="151"/>
              </w:tabs>
              <w:jc w:val="both"/>
              <w:rPr>
                <w:rFonts w:ascii="Trebuchet MS" w:hAnsi="Trebuchet MS" w:cstheme="minorHAnsi"/>
                <w:sz w:val="20"/>
                <w:szCs w:val="20"/>
              </w:rPr>
            </w:pPr>
            <w:r w:rsidRPr="00F3489C">
              <w:rPr>
                <w:rFonts w:ascii="Trebuchet MS" w:hAnsi="Trebuchet MS" w:cstheme="minorHAnsi"/>
                <w:sz w:val="20"/>
                <w:szCs w:val="20"/>
              </w:rPr>
              <w:t xml:space="preserve"> Se verifică dacă procentul este stabilit pentru fiecare obiectiv specific în parte în funcție de importanța acestuia la îndeplinirea obiectivului general al proiectului.</w:t>
            </w:r>
          </w:p>
          <w:p w:rsidR="00965AE7" w:rsidRPr="00F3489C" w:rsidRDefault="00965AE7" w:rsidP="00617A93">
            <w:pPr>
              <w:tabs>
                <w:tab w:val="left" w:pos="151"/>
              </w:tabs>
              <w:jc w:val="both"/>
              <w:rPr>
                <w:rFonts w:ascii="Trebuchet MS" w:hAnsi="Trebuchet MS" w:cstheme="minorHAnsi"/>
                <w:i/>
                <w:sz w:val="20"/>
                <w:szCs w:val="20"/>
              </w:rPr>
            </w:pPr>
            <w:r w:rsidRPr="00F3489C">
              <w:rPr>
                <w:rFonts w:ascii="Trebuchet MS" w:hAnsi="Trebuchet MS" w:cstheme="minorHAnsi"/>
                <w:sz w:val="20"/>
                <w:szCs w:val="20"/>
              </w:rPr>
              <w:t>Se verifică dacă ponderea fiecărui obiectiv specific este de minimum 20% iar suma tuturor procentelor aferente obiectivelor specifice este  100%).</w:t>
            </w:r>
          </w:p>
          <w:p w:rsidR="00965AE7" w:rsidRPr="00F3489C" w:rsidRDefault="00965AE7" w:rsidP="00617A93">
            <w:pPr>
              <w:tabs>
                <w:tab w:val="left" w:pos="151"/>
              </w:tabs>
              <w:jc w:val="both"/>
              <w:rPr>
                <w:rFonts w:ascii="Trebuchet MS" w:hAnsi="Trebuchet MS" w:cstheme="minorHAnsi"/>
                <w:sz w:val="20"/>
                <w:szCs w:val="20"/>
              </w:rPr>
            </w:pPr>
            <w:r w:rsidRPr="00F3489C">
              <w:rPr>
                <w:rFonts w:ascii="Trebuchet MS" w:hAnsi="Trebuchet MS" w:cstheme="minorHAnsi"/>
                <w:sz w:val="20"/>
                <w:szCs w:val="20"/>
              </w:rPr>
              <w:t>În situaţia în care ponderea aferentă unui obiectiv specific este mai mică de 20% şi/sau suma ponderilor tuturor obiecti</w:t>
            </w:r>
            <w:r w:rsidR="00CA5B94">
              <w:rPr>
                <w:rFonts w:ascii="Trebuchet MS" w:hAnsi="Trebuchet MS" w:cstheme="minorHAnsi"/>
                <w:sz w:val="20"/>
                <w:szCs w:val="20"/>
              </w:rPr>
              <w:t>v</w:t>
            </w:r>
            <w:r w:rsidRPr="00F3489C">
              <w:rPr>
                <w:rFonts w:ascii="Trebuchet MS" w:hAnsi="Trebuchet MS" w:cstheme="minorHAnsi"/>
                <w:sz w:val="20"/>
                <w:szCs w:val="20"/>
              </w:rPr>
              <w:t>elor specifice diferă de 100%, cererea de finanţare este declarată neeligibilă.</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 Planul de afaceri trebuie sa cuprindă urmatoarele:</w:t>
            </w:r>
          </w:p>
          <w:p w:rsidR="00965AE7" w:rsidRPr="00F3489C" w:rsidRDefault="00965AE7" w:rsidP="00617A93">
            <w:pPr>
              <w:autoSpaceDE w:val="0"/>
              <w:autoSpaceDN w:val="0"/>
              <w:adjustRightInd w:val="0"/>
              <w:jc w:val="both"/>
              <w:rPr>
                <w:rFonts w:ascii="Trebuchet MS" w:hAnsi="Trebuchet MS" w:cstheme="minorHAnsi"/>
                <w:sz w:val="20"/>
                <w:szCs w:val="20"/>
              </w:rPr>
            </w:pPr>
            <w:r w:rsidRPr="00F3489C">
              <w:rPr>
                <w:rFonts w:ascii="Trebuchet MS" w:hAnsi="Trebuchet MS" w:cstheme="minorHAnsi"/>
                <w:sz w:val="20"/>
                <w:szCs w:val="20"/>
              </w:rPr>
              <w:t xml:space="preserve">             - situatia economică initială a solicitantului (fermierului/ membrului gospodăriei, microîntreprinderii sau întreprinderii mici care solicită sprijinul);</w:t>
            </w:r>
          </w:p>
          <w:p w:rsidR="00965AE7" w:rsidRPr="00F3489C" w:rsidRDefault="00965AE7" w:rsidP="00617A93">
            <w:pPr>
              <w:autoSpaceDE w:val="0"/>
              <w:autoSpaceDN w:val="0"/>
              <w:adjustRightInd w:val="0"/>
              <w:jc w:val="both"/>
              <w:rPr>
                <w:rFonts w:ascii="Trebuchet MS" w:hAnsi="Trebuchet MS" w:cstheme="minorHAnsi"/>
                <w:sz w:val="20"/>
                <w:szCs w:val="20"/>
              </w:rPr>
            </w:pPr>
            <w:r w:rsidRPr="00F3489C">
              <w:rPr>
                <w:rFonts w:ascii="Trebuchet MS" w:hAnsi="Trebuchet MS" w:cstheme="minorHAnsi"/>
                <w:sz w:val="20"/>
                <w:szCs w:val="20"/>
              </w:rPr>
              <w:t xml:space="preserve">              - etapele si obiectivele pentru dezvoltarea noilor activităti ale  solicitantului (fermierului / membrului gospodăriei, ale </w:t>
            </w:r>
            <w:r w:rsidRPr="00F3489C">
              <w:rPr>
                <w:rFonts w:ascii="Trebuchet MS" w:hAnsi="Trebuchet MS" w:cstheme="minorHAnsi"/>
                <w:sz w:val="20"/>
                <w:szCs w:val="20"/>
              </w:rPr>
              <w:lastRenderedPageBreak/>
              <w:t>microîntreprinderii sau ale întreprinderii mici), detalii privind actiunile necesare si resursele aferente pentru 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 Se verifica daca au fost detaliate activitatile necesare pentru atingerea obiectivelor specifice și dacă stabilirea acestora este realizata in concordanta cu obiectivele specifice propuse.</w:t>
            </w:r>
          </w:p>
          <w:p w:rsidR="00F5384B" w:rsidRPr="00F3489C" w:rsidRDefault="00965AE7" w:rsidP="00617A93">
            <w:pPr>
              <w:pStyle w:val="NoSpacing"/>
              <w:pBdr>
                <w:top w:val="single" w:sz="2" w:space="1" w:color="984806"/>
                <w:left w:val="single" w:sz="2" w:space="4" w:color="984806"/>
                <w:bottom w:val="single" w:sz="2" w:space="1" w:color="984806"/>
                <w:right w:val="single" w:sz="2" w:space="4" w:color="984806"/>
              </w:pBdr>
              <w:jc w:val="both"/>
              <w:rPr>
                <w:rFonts w:ascii="Trebuchet MS" w:hAnsi="Trebuchet MS" w:cstheme="minorHAnsi"/>
                <w:sz w:val="20"/>
                <w:szCs w:val="20"/>
              </w:rPr>
            </w:pPr>
            <w:r w:rsidRPr="00F3489C">
              <w:rPr>
                <w:rFonts w:ascii="Trebuchet MS" w:hAnsi="Trebuchet MS" w:cstheme="minorHAnsi"/>
                <w:sz w:val="20"/>
                <w:szCs w:val="20"/>
              </w:rPr>
              <w:t xml:space="preserve">- Expertul verifica daca in Prognoza veniturilor din Planul de afaceri valoarea veniturilor din vanzarea productiei proprii comercializate sau valoarea din activitățile prestate este conform procentului stabilit de solicitant la obiectivul obligatoriu (minimum </w:t>
            </w:r>
            <w:r w:rsidR="00617A93" w:rsidRPr="00F3489C">
              <w:rPr>
                <w:rFonts w:ascii="Trebuchet MS" w:hAnsi="Trebuchet MS" w:cstheme="minorHAnsi"/>
                <w:sz w:val="20"/>
                <w:szCs w:val="20"/>
              </w:rPr>
              <w:t>15</w:t>
            </w:r>
            <w:r w:rsidRPr="00F3489C">
              <w:rPr>
                <w:rFonts w:ascii="Trebuchet MS" w:hAnsi="Trebuchet MS" w:cstheme="minorHAnsi"/>
                <w:sz w:val="20"/>
                <w:szCs w:val="20"/>
              </w:rPr>
              <w:t xml:space="preserve">%), din valoarea primei transe de plată. </w:t>
            </w:r>
          </w:p>
          <w:p w:rsidR="00965AE7" w:rsidRPr="00F3489C" w:rsidRDefault="00965AE7" w:rsidP="00617A93">
            <w:pPr>
              <w:pStyle w:val="NoSpacing"/>
              <w:pBdr>
                <w:top w:val="single" w:sz="2" w:space="1" w:color="984806"/>
                <w:left w:val="single" w:sz="2" w:space="4" w:color="984806"/>
                <w:bottom w:val="single" w:sz="2" w:space="1" w:color="984806"/>
                <w:right w:val="single" w:sz="2" w:space="4" w:color="984806"/>
              </w:pBdr>
              <w:jc w:val="both"/>
              <w:rPr>
                <w:rFonts w:ascii="Trebuchet MS" w:hAnsi="Trebuchet MS" w:cstheme="minorHAnsi"/>
                <w:i/>
                <w:sz w:val="20"/>
                <w:szCs w:val="20"/>
              </w:rPr>
            </w:pPr>
            <w:r w:rsidRPr="00F3489C">
              <w:rPr>
                <w:rFonts w:ascii="Trebuchet MS" w:hAnsi="Trebuchet MS" w:cstheme="minorHAnsi"/>
                <w:sz w:val="20"/>
                <w:szCs w:val="20"/>
              </w:rPr>
              <w:t xml:space="preserve">Atentie! Prognoza de venituri trebuie sa reflecte veniturile din activitatile aferente codului/codurilor CAEN pentru care se solicita finantare, asa cum este specificat si în titlul sectiunii din Planul de Afaceri respectiv </w:t>
            </w:r>
            <w:r w:rsidRPr="00F3489C">
              <w:rPr>
                <w:rFonts w:ascii="Trebuchet MS" w:hAnsi="Trebuchet MS" w:cstheme="minorHAnsi"/>
                <w:i/>
                <w:sz w:val="20"/>
                <w:szCs w:val="20"/>
              </w:rPr>
              <w:t xml:space="preserve">Prognoza veniturilor si evolutia activitatii propuse prin proiect. </w:t>
            </w:r>
          </w:p>
          <w:p w:rsidR="00965AE7" w:rsidRPr="00F3489C" w:rsidRDefault="00965AE7" w:rsidP="00617A93">
            <w:pPr>
              <w:pStyle w:val="NoSpacing"/>
              <w:pBdr>
                <w:top w:val="single" w:sz="2" w:space="1" w:color="984806"/>
                <w:left w:val="single" w:sz="2" w:space="4" w:color="984806"/>
                <w:bottom w:val="single" w:sz="2" w:space="1" w:color="984806"/>
                <w:right w:val="single" w:sz="2" w:space="4" w:color="984806"/>
              </w:pBdr>
              <w:jc w:val="both"/>
              <w:rPr>
                <w:rFonts w:ascii="Trebuchet MS" w:hAnsi="Trebuchet MS" w:cstheme="minorHAnsi"/>
                <w:sz w:val="20"/>
                <w:szCs w:val="20"/>
              </w:rPr>
            </w:pPr>
            <w:r w:rsidRPr="00F3489C">
              <w:rPr>
                <w:rFonts w:ascii="Trebuchet MS" w:hAnsi="Trebuchet MS" w:cstheme="minorHAnsi"/>
                <w:sz w:val="20"/>
                <w:szCs w:val="20"/>
              </w:rPr>
              <w:t>În cazul în care, în prognoza de venituri sunt incluse venituri și din alte activități aferente unor coduri CAEN pentru care nu se solicită finanțare în proiect, la evaluarea proiectelor aceste venituri nu vor fi luate în considerare de expertul evaluator pentru</w:t>
            </w:r>
            <w:r w:rsidR="00600F7A" w:rsidRPr="00F3489C">
              <w:rPr>
                <w:rFonts w:ascii="Trebuchet MS" w:hAnsi="Trebuchet MS" w:cstheme="minorHAnsi"/>
                <w:sz w:val="20"/>
                <w:szCs w:val="20"/>
              </w:rPr>
              <w:t xml:space="preserve"> calculul procentului de minim 15</w:t>
            </w:r>
            <w:r w:rsidRPr="00F3489C">
              <w:rPr>
                <w:rFonts w:ascii="Trebuchet MS" w:hAnsi="Trebuchet MS" w:cstheme="minorHAnsi"/>
                <w:sz w:val="20"/>
                <w:szCs w:val="20"/>
              </w:rPr>
              <w:t xml:space="preserve">% . </w:t>
            </w:r>
          </w:p>
          <w:p w:rsidR="00965AE7" w:rsidRPr="00F3489C" w:rsidRDefault="00965AE7" w:rsidP="00125F93">
            <w:pPr>
              <w:numPr>
                <w:ilvl w:val="0"/>
                <w:numId w:val="10"/>
              </w:numPr>
              <w:tabs>
                <w:tab w:val="left" w:pos="151"/>
              </w:tabs>
              <w:spacing w:after="0" w:line="240" w:lineRule="auto"/>
              <w:ind w:left="0" w:firstLine="0"/>
              <w:jc w:val="both"/>
              <w:rPr>
                <w:rFonts w:ascii="Trebuchet MS" w:hAnsi="Trebuchet MS" w:cstheme="minorHAnsi"/>
                <w:sz w:val="20"/>
                <w:szCs w:val="20"/>
              </w:rPr>
            </w:pPr>
            <w:r w:rsidRPr="00F3489C">
              <w:rPr>
                <w:rFonts w:ascii="Trebuchet MS" w:hAnsi="Trebuchet MS" w:cstheme="minorHAnsi"/>
                <w:sz w:val="20"/>
                <w:szCs w:val="20"/>
              </w:rPr>
              <w:t>Se verifica bifa pentru valoarea sprijinului din cererea de finantare.</w:t>
            </w:r>
          </w:p>
          <w:p w:rsidR="00965AE7" w:rsidRPr="00F3489C" w:rsidRDefault="00965AE7" w:rsidP="00125F93">
            <w:pPr>
              <w:numPr>
                <w:ilvl w:val="0"/>
                <w:numId w:val="10"/>
              </w:numPr>
              <w:tabs>
                <w:tab w:val="left" w:pos="151"/>
              </w:tabs>
              <w:spacing w:after="0" w:line="240" w:lineRule="auto"/>
              <w:ind w:left="0" w:firstLine="0"/>
              <w:jc w:val="both"/>
              <w:rPr>
                <w:rFonts w:ascii="Trebuchet MS" w:hAnsi="Trebuchet MS" w:cstheme="minorHAnsi"/>
                <w:sz w:val="20"/>
                <w:szCs w:val="20"/>
              </w:rPr>
            </w:pPr>
            <w:r w:rsidRPr="00F3489C">
              <w:rPr>
                <w:rFonts w:ascii="Trebuchet MS" w:hAnsi="Trebuchet MS" w:cstheme="minorHAnsi"/>
                <w:sz w:val="20"/>
                <w:szCs w:val="20"/>
              </w:rPr>
              <w:t xml:space="preserve">Se verifică dacă sunt cuprinse </w:t>
            </w:r>
            <w:r w:rsidRPr="00F3489C">
              <w:rPr>
                <w:rFonts w:ascii="Trebuchet MS" w:hAnsi="Trebuchet MS" w:cstheme="minorHAnsi"/>
                <w:b/>
                <w:sz w:val="20"/>
                <w:szCs w:val="20"/>
              </w:rPr>
              <w:t>costuri cu activităţile relevante</w:t>
            </w:r>
            <w:r w:rsidRPr="00F3489C">
              <w:rPr>
                <w:rFonts w:ascii="Trebuchet MS" w:hAnsi="Trebuchet MS" w:cstheme="minorHAnsi"/>
                <w:sz w:val="20"/>
                <w:szCs w:val="20"/>
              </w:rPr>
              <w:t xml:space="preserve"> pentru implementarea corectă a Planului de afaceri, cu respectarea prevederilor Ordinului MADR nr. 1.731/2015 </w:t>
            </w:r>
            <w:r w:rsidRPr="00F3489C">
              <w:rPr>
                <w:rFonts w:ascii="Trebuchet MS" w:hAnsi="Trebuchet MS" w:cstheme="minorHAnsi"/>
                <w:i/>
                <w:sz w:val="20"/>
                <w:szCs w:val="20"/>
              </w:rPr>
              <w:t>privind instituirea schemei de ajutor de minimis ”Sprijin acordat microîntreprinderilor și întreprinderilor mici din spațiul rural pentru înființarea și dezvoltarea activităților economice neagricole”.</w:t>
            </w:r>
          </w:p>
          <w:p w:rsidR="00965AE7" w:rsidRPr="00F3489C" w:rsidRDefault="00965AE7" w:rsidP="00617A93">
            <w:pPr>
              <w:tabs>
                <w:tab w:val="left" w:pos="151"/>
              </w:tabs>
              <w:jc w:val="both"/>
              <w:rPr>
                <w:rFonts w:ascii="Trebuchet MS" w:hAnsi="Trebuchet MS" w:cstheme="minorHAnsi"/>
                <w:sz w:val="20"/>
                <w:szCs w:val="20"/>
              </w:rPr>
            </w:pPr>
            <w:r w:rsidRPr="00F3489C">
              <w:rPr>
                <w:rFonts w:ascii="Trebuchet MS" w:hAnsi="Trebuchet MS" w:cstheme="minorHAnsi"/>
                <w:sz w:val="20"/>
                <w:szCs w:val="20"/>
              </w:rPr>
              <w:t xml:space="preserve">Se verifica daca in Planul de Afaceri au fost cuprinse costuri </w:t>
            </w:r>
            <w:r w:rsidRPr="00F3489C">
              <w:rPr>
                <w:rFonts w:ascii="Trebuchet MS" w:hAnsi="Trebuchet MS" w:cstheme="minorHAnsi"/>
                <w:b/>
                <w:sz w:val="20"/>
                <w:szCs w:val="20"/>
              </w:rPr>
              <w:t>neeligibile</w:t>
            </w:r>
            <w:r w:rsidRPr="00F3489C">
              <w:rPr>
                <w:rFonts w:ascii="Trebuchet MS" w:hAnsi="Trebuchet MS" w:cstheme="minorHAnsi"/>
                <w:sz w:val="20"/>
                <w:szCs w:val="20"/>
              </w:rPr>
              <w:t xml:space="preserve"> asa cum sunt prevazute in Fisa </w:t>
            </w:r>
            <w:r w:rsidR="00600F7A" w:rsidRPr="00F3489C">
              <w:rPr>
                <w:rFonts w:ascii="Trebuchet MS" w:hAnsi="Trebuchet MS" w:cstheme="minorHAnsi"/>
                <w:sz w:val="20"/>
                <w:szCs w:val="20"/>
              </w:rPr>
              <w:t>măsurii</w:t>
            </w:r>
            <w:r w:rsidRPr="00F3489C">
              <w:rPr>
                <w:rFonts w:ascii="Trebuchet MS" w:hAnsi="Trebuchet MS" w:cstheme="minorHAnsi"/>
                <w:sz w:val="20"/>
                <w:szCs w:val="20"/>
              </w:rPr>
              <w:t xml:space="preserve"> si Ordinul 1731/2015.</w:t>
            </w:r>
          </w:p>
          <w:p w:rsidR="00965AE7" w:rsidRPr="00F3489C" w:rsidRDefault="00965AE7" w:rsidP="00125F93">
            <w:pPr>
              <w:numPr>
                <w:ilvl w:val="0"/>
                <w:numId w:val="10"/>
              </w:numPr>
              <w:tabs>
                <w:tab w:val="left" w:pos="151"/>
              </w:tabs>
              <w:spacing w:after="0" w:line="240" w:lineRule="auto"/>
              <w:ind w:left="0" w:firstLine="0"/>
              <w:jc w:val="both"/>
              <w:rPr>
                <w:rFonts w:ascii="Trebuchet MS" w:hAnsi="Trebuchet MS" w:cstheme="minorHAnsi"/>
                <w:sz w:val="20"/>
                <w:szCs w:val="20"/>
              </w:rPr>
            </w:pPr>
            <w:r w:rsidRPr="00F3489C">
              <w:rPr>
                <w:rFonts w:ascii="Trebuchet MS" w:hAnsi="Trebuchet MS" w:cstheme="minorHAnsi"/>
                <w:sz w:val="20"/>
                <w:szCs w:val="20"/>
              </w:rPr>
              <w:t xml:space="preserve">Se verifică în planul de afaceri dacă sunt cuprinse </w:t>
            </w:r>
            <w:r w:rsidRPr="00F3489C">
              <w:rPr>
                <w:rFonts w:ascii="Trebuchet MS" w:hAnsi="Trebuchet MS" w:cstheme="minorHAnsi"/>
                <w:b/>
                <w:sz w:val="20"/>
                <w:szCs w:val="20"/>
              </w:rPr>
              <w:t>costuri neeligibile</w:t>
            </w:r>
            <w:r w:rsidRPr="00F3489C">
              <w:rPr>
                <w:rFonts w:ascii="Trebuchet MS" w:hAnsi="Trebuchet MS" w:cstheme="minorHAnsi"/>
                <w:sz w:val="20"/>
                <w:szCs w:val="20"/>
              </w:rPr>
              <w:t>, astfel:</w:t>
            </w:r>
          </w:p>
          <w:p w:rsidR="00965AE7" w:rsidRPr="00F3489C" w:rsidRDefault="00965AE7" w:rsidP="00125F93">
            <w:pPr>
              <w:numPr>
                <w:ilvl w:val="0"/>
                <w:numId w:val="10"/>
              </w:numPr>
              <w:tabs>
                <w:tab w:val="left" w:pos="315"/>
              </w:tabs>
              <w:spacing w:after="0" w:line="240" w:lineRule="auto"/>
              <w:ind w:left="0" w:hanging="295"/>
              <w:jc w:val="both"/>
              <w:rPr>
                <w:rFonts w:ascii="Trebuchet MS" w:hAnsi="Trebuchet MS" w:cstheme="minorHAnsi"/>
                <w:sz w:val="20"/>
                <w:szCs w:val="20"/>
              </w:rPr>
            </w:pPr>
            <w:r w:rsidRPr="00F3489C">
              <w:rPr>
                <w:rFonts w:ascii="Trebuchet MS" w:hAnsi="Trebuchet MS" w:cstheme="minorHAnsi"/>
                <w:sz w:val="20"/>
                <w:szCs w:val="20"/>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965AE7" w:rsidRPr="00F3489C" w:rsidRDefault="00965AE7" w:rsidP="00125F93">
            <w:pPr>
              <w:numPr>
                <w:ilvl w:val="0"/>
                <w:numId w:val="10"/>
              </w:numPr>
              <w:tabs>
                <w:tab w:val="left" w:pos="315"/>
              </w:tabs>
              <w:spacing w:after="0" w:line="240" w:lineRule="auto"/>
              <w:ind w:left="0" w:hanging="295"/>
              <w:jc w:val="both"/>
              <w:rPr>
                <w:rFonts w:ascii="Trebuchet MS" w:hAnsi="Trebuchet MS" w:cstheme="minorHAnsi"/>
                <w:sz w:val="20"/>
                <w:szCs w:val="20"/>
              </w:rPr>
            </w:pPr>
            <w:r w:rsidRPr="00F3489C">
              <w:rPr>
                <w:rFonts w:ascii="Trebuchet MS" w:hAnsi="Trebuchet MS" w:cstheme="minorHAnsi"/>
                <w:sz w:val="20"/>
                <w:szCs w:val="20"/>
              </w:rPr>
              <w:lastRenderedPageBreak/>
              <w:t>cheltuielile aferente domeniilor exceptate în conformitate cu prevederile Ordinului MADR nr. 1731/2015, cu modificările și completările ulterioare;</w:t>
            </w:r>
          </w:p>
          <w:p w:rsidR="00965AE7" w:rsidRPr="00F3489C" w:rsidRDefault="00965AE7" w:rsidP="00125F93">
            <w:pPr>
              <w:numPr>
                <w:ilvl w:val="0"/>
                <w:numId w:val="10"/>
              </w:numPr>
              <w:tabs>
                <w:tab w:val="left" w:pos="315"/>
              </w:tabs>
              <w:spacing w:after="0" w:line="240" w:lineRule="auto"/>
              <w:ind w:left="0" w:hanging="295"/>
              <w:jc w:val="both"/>
              <w:rPr>
                <w:rFonts w:ascii="Trebuchet MS" w:hAnsi="Trebuchet MS" w:cstheme="minorHAnsi"/>
                <w:sz w:val="20"/>
                <w:szCs w:val="20"/>
              </w:rPr>
            </w:pPr>
            <w:r w:rsidRPr="00F3489C">
              <w:rPr>
                <w:rFonts w:ascii="Trebuchet MS" w:hAnsi="Trebuchet MS" w:cstheme="minorHAnsi"/>
                <w:sz w:val="20"/>
                <w:szCs w:val="20"/>
              </w:rPr>
              <w:t>cheltuieli cu achiziţionarea de vehicule pentru transportul rutier de mărfuri, autoturisme sau aut</w:t>
            </w:r>
            <w:r w:rsidR="00600F7A" w:rsidRPr="00F3489C">
              <w:rPr>
                <w:rFonts w:ascii="Trebuchet MS" w:hAnsi="Trebuchet MS" w:cstheme="minorHAnsi"/>
                <w:sz w:val="20"/>
                <w:szCs w:val="20"/>
              </w:rPr>
              <w:t>ovehicule de transport persoane</w:t>
            </w:r>
          </w:p>
          <w:p w:rsidR="00600F7A" w:rsidRPr="00F3489C" w:rsidRDefault="00600F7A" w:rsidP="00125F93">
            <w:pPr>
              <w:numPr>
                <w:ilvl w:val="0"/>
                <w:numId w:val="10"/>
              </w:numPr>
              <w:tabs>
                <w:tab w:val="left" w:pos="315"/>
              </w:tabs>
              <w:spacing w:after="0" w:line="240" w:lineRule="auto"/>
              <w:ind w:left="0" w:hanging="295"/>
              <w:jc w:val="both"/>
              <w:rPr>
                <w:rFonts w:ascii="Trebuchet MS" w:hAnsi="Trebuchet MS" w:cstheme="minorHAnsi"/>
                <w:sz w:val="20"/>
                <w:szCs w:val="20"/>
              </w:rPr>
            </w:pPr>
            <w:r w:rsidRPr="00F3489C">
              <w:rPr>
                <w:rFonts w:ascii="Trebuchet MS" w:hAnsi="Trebuchet MS" w:cstheme="minorHAnsi"/>
                <w:sz w:val="20"/>
                <w:szCs w:val="20"/>
              </w:rPr>
              <w:t>cheltuieli cu achiziția de mijloace de transport de agrement autopropulsate (Atv).</w:t>
            </w:r>
          </w:p>
          <w:p w:rsidR="00965AE7" w:rsidRPr="00F3489C" w:rsidRDefault="00965AE7" w:rsidP="00125F93">
            <w:pPr>
              <w:numPr>
                <w:ilvl w:val="0"/>
                <w:numId w:val="10"/>
              </w:numPr>
              <w:tabs>
                <w:tab w:val="left" w:pos="315"/>
              </w:tabs>
              <w:spacing w:after="0" w:line="240" w:lineRule="auto"/>
              <w:ind w:left="0" w:hanging="295"/>
              <w:jc w:val="both"/>
              <w:rPr>
                <w:rFonts w:ascii="Trebuchet MS" w:hAnsi="Trebuchet MS" w:cstheme="minorHAnsi"/>
                <w:sz w:val="20"/>
                <w:szCs w:val="20"/>
              </w:rPr>
            </w:pPr>
          </w:p>
          <w:p w:rsidR="00965AE7" w:rsidRPr="00F3489C" w:rsidRDefault="00965AE7" w:rsidP="00617A93">
            <w:pPr>
              <w:pStyle w:val="NoSpacing"/>
              <w:jc w:val="both"/>
              <w:rPr>
                <w:rFonts w:ascii="Trebuchet MS" w:hAnsi="Trebuchet MS" w:cstheme="minorHAnsi"/>
                <w:sz w:val="20"/>
                <w:szCs w:val="20"/>
              </w:rPr>
            </w:pPr>
            <w:r w:rsidRPr="00F3489C">
              <w:rPr>
                <w:rFonts w:ascii="Trebuchet MS" w:hAnsi="Trebuchet MS" w:cstheme="minorHAnsi"/>
                <w:sz w:val="20"/>
                <w:szCs w:val="20"/>
              </w:rPr>
              <w:t xml:space="preserve">Sunt acceptate pentru finanțare următoarele tipuri de </w:t>
            </w:r>
            <w:r w:rsidRPr="00F3489C">
              <w:rPr>
                <w:rFonts w:ascii="Trebuchet MS" w:hAnsi="Trebuchet MS" w:cstheme="minorHAnsi"/>
                <w:b/>
                <w:sz w:val="20"/>
                <w:szCs w:val="20"/>
              </w:rPr>
              <w:t>mijloace de transport</w:t>
            </w:r>
            <w:r w:rsidRPr="00F3489C">
              <w:rPr>
                <w:rFonts w:ascii="Trebuchet MS" w:hAnsi="Trebuchet MS" w:cstheme="minorHAnsi"/>
                <w:sz w:val="20"/>
                <w:szCs w:val="20"/>
              </w:rPr>
              <w:t>:</w:t>
            </w:r>
          </w:p>
          <w:p w:rsidR="00965AE7" w:rsidRPr="00F3489C" w:rsidRDefault="00965AE7" w:rsidP="00125F93">
            <w:pPr>
              <w:numPr>
                <w:ilvl w:val="0"/>
                <w:numId w:val="12"/>
              </w:numPr>
              <w:spacing w:after="0" w:line="240" w:lineRule="auto"/>
              <w:rPr>
                <w:rFonts w:ascii="Trebuchet MS" w:hAnsi="Trebuchet MS" w:cstheme="minorHAnsi"/>
                <w:bCs/>
                <w:sz w:val="20"/>
                <w:szCs w:val="20"/>
              </w:rPr>
            </w:pPr>
            <w:r w:rsidRPr="00F3489C">
              <w:rPr>
                <w:rFonts w:ascii="Trebuchet MS" w:hAnsi="Trebuchet MS" w:cstheme="minorHAnsi"/>
                <w:bCs/>
                <w:sz w:val="20"/>
                <w:szCs w:val="20"/>
              </w:rPr>
              <w:t>Ambulanța umana;</w:t>
            </w:r>
          </w:p>
          <w:p w:rsidR="00965AE7" w:rsidRPr="00F3489C" w:rsidRDefault="00965AE7" w:rsidP="00125F93">
            <w:pPr>
              <w:numPr>
                <w:ilvl w:val="0"/>
                <w:numId w:val="12"/>
              </w:numPr>
              <w:spacing w:after="0" w:line="240" w:lineRule="auto"/>
              <w:rPr>
                <w:rFonts w:ascii="Trebuchet MS" w:hAnsi="Trebuchet MS" w:cstheme="minorHAnsi"/>
                <w:bCs/>
                <w:sz w:val="20"/>
                <w:szCs w:val="20"/>
              </w:rPr>
            </w:pPr>
            <w:r w:rsidRPr="00F3489C">
              <w:rPr>
                <w:rFonts w:ascii="Trebuchet MS" w:hAnsi="Trebuchet MS" w:cstheme="minorHAnsi"/>
                <w:bCs/>
                <w:sz w:val="20"/>
                <w:szCs w:val="20"/>
              </w:rPr>
              <w:t>Autospeciala pentru salubrizare;</w:t>
            </w:r>
          </w:p>
          <w:p w:rsidR="00965AE7" w:rsidRPr="00F3489C" w:rsidRDefault="00965AE7" w:rsidP="00125F93">
            <w:pPr>
              <w:numPr>
                <w:ilvl w:val="0"/>
                <w:numId w:val="12"/>
              </w:numPr>
              <w:spacing w:after="0" w:line="240" w:lineRule="auto"/>
              <w:rPr>
                <w:rFonts w:ascii="Trebuchet MS" w:hAnsi="Trebuchet MS" w:cstheme="minorHAnsi"/>
                <w:bCs/>
                <w:sz w:val="20"/>
                <w:szCs w:val="20"/>
              </w:rPr>
            </w:pPr>
            <w:r w:rsidRPr="00F3489C">
              <w:rPr>
                <w:rFonts w:ascii="Trebuchet MS" w:hAnsi="Trebuchet MS" w:cstheme="minorHAnsi"/>
                <w:bCs/>
                <w:sz w:val="20"/>
                <w:szCs w:val="20"/>
              </w:rPr>
              <w:t>Masina specializata pentru intervenții, prevazuta cu nacelă pentru execuția de lucrări la înalțime;</w:t>
            </w:r>
          </w:p>
          <w:p w:rsidR="00965AE7" w:rsidRPr="00F3489C" w:rsidRDefault="00965AE7" w:rsidP="00125F93">
            <w:pPr>
              <w:numPr>
                <w:ilvl w:val="0"/>
                <w:numId w:val="12"/>
              </w:numPr>
              <w:spacing w:after="0" w:line="240" w:lineRule="auto"/>
              <w:rPr>
                <w:rFonts w:ascii="Trebuchet MS" w:hAnsi="Trebuchet MS" w:cstheme="minorHAnsi"/>
                <w:bCs/>
                <w:sz w:val="20"/>
                <w:szCs w:val="20"/>
              </w:rPr>
            </w:pPr>
            <w:r w:rsidRPr="00F3489C">
              <w:rPr>
                <w:rFonts w:ascii="Trebuchet MS" w:hAnsi="Trebuchet MS" w:cstheme="minorHAnsi"/>
                <w:bCs/>
                <w:sz w:val="20"/>
                <w:szCs w:val="20"/>
              </w:rPr>
              <w:t>Autocisternă pentru produse nealimentare (doar autocisternă pe autoşasiu - exclus cap tractor și remorca autocisterna sau una din ele separat)</w:t>
            </w:r>
          </w:p>
          <w:p w:rsidR="00965AE7" w:rsidRPr="00F3489C" w:rsidRDefault="00965AE7" w:rsidP="00125F93">
            <w:pPr>
              <w:numPr>
                <w:ilvl w:val="0"/>
                <w:numId w:val="12"/>
              </w:numPr>
              <w:spacing w:after="0" w:line="240" w:lineRule="auto"/>
              <w:rPr>
                <w:rFonts w:ascii="Trebuchet MS" w:hAnsi="Trebuchet MS" w:cstheme="minorHAnsi"/>
                <w:bCs/>
                <w:sz w:val="20"/>
                <w:szCs w:val="20"/>
              </w:rPr>
            </w:pPr>
            <w:r w:rsidRPr="00F3489C">
              <w:rPr>
                <w:rFonts w:ascii="Trebuchet MS" w:hAnsi="Trebuchet MS" w:cstheme="minorHAnsi"/>
                <w:bCs/>
                <w:sz w:val="20"/>
                <w:szCs w:val="20"/>
              </w:rPr>
              <w:t>Mașina de măturat carosabilul;</w:t>
            </w:r>
          </w:p>
          <w:p w:rsidR="00965AE7" w:rsidRPr="00F3489C" w:rsidRDefault="00965AE7" w:rsidP="00125F93">
            <w:pPr>
              <w:numPr>
                <w:ilvl w:val="0"/>
                <w:numId w:val="12"/>
              </w:numPr>
              <w:spacing w:after="0" w:line="240" w:lineRule="auto"/>
              <w:rPr>
                <w:rFonts w:ascii="Trebuchet MS" w:hAnsi="Trebuchet MS" w:cstheme="minorHAnsi"/>
                <w:bCs/>
                <w:sz w:val="20"/>
                <w:szCs w:val="20"/>
              </w:rPr>
            </w:pPr>
            <w:r w:rsidRPr="00F3489C">
              <w:rPr>
                <w:rFonts w:ascii="Trebuchet MS" w:hAnsi="Trebuchet MS" w:cstheme="minorHAnsi"/>
                <w:bCs/>
                <w:sz w:val="20"/>
                <w:szCs w:val="20"/>
              </w:rPr>
              <w:t>Auto betonieră;</w:t>
            </w:r>
          </w:p>
          <w:p w:rsidR="00965AE7" w:rsidRPr="00F3489C" w:rsidRDefault="00965AE7" w:rsidP="00125F93">
            <w:pPr>
              <w:numPr>
                <w:ilvl w:val="0"/>
                <w:numId w:val="12"/>
              </w:numPr>
              <w:spacing w:after="0" w:line="240" w:lineRule="auto"/>
              <w:rPr>
                <w:rFonts w:ascii="Trebuchet MS" w:hAnsi="Trebuchet MS" w:cstheme="minorHAnsi"/>
                <w:bCs/>
                <w:sz w:val="20"/>
                <w:szCs w:val="20"/>
              </w:rPr>
            </w:pPr>
            <w:r w:rsidRPr="00F3489C">
              <w:rPr>
                <w:rFonts w:ascii="Trebuchet MS" w:hAnsi="Trebuchet MS" w:cstheme="minorHAnsi"/>
                <w:bCs/>
                <w:sz w:val="20"/>
                <w:szCs w:val="20"/>
              </w:rPr>
              <w:t>Autovidanjă;</w:t>
            </w:r>
          </w:p>
          <w:p w:rsidR="00965AE7" w:rsidRPr="00F3489C" w:rsidRDefault="00965AE7" w:rsidP="00125F93">
            <w:pPr>
              <w:numPr>
                <w:ilvl w:val="0"/>
                <w:numId w:val="12"/>
              </w:numPr>
              <w:spacing w:after="0" w:line="240" w:lineRule="auto"/>
              <w:rPr>
                <w:rFonts w:ascii="Trebuchet MS" w:hAnsi="Trebuchet MS" w:cstheme="minorHAnsi"/>
                <w:bCs/>
                <w:sz w:val="20"/>
                <w:szCs w:val="20"/>
              </w:rPr>
            </w:pPr>
            <w:r w:rsidRPr="00F3489C">
              <w:rPr>
                <w:rFonts w:ascii="Trebuchet MS" w:hAnsi="Trebuchet MS" w:cstheme="minorHAnsi"/>
                <w:bCs/>
                <w:sz w:val="20"/>
                <w:szCs w:val="20"/>
              </w:rPr>
              <w:t>Utilaj specializat pentru împrăștiere material antiderapant (este eligibil doar dacă echipamentul este montat direct pe autoșasiu, fară a putea fi detașat);</w:t>
            </w:r>
          </w:p>
          <w:p w:rsidR="00965AE7" w:rsidRPr="00F3489C" w:rsidRDefault="00965AE7" w:rsidP="00600F7A">
            <w:pPr>
              <w:spacing w:after="0"/>
              <w:rPr>
                <w:rFonts w:ascii="Trebuchet MS" w:hAnsi="Trebuchet MS" w:cstheme="minorHAnsi"/>
                <w:bCs/>
                <w:sz w:val="20"/>
                <w:szCs w:val="20"/>
              </w:rPr>
            </w:pPr>
          </w:p>
          <w:p w:rsidR="00965AE7" w:rsidRPr="00F3489C" w:rsidRDefault="00965AE7" w:rsidP="00617A93">
            <w:pPr>
              <w:jc w:val="both"/>
              <w:rPr>
                <w:rFonts w:ascii="Trebuchet MS" w:hAnsi="Trebuchet MS" w:cstheme="minorHAnsi"/>
                <w:bCs/>
                <w:sz w:val="20"/>
                <w:szCs w:val="20"/>
              </w:rPr>
            </w:pPr>
            <w:r w:rsidRPr="00F3489C">
              <w:rPr>
                <w:rFonts w:ascii="Trebuchet MS" w:hAnsi="Trebuchet MS" w:cstheme="minorHAnsi"/>
                <w:bCs/>
                <w:sz w:val="20"/>
                <w:szCs w:val="20"/>
              </w:rPr>
              <w:t>Ambulanța veterinară, mașina de transport funerar sunt eligibile cu îndeplinirea cumulativă a următoarelor condiţii:</w:t>
            </w:r>
          </w:p>
          <w:p w:rsidR="00965AE7" w:rsidRPr="00F3489C" w:rsidRDefault="00965AE7" w:rsidP="00600F7A">
            <w:pPr>
              <w:tabs>
                <w:tab w:val="left" w:pos="422"/>
              </w:tabs>
              <w:ind w:left="280"/>
              <w:jc w:val="both"/>
              <w:rPr>
                <w:rFonts w:ascii="Trebuchet MS" w:hAnsi="Trebuchet MS" w:cstheme="minorHAnsi"/>
                <w:bCs/>
                <w:sz w:val="20"/>
                <w:szCs w:val="20"/>
              </w:rPr>
            </w:pPr>
            <w:r w:rsidRPr="00F3489C">
              <w:rPr>
                <w:rFonts w:ascii="Trebuchet MS" w:hAnsi="Trebuchet MS" w:cstheme="minorHAnsi"/>
                <w:bCs/>
                <w:sz w:val="20"/>
                <w:szCs w:val="20"/>
              </w:rPr>
              <w:t>-</w:t>
            </w:r>
            <w:r w:rsidRPr="00F3489C">
              <w:rPr>
                <w:rFonts w:ascii="Trebuchet MS" w:hAnsi="Trebuchet MS" w:cstheme="minorHAnsi"/>
                <w:bCs/>
                <w:sz w:val="20"/>
                <w:szCs w:val="20"/>
              </w:rPr>
              <w:tab/>
              <w:t>mijlocul de transport sa fie incadrat in categoria N1 sau N2  cu maximum 3 locuri și 2 uși de acces in cabina;</w:t>
            </w:r>
          </w:p>
          <w:p w:rsidR="00965AE7" w:rsidRPr="00F3489C" w:rsidRDefault="00965AE7" w:rsidP="00600F7A">
            <w:pPr>
              <w:tabs>
                <w:tab w:val="left" w:pos="422"/>
              </w:tabs>
              <w:ind w:left="280"/>
              <w:jc w:val="both"/>
              <w:rPr>
                <w:rFonts w:ascii="Trebuchet MS" w:hAnsi="Trebuchet MS" w:cstheme="minorHAnsi"/>
                <w:bCs/>
                <w:sz w:val="20"/>
                <w:szCs w:val="20"/>
              </w:rPr>
            </w:pPr>
            <w:r w:rsidRPr="00F3489C">
              <w:rPr>
                <w:rFonts w:ascii="Trebuchet MS" w:hAnsi="Trebuchet MS" w:cstheme="minorHAnsi"/>
                <w:bCs/>
                <w:sz w:val="20"/>
                <w:szCs w:val="20"/>
              </w:rPr>
              <w:t>-</w:t>
            </w:r>
            <w:r w:rsidRPr="00F3489C">
              <w:rPr>
                <w:rFonts w:ascii="Trebuchet MS" w:hAnsi="Trebuchet MS" w:cstheme="minorHAnsi"/>
                <w:bCs/>
                <w:sz w:val="20"/>
                <w:szCs w:val="20"/>
              </w:rPr>
              <w:tab/>
              <w:t>să fie modificat constructiv și omologat R.A.R. ca autovehicul special/specializat pentru activitatea propusă prin proiect, cu exceptia ambulanțelor veterinare</w:t>
            </w:r>
          </w:p>
          <w:p w:rsidR="00965AE7" w:rsidRPr="00F3489C" w:rsidRDefault="00965AE7" w:rsidP="00600F7A">
            <w:pPr>
              <w:tabs>
                <w:tab w:val="left" w:pos="705"/>
              </w:tabs>
              <w:ind w:left="280"/>
              <w:jc w:val="both"/>
              <w:rPr>
                <w:rFonts w:ascii="Trebuchet MS" w:hAnsi="Trebuchet MS" w:cstheme="minorHAnsi"/>
                <w:bCs/>
                <w:sz w:val="20"/>
                <w:szCs w:val="20"/>
              </w:rPr>
            </w:pPr>
            <w:r w:rsidRPr="00F3489C">
              <w:rPr>
                <w:rFonts w:ascii="Trebuchet MS" w:hAnsi="Trebuchet MS" w:cstheme="minorHAnsi"/>
                <w:bCs/>
                <w:sz w:val="20"/>
                <w:szCs w:val="20"/>
              </w:rPr>
              <w:t>-</w:t>
            </w:r>
            <w:r w:rsidRPr="00F3489C">
              <w:rPr>
                <w:rFonts w:ascii="Trebuchet MS" w:hAnsi="Trebuchet MS" w:cstheme="minorHAnsi"/>
                <w:bCs/>
                <w:sz w:val="20"/>
                <w:szCs w:val="20"/>
              </w:rPr>
              <w:tab/>
              <w:t>în cazul ambulanțelor veterinare, omologarea RAR se obține în baza unui aviz emis de Colegiul Medicilor Veterinari  care atesta ca autovehiculul este dotat conform Hotarârii Consiliului National 2016; RAR va face mentiunea ”echipare specifică intervenții medicină veterinară”</w:t>
            </w:r>
          </w:p>
          <w:p w:rsidR="00965AE7" w:rsidRPr="00F3489C" w:rsidRDefault="00965AE7" w:rsidP="00600F7A">
            <w:pPr>
              <w:tabs>
                <w:tab w:val="left" w:pos="705"/>
              </w:tabs>
              <w:ind w:left="280"/>
              <w:jc w:val="both"/>
              <w:rPr>
                <w:rFonts w:ascii="Trebuchet MS" w:hAnsi="Trebuchet MS" w:cstheme="minorHAnsi"/>
                <w:bCs/>
                <w:sz w:val="20"/>
                <w:szCs w:val="20"/>
              </w:rPr>
            </w:pPr>
            <w:r w:rsidRPr="00F3489C">
              <w:rPr>
                <w:rFonts w:ascii="Trebuchet MS" w:hAnsi="Trebuchet MS" w:cstheme="minorHAnsi"/>
                <w:bCs/>
                <w:sz w:val="20"/>
                <w:szCs w:val="20"/>
              </w:rPr>
              <w:t>-</w:t>
            </w:r>
            <w:r w:rsidRPr="00F3489C">
              <w:rPr>
                <w:rFonts w:ascii="Trebuchet MS" w:hAnsi="Trebuchet MS" w:cstheme="minorHAnsi"/>
                <w:bCs/>
                <w:sz w:val="20"/>
                <w:szCs w:val="20"/>
              </w:rPr>
              <w:tab/>
              <w:t>în cartea de identitate a vehiculului trebuie înregistrată mențiunea specială din care să reiasă modificarea de structură, conform cerințelor autorității publice de resort și legislației în vigoare.</w:t>
            </w:r>
          </w:p>
          <w:p w:rsidR="00965AE7" w:rsidRPr="00F3489C" w:rsidRDefault="00965AE7" w:rsidP="00600F7A">
            <w:pPr>
              <w:tabs>
                <w:tab w:val="left" w:pos="705"/>
              </w:tabs>
              <w:ind w:left="280"/>
              <w:jc w:val="both"/>
              <w:rPr>
                <w:rFonts w:ascii="Trebuchet MS" w:hAnsi="Trebuchet MS" w:cstheme="minorHAnsi"/>
                <w:bCs/>
                <w:sz w:val="20"/>
                <w:szCs w:val="20"/>
              </w:rPr>
            </w:pPr>
            <w:r w:rsidRPr="00F3489C">
              <w:rPr>
                <w:rFonts w:ascii="Trebuchet MS" w:hAnsi="Trebuchet MS" w:cstheme="minorHAnsi"/>
                <w:bCs/>
                <w:sz w:val="20"/>
                <w:szCs w:val="20"/>
              </w:rPr>
              <w:lastRenderedPageBreak/>
              <w:t>-</w:t>
            </w:r>
            <w:r w:rsidRPr="00F3489C">
              <w:rPr>
                <w:rFonts w:ascii="Trebuchet MS" w:hAnsi="Trebuchet MS" w:cstheme="minorHAnsi"/>
                <w:bCs/>
                <w:sz w:val="20"/>
                <w:szCs w:val="20"/>
              </w:rPr>
              <w:tab/>
              <w:t>mijlocul de transport nu va fi folosit pentru alte activități, cu excep</w:t>
            </w:r>
            <w:r w:rsidR="00CA5B94">
              <w:rPr>
                <w:rFonts w:ascii="Trebuchet MS" w:hAnsi="Trebuchet MS" w:cstheme="minorHAnsi"/>
                <w:bCs/>
                <w:sz w:val="20"/>
                <w:szCs w:val="20"/>
              </w:rPr>
              <w:t>ț</w:t>
            </w:r>
            <w:r w:rsidRPr="00F3489C">
              <w:rPr>
                <w:rFonts w:ascii="Trebuchet MS" w:hAnsi="Trebuchet MS" w:cstheme="minorHAnsi"/>
                <w:bCs/>
                <w:sz w:val="20"/>
                <w:szCs w:val="20"/>
              </w:rPr>
              <w:t>ia celor propuse prin proiect.</w:t>
            </w:r>
          </w:p>
          <w:p w:rsidR="00965AE7" w:rsidRPr="00F3489C" w:rsidRDefault="00965AE7" w:rsidP="00617A93">
            <w:pPr>
              <w:rPr>
                <w:rFonts w:ascii="Trebuchet MS" w:hAnsi="Trebuchet MS" w:cstheme="minorHAnsi"/>
                <w:bCs/>
                <w:sz w:val="20"/>
                <w:szCs w:val="20"/>
              </w:rPr>
            </w:pPr>
            <w:r w:rsidRPr="00F3489C">
              <w:rPr>
                <w:rFonts w:ascii="Trebuchet MS" w:hAnsi="Trebuchet MS" w:cstheme="minorHAnsi"/>
                <w:bCs/>
                <w:sz w:val="20"/>
                <w:szCs w:val="20"/>
              </w:rPr>
              <w:t xml:space="preserve">Mijloacele de transport de mai sus trebuie să fie compacte, specializate </w:t>
            </w:r>
            <w:r w:rsidR="00CA5B94">
              <w:rPr>
                <w:rFonts w:ascii="Trebuchet MS" w:hAnsi="Trebuchet MS" w:cstheme="minorHAnsi"/>
                <w:bCs/>
                <w:sz w:val="20"/>
                <w:szCs w:val="20"/>
              </w:rPr>
              <w:t>ș</w:t>
            </w:r>
            <w:r w:rsidRPr="00F3489C">
              <w:rPr>
                <w:rFonts w:ascii="Trebuchet MS" w:hAnsi="Trebuchet MS" w:cstheme="minorHAnsi"/>
                <w:bCs/>
                <w:sz w:val="20"/>
                <w:szCs w:val="20"/>
              </w:rPr>
              <w:t>i să deservească exclusiv activit</w:t>
            </w:r>
            <w:r w:rsidR="00CA5B94">
              <w:rPr>
                <w:rFonts w:ascii="Trebuchet MS" w:hAnsi="Trebuchet MS" w:cstheme="minorHAnsi"/>
                <w:bCs/>
                <w:sz w:val="20"/>
                <w:szCs w:val="20"/>
              </w:rPr>
              <w:t>ăț</w:t>
            </w:r>
            <w:r w:rsidRPr="00F3489C">
              <w:rPr>
                <w:rFonts w:ascii="Trebuchet MS" w:hAnsi="Trebuchet MS" w:cstheme="minorHAnsi"/>
                <w:bCs/>
                <w:sz w:val="20"/>
                <w:szCs w:val="20"/>
              </w:rPr>
              <w:t>ile propuse prin proiect. Nu se accepta mijloace de transport de tip tractor/cap tractor cu remorca/semiremorca (capul tractor poate fi folosit si pentru alte tipuri de activit</w:t>
            </w:r>
            <w:r w:rsidR="00CA5B94">
              <w:rPr>
                <w:rFonts w:ascii="Trebuchet MS" w:hAnsi="Trebuchet MS" w:cstheme="minorHAnsi"/>
                <w:bCs/>
                <w:sz w:val="20"/>
                <w:szCs w:val="20"/>
              </w:rPr>
              <w:t>ăț</w:t>
            </w:r>
            <w:r w:rsidRPr="00F3489C">
              <w:rPr>
                <w:rFonts w:ascii="Trebuchet MS" w:hAnsi="Trebuchet MS" w:cstheme="minorHAnsi"/>
                <w:bCs/>
                <w:sz w:val="20"/>
                <w:szCs w:val="20"/>
              </w:rPr>
              <w:t xml:space="preserve">i). </w:t>
            </w:r>
          </w:p>
          <w:p w:rsidR="00965AE7" w:rsidRPr="00F3489C" w:rsidRDefault="00965AE7" w:rsidP="00125F93">
            <w:pPr>
              <w:pStyle w:val="NoSpacing"/>
              <w:numPr>
                <w:ilvl w:val="0"/>
                <w:numId w:val="11"/>
              </w:numPr>
              <w:ind w:left="0"/>
              <w:jc w:val="both"/>
              <w:rPr>
                <w:rFonts w:ascii="Trebuchet MS" w:hAnsi="Trebuchet MS" w:cstheme="minorHAnsi"/>
                <w:sz w:val="20"/>
                <w:szCs w:val="20"/>
              </w:rPr>
            </w:pPr>
            <w:r w:rsidRPr="00F3489C">
              <w:rPr>
                <w:rFonts w:ascii="Trebuchet MS" w:hAnsi="Trebuchet MS" w:cstheme="minorHAnsi"/>
                <w:sz w:val="20"/>
                <w:szCs w:val="20"/>
              </w:rPr>
              <w:t>Mijlocul de transport nu va fi folosit pentru alte activit</w:t>
            </w:r>
            <w:r w:rsidR="00CA5B94">
              <w:rPr>
                <w:rFonts w:ascii="Trebuchet MS" w:hAnsi="Trebuchet MS" w:cstheme="minorHAnsi"/>
                <w:sz w:val="20"/>
                <w:szCs w:val="20"/>
              </w:rPr>
              <w:t>ăți, cu excepț</w:t>
            </w:r>
            <w:r w:rsidRPr="00F3489C">
              <w:rPr>
                <w:rFonts w:ascii="Trebuchet MS" w:hAnsi="Trebuchet MS" w:cstheme="minorHAnsi"/>
                <w:sz w:val="20"/>
                <w:szCs w:val="20"/>
              </w:rPr>
              <w:t>ia celor propuse prin proiect.</w:t>
            </w:r>
          </w:p>
          <w:p w:rsidR="00965AE7" w:rsidRPr="00F3489C" w:rsidRDefault="00965AE7" w:rsidP="00617A93">
            <w:pPr>
              <w:pStyle w:val="NoSpacing"/>
              <w:jc w:val="both"/>
              <w:rPr>
                <w:rFonts w:ascii="Trebuchet MS" w:hAnsi="Trebuchet MS" w:cstheme="minorHAnsi"/>
                <w:sz w:val="20"/>
                <w:szCs w:val="20"/>
              </w:rPr>
            </w:pPr>
          </w:p>
          <w:p w:rsidR="00965AE7" w:rsidRPr="00F3489C" w:rsidRDefault="00965AE7" w:rsidP="00617A93">
            <w:pPr>
              <w:pStyle w:val="NoSpacing"/>
              <w:jc w:val="both"/>
              <w:rPr>
                <w:rFonts w:ascii="Trebuchet MS" w:hAnsi="Trebuchet MS" w:cstheme="minorHAnsi"/>
                <w:sz w:val="20"/>
                <w:szCs w:val="20"/>
              </w:rPr>
            </w:pPr>
            <w:r w:rsidRPr="00F3489C">
              <w:rPr>
                <w:rFonts w:ascii="Trebuchet MS" w:hAnsi="Trebuchet MS" w:cstheme="minorHAnsi"/>
                <w:sz w:val="20"/>
                <w:szCs w:val="20"/>
              </w:rPr>
              <w:t>Expertul verifică dacă prin PA solicitantul a propus unul dintre mijloacele de transport prevăzute mai sus. În cazul în care sunt propuse alte mijloace</w:t>
            </w:r>
            <w:r w:rsidR="008814BA">
              <w:rPr>
                <w:rFonts w:ascii="Trebuchet MS" w:hAnsi="Trebuchet MS" w:cstheme="minorHAnsi"/>
                <w:sz w:val="20"/>
                <w:szCs w:val="20"/>
              </w:rPr>
              <w:t xml:space="preserve"> de transport decât cele susmenț</w:t>
            </w:r>
            <w:r w:rsidRPr="00F3489C">
              <w:rPr>
                <w:rFonts w:ascii="Trebuchet MS" w:hAnsi="Trebuchet MS" w:cstheme="minorHAnsi"/>
                <w:sz w:val="20"/>
                <w:szCs w:val="20"/>
              </w:rPr>
              <w:t xml:space="preserve">ionate, expertul </w:t>
            </w:r>
            <w:r w:rsidR="008814BA">
              <w:rPr>
                <w:rFonts w:ascii="Trebuchet MS" w:hAnsi="Trebuchet MS" w:cstheme="minorHAnsi"/>
                <w:sz w:val="20"/>
                <w:szCs w:val="20"/>
              </w:rPr>
              <w:t>va bifa NU iar cererea de finanț</w:t>
            </w:r>
            <w:r w:rsidRPr="00F3489C">
              <w:rPr>
                <w:rFonts w:ascii="Trebuchet MS" w:hAnsi="Trebuchet MS" w:cstheme="minorHAnsi"/>
                <w:sz w:val="20"/>
                <w:szCs w:val="20"/>
              </w:rPr>
              <w:t xml:space="preserve">are va fi declarată </w:t>
            </w:r>
            <w:r w:rsidRPr="00F3489C">
              <w:rPr>
                <w:rFonts w:ascii="Trebuchet MS" w:hAnsi="Trebuchet MS" w:cstheme="minorHAnsi"/>
                <w:b/>
                <w:sz w:val="20"/>
                <w:szCs w:val="20"/>
              </w:rPr>
              <w:t>neeligibilă</w:t>
            </w:r>
            <w:r w:rsidRPr="00F3489C">
              <w:rPr>
                <w:rFonts w:ascii="Trebuchet MS" w:hAnsi="Trebuchet MS" w:cstheme="minorHAnsi"/>
                <w:sz w:val="20"/>
                <w:szCs w:val="20"/>
              </w:rPr>
              <w:t>.</w:t>
            </w:r>
          </w:p>
          <w:p w:rsidR="00965AE7" w:rsidRPr="00F3489C" w:rsidRDefault="00965AE7" w:rsidP="00617A93">
            <w:pPr>
              <w:pStyle w:val="NoSpacing"/>
              <w:jc w:val="both"/>
              <w:rPr>
                <w:rFonts w:ascii="Trebuchet MS" w:hAnsi="Trebuchet MS" w:cstheme="minorHAnsi"/>
                <w:sz w:val="20"/>
                <w:szCs w:val="20"/>
              </w:rPr>
            </w:pPr>
          </w:p>
          <w:p w:rsidR="00965AE7" w:rsidRPr="00F3489C" w:rsidRDefault="00965AE7" w:rsidP="00617A93">
            <w:pPr>
              <w:pStyle w:val="NoSpacing"/>
              <w:spacing w:after="120"/>
              <w:jc w:val="both"/>
              <w:rPr>
                <w:rFonts w:ascii="Trebuchet MS" w:hAnsi="Trebuchet MS" w:cstheme="minorHAnsi"/>
                <w:sz w:val="20"/>
                <w:szCs w:val="20"/>
              </w:rPr>
            </w:pPr>
            <w:r w:rsidRPr="00F3489C">
              <w:rPr>
                <w:rFonts w:ascii="Trebuchet MS" w:hAnsi="Trebuchet MS" w:cstheme="minorHAnsi"/>
                <w:sz w:val="20"/>
                <w:szCs w:val="20"/>
              </w:rPr>
              <w:t xml:space="preserve">În cazul proiectelor prin care se propune </w:t>
            </w:r>
            <w:r w:rsidRPr="00F3489C">
              <w:rPr>
                <w:rFonts w:ascii="Trebuchet MS" w:hAnsi="Trebuchet MS" w:cstheme="minorHAnsi"/>
                <w:b/>
                <w:sz w:val="20"/>
                <w:szCs w:val="20"/>
              </w:rPr>
              <w:t>achiziția de echipamente de agrement</w:t>
            </w:r>
            <w:r w:rsidRPr="00F3489C">
              <w:rPr>
                <w:rFonts w:ascii="Trebuchet MS" w:hAnsi="Trebuchet MS" w:cstheme="minorHAnsi"/>
                <w:sz w:val="20"/>
                <w:szCs w:val="20"/>
              </w:rPr>
              <w:t xml:space="preserve"> (ex.: arc, echipament Paintball, echipamente gonflabile etc.) expertul verifica daca solicitantul/beneficiarul si-a propus in Planul de Afaceri u</w:t>
            </w:r>
            <w:r w:rsidR="00D97B5F">
              <w:rPr>
                <w:rFonts w:ascii="Trebuchet MS" w:hAnsi="Trebuchet MS" w:cstheme="minorHAnsi"/>
                <w:sz w:val="20"/>
                <w:szCs w:val="20"/>
              </w:rPr>
              <w:t>tilizarea  echipamentelor achiziț</w:t>
            </w:r>
            <w:r w:rsidRPr="00F3489C">
              <w:rPr>
                <w:rFonts w:ascii="Trebuchet MS" w:hAnsi="Trebuchet MS" w:cstheme="minorHAnsi"/>
                <w:sz w:val="20"/>
                <w:szCs w:val="20"/>
              </w:rPr>
              <w:t xml:space="preserve">ionate </w:t>
            </w:r>
            <w:r w:rsidRPr="00F3489C">
              <w:rPr>
                <w:rFonts w:ascii="Trebuchet MS" w:hAnsi="Trebuchet MS" w:cstheme="minorHAnsi"/>
                <w:b/>
                <w:sz w:val="20"/>
                <w:szCs w:val="20"/>
              </w:rPr>
              <w:t>in scopul deservirii obiectivelor propuse prin proiect si numai in aria geografica descrisa in Planul de afaceri</w:t>
            </w:r>
            <w:r w:rsidRPr="00F3489C">
              <w:rPr>
                <w:rFonts w:ascii="Trebuchet MS" w:hAnsi="Trebuchet MS" w:cstheme="minorHAnsi"/>
                <w:sz w:val="20"/>
                <w:szCs w:val="20"/>
              </w:rPr>
              <w:t xml:space="preserve">. </w:t>
            </w:r>
          </w:p>
          <w:p w:rsidR="00965AE7" w:rsidRPr="00F3489C" w:rsidRDefault="00965AE7" w:rsidP="00617A93">
            <w:pPr>
              <w:pStyle w:val="NoSpacing"/>
              <w:jc w:val="both"/>
              <w:rPr>
                <w:rFonts w:ascii="Trebuchet MS" w:hAnsi="Trebuchet MS" w:cstheme="minorHAnsi"/>
                <w:b/>
                <w:sz w:val="20"/>
                <w:szCs w:val="20"/>
              </w:rPr>
            </w:pPr>
            <w:r w:rsidRPr="00F3489C">
              <w:rPr>
                <w:rFonts w:ascii="Trebuchet MS" w:hAnsi="Trebuchet MS" w:cstheme="minorHAnsi"/>
                <w:sz w:val="20"/>
                <w:szCs w:val="20"/>
              </w:rPr>
              <w:t xml:space="preserve">În cazul în care din Planul de Afaceri rezulta utilizerea echipamentelor  de agrement achizitionate in afara ariei geogrefice descrise sau in cazul in care echipamentele de agrement  achizitionate nu deservesc obiectivele propuse in Planul de Afaceri, expertul va bifa NU iar cererea de finanţare va fi declarată </w:t>
            </w:r>
            <w:r w:rsidRPr="00F3489C">
              <w:rPr>
                <w:rFonts w:ascii="Trebuchet MS" w:hAnsi="Trebuchet MS" w:cstheme="minorHAnsi"/>
                <w:b/>
                <w:sz w:val="20"/>
                <w:szCs w:val="20"/>
              </w:rPr>
              <w:t>neeligibilă</w:t>
            </w:r>
          </w:p>
          <w:p w:rsidR="00965AE7" w:rsidRPr="00F3489C" w:rsidRDefault="00965AE7" w:rsidP="00617A93">
            <w:pPr>
              <w:pStyle w:val="NoSpacing"/>
              <w:jc w:val="both"/>
              <w:rPr>
                <w:rFonts w:ascii="Trebuchet MS" w:hAnsi="Trebuchet MS" w:cstheme="minorHAnsi"/>
                <w:b/>
                <w:sz w:val="20"/>
                <w:szCs w:val="20"/>
              </w:rPr>
            </w:pPr>
          </w:p>
          <w:p w:rsidR="00965AE7" w:rsidRPr="00F3489C" w:rsidRDefault="00965AE7" w:rsidP="00600F7A">
            <w:pPr>
              <w:tabs>
                <w:tab w:val="left" w:pos="32"/>
              </w:tabs>
              <w:spacing w:after="0" w:line="240" w:lineRule="auto"/>
              <w:jc w:val="both"/>
              <w:rPr>
                <w:rFonts w:ascii="Trebuchet MS" w:hAnsi="Trebuchet MS" w:cstheme="minorHAnsi"/>
                <w:b/>
                <w:sz w:val="20"/>
                <w:szCs w:val="20"/>
              </w:rPr>
            </w:pPr>
            <w:r w:rsidRPr="00F3489C">
              <w:rPr>
                <w:rFonts w:ascii="Trebuchet MS" w:hAnsi="Trebuchet MS" w:cstheme="minorHAnsi"/>
                <w:sz w:val="20"/>
                <w:szCs w:val="20"/>
              </w:rPr>
              <w:t xml:space="preserve">În situaţia în care solicitantul nu precizează în PA aria geografică în care propune să desfăşoare activitatea de agrement, expertul va solicita informaţii suplimentare prin Formularul E 3.4 iar dacă prin răspunsul la E 3.4 solicitantul nu clarifică aria geografică, expertul consemnează faptul că această cerinţă nu este îndeplinită, iar cererea de finanţare va fi declarată </w:t>
            </w:r>
            <w:r w:rsidRPr="00F3489C">
              <w:rPr>
                <w:rFonts w:ascii="Trebuchet MS" w:hAnsi="Trebuchet MS" w:cstheme="minorHAnsi"/>
                <w:b/>
                <w:sz w:val="20"/>
                <w:szCs w:val="20"/>
              </w:rPr>
              <w:t>neeligibilă.</w:t>
            </w:r>
          </w:p>
          <w:p w:rsidR="00965AE7" w:rsidRPr="00F3489C" w:rsidRDefault="00965AE7" w:rsidP="00617A93">
            <w:pPr>
              <w:pStyle w:val="NoSpacing"/>
              <w:jc w:val="both"/>
              <w:rPr>
                <w:rFonts w:ascii="Trebuchet MS" w:hAnsi="Trebuchet MS" w:cstheme="minorHAnsi"/>
                <w:sz w:val="20"/>
                <w:szCs w:val="20"/>
              </w:rPr>
            </w:pPr>
            <w:r w:rsidRPr="00F3489C">
              <w:rPr>
                <w:rFonts w:ascii="Trebuchet MS" w:hAnsi="Trebuchet MS" w:cstheme="minorHAnsi"/>
                <w:sz w:val="20"/>
                <w:szCs w:val="20"/>
              </w:rPr>
              <w:t xml:space="preserve">Pentru proiectele care vizează activități în cadrul CAEN 5530 – Parcuri pentru rulote, camping și tabere, pentru construire căsuțe </w:t>
            </w:r>
            <w:r w:rsidRPr="00F3489C">
              <w:rPr>
                <w:rFonts w:ascii="Trebuchet MS" w:hAnsi="Trebuchet MS" w:cstheme="minorHAnsi"/>
                <w:b/>
                <w:sz w:val="20"/>
                <w:szCs w:val="20"/>
              </w:rPr>
              <w:t>capacitatea de cazare construita/modernizată</w:t>
            </w:r>
            <w:r w:rsidRPr="00F3489C">
              <w:rPr>
                <w:rFonts w:ascii="Trebuchet MS" w:hAnsi="Trebuchet MS" w:cstheme="minorHAnsi"/>
                <w:sz w:val="20"/>
                <w:szCs w:val="20"/>
              </w:rPr>
              <w:t xml:space="preserve"> expertul verifica daca prin proiect este limitata capacitatea maximă de cazare de 3- 4 locuri/căsuță, fără a fi limitat numarul căsuțelor.</w:t>
            </w:r>
          </w:p>
          <w:p w:rsidR="00965AE7" w:rsidRPr="00F3489C" w:rsidRDefault="00965AE7" w:rsidP="00617A93">
            <w:pPr>
              <w:pStyle w:val="NoSpacing"/>
              <w:jc w:val="both"/>
              <w:rPr>
                <w:rFonts w:ascii="Trebuchet MS" w:hAnsi="Trebuchet MS" w:cstheme="minorHAnsi"/>
                <w:sz w:val="20"/>
                <w:szCs w:val="20"/>
              </w:rPr>
            </w:pPr>
            <w:r w:rsidRPr="00F3489C">
              <w:rPr>
                <w:rFonts w:ascii="Trebuchet MS" w:hAnsi="Trebuchet MS" w:cstheme="minorHAnsi"/>
                <w:sz w:val="20"/>
                <w:szCs w:val="20"/>
              </w:rPr>
              <w:t>Totodata, pentru bungalow-uri - se acceptă construirea unui singur bungalow cu o capacitate de cazare de maximum 8 camere (16 locuri de cazare).</w:t>
            </w:r>
          </w:p>
          <w:p w:rsidR="00965AE7" w:rsidRPr="00F3489C" w:rsidRDefault="00965AE7" w:rsidP="00617A93">
            <w:pPr>
              <w:pStyle w:val="NoSpacing"/>
              <w:jc w:val="both"/>
              <w:rPr>
                <w:rFonts w:ascii="Trebuchet MS" w:hAnsi="Trebuchet MS" w:cstheme="minorHAnsi"/>
                <w:sz w:val="20"/>
                <w:szCs w:val="20"/>
              </w:rPr>
            </w:pPr>
            <w:r w:rsidRPr="00F3489C">
              <w:rPr>
                <w:rFonts w:ascii="Trebuchet MS" w:hAnsi="Trebuchet MS" w:cstheme="minorHAnsi"/>
                <w:sz w:val="20"/>
                <w:szCs w:val="20"/>
              </w:rPr>
              <w:lastRenderedPageBreak/>
              <w:t>Structurile dezvoltate prin proiecte finanțate pe acest cod CAEN trebuie sa respecte prevederile aplicabile OANT 65/2013, inclusiv definițiile și criteriile minime obligatorii prevazute în Anexa 1(6) a acestui act normativ.</w:t>
            </w:r>
          </w:p>
          <w:p w:rsidR="00965AE7" w:rsidRPr="00F3489C" w:rsidRDefault="00965AE7" w:rsidP="00617A93">
            <w:pPr>
              <w:pStyle w:val="NoSpacing"/>
              <w:jc w:val="both"/>
              <w:rPr>
                <w:rFonts w:ascii="Trebuchet MS" w:hAnsi="Trebuchet MS" w:cstheme="minorHAnsi"/>
                <w:sz w:val="20"/>
                <w:szCs w:val="20"/>
              </w:rPr>
            </w:pPr>
            <w:r w:rsidRPr="00F3489C">
              <w:rPr>
                <w:rFonts w:ascii="Trebuchet MS" w:hAnsi="Trebuchet MS" w:cstheme="minorHAnsi"/>
                <w:sz w:val="20"/>
                <w:szCs w:val="20"/>
              </w:rPr>
              <w:t>Taberele pentru pescuit și vânătoare nu sunt eligibile.</w:t>
            </w:r>
          </w:p>
          <w:p w:rsidR="00965AE7" w:rsidRPr="00F3489C" w:rsidRDefault="00965AE7" w:rsidP="00617A93">
            <w:pPr>
              <w:pStyle w:val="NoSpacing"/>
              <w:jc w:val="both"/>
              <w:rPr>
                <w:rFonts w:ascii="Trebuchet MS" w:hAnsi="Trebuchet MS" w:cstheme="minorHAnsi"/>
                <w:sz w:val="20"/>
                <w:szCs w:val="20"/>
              </w:rPr>
            </w:pPr>
            <w:r w:rsidRPr="00F3489C">
              <w:rPr>
                <w:rFonts w:ascii="Trebuchet MS" w:hAnsi="Trebuchet MS" w:cstheme="minorHAnsi"/>
                <w:sz w:val="20"/>
                <w:szCs w:val="20"/>
              </w:rPr>
              <w:t>Pentru proiectele prin care se propun venituri din organizare de tabere, grupurile de turiști vor fi cazate în căsuțe sau bungalow.</w:t>
            </w:r>
          </w:p>
          <w:p w:rsidR="00965AE7" w:rsidRPr="00F3489C" w:rsidRDefault="00965AE7" w:rsidP="00617A93">
            <w:pPr>
              <w:pStyle w:val="NoSpacing"/>
              <w:jc w:val="both"/>
              <w:rPr>
                <w:rFonts w:ascii="Trebuchet MS" w:hAnsi="Trebuchet MS" w:cstheme="minorHAnsi"/>
                <w:sz w:val="20"/>
                <w:szCs w:val="20"/>
              </w:rPr>
            </w:pPr>
          </w:p>
          <w:p w:rsidR="00965AE7" w:rsidRPr="00F3489C" w:rsidRDefault="00965AE7" w:rsidP="00600F7A">
            <w:pPr>
              <w:pStyle w:val="NoSpacing"/>
              <w:jc w:val="both"/>
              <w:rPr>
                <w:rFonts w:ascii="Trebuchet MS" w:hAnsi="Trebuchet MS" w:cstheme="minorHAnsi"/>
                <w:b/>
                <w:sz w:val="20"/>
                <w:szCs w:val="20"/>
              </w:rPr>
            </w:pPr>
            <w:r w:rsidRPr="00F3489C">
              <w:rPr>
                <w:rFonts w:ascii="Trebuchet MS" w:hAnsi="Trebuchet MS" w:cstheme="minorHAnsi"/>
                <w:b/>
                <w:sz w:val="20"/>
                <w:szCs w:val="20"/>
              </w:rPr>
              <w:t>Precizări cu privire la verificarile aferente parcurior pentru rulote, campinguri și tabere</w:t>
            </w:r>
          </w:p>
          <w:p w:rsidR="00965AE7" w:rsidRPr="00F3489C" w:rsidRDefault="00965AE7" w:rsidP="00125F93">
            <w:pPr>
              <w:pStyle w:val="NoSpacing"/>
              <w:numPr>
                <w:ilvl w:val="3"/>
                <w:numId w:val="20"/>
              </w:numPr>
              <w:ind w:left="709" w:hanging="283"/>
              <w:jc w:val="both"/>
              <w:rPr>
                <w:rFonts w:ascii="Trebuchet MS" w:hAnsi="Trebuchet MS" w:cstheme="minorHAnsi"/>
                <w:sz w:val="20"/>
                <w:szCs w:val="20"/>
              </w:rPr>
            </w:pPr>
            <w:r w:rsidRPr="00F3489C">
              <w:rPr>
                <w:rFonts w:ascii="Trebuchet MS" w:hAnsi="Trebuchet MS" w:cstheme="minorHAnsi"/>
                <w:sz w:val="20"/>
                <w:szCs w:val="20"/>
              </w:rPr>
              <w:t>Se vor respecta prevederile OANT 65/2013, cu modificările şi completările ulterioare, referitoare la criteriile minime obligatorii privind clasificarea structurilor de primire turistice de tipul camping.</w:t>
            </w:r>
          </w:p>
          <w:p w:rsidR="00965AE7" w:rsidRPr="00F3489C" w:rsidRDefault="00965AE7" w:rsidP="00125F93">
            <w:pPr>
              <w:pStyle w:val="NoSpacing"/>
              <w:numPr>
                <w:ilvl w:val="3"/>
                <w:numId w:val="20"/>
              </w:numPr>
              <w:ind w:left="709" w:hanging="283"/>
              <w:jc w:val="both"/>
              <w:rPr>
                <w:rFonts w:ascii="Trebuchet MS" w:hAnsi="Trebuchet MS" w:cstheme="minorHAnsi"/>
                <w:sz w:val="20"/>
                <w:szCs w:val="20"/>
              </w:rPr>
            </w:pPr>
            <w:r w:rsidRPr="00F3489C">
              <w:rPr>
                <w:rFonts w:ascii="Trebuchet MS" w:hAnsi="Trebuchet MS" w:cstheme="minorHAnsi"/>
                <w:sz w:val="20"/>
                <w:szCs w:val="20"/>
              </w:rPr>
              <w:t>Taberele vor fi incluse în structurile de primire turistică de tip camping</w:t>
            </w:r>
          </w:p>
          <w:p w:rsidR="00965AE7" w:rsidRPr="00F3489C" w:rsidRDefault="00965AE7" w:rsidP="00125F93">
            <w:pPr>
              <w:pStyle w:val="NoSpacing"/>
              <w:numPr>
                <w:ilvl w:val="3"/>
                <w:numId w:val="20"/>
              </w:numPr>
              <w:ind w:left="709" w:hanging="283"/>
              <w:jc w:val="both"/>
              <w:rPr>
                <w:rFonts w:ascii="Trebuchet MS" w:hAnsi="Trebuchet MS" w:cstheme="minorHAnsi"/>
                <w:sz w:val="20"/>
                <w:szCs w:val="20"/>
              </w:rPr>
            </w:pPr>
            <w:r w:rsidRPr="00F3489C">
              <w:rPr>
                <w:rFonts w:ascii="Trebuchet MS" w:hAnsi="Trebuchet MS" w:cstheme="minorHAnsi"/>
                <w:sz w:val="20"/>
                <w:szCs w:val="20"/>
              </w:rPr>
              <w:t>Campingul poate asigura servicii de cazare în corturi și/sau căsuțe de tip camping și/sau bungalow, atât cât și spații de campare pentru rulote</w:t>
            </w:r>
          </w:p>
          <w:p w:rsidR="00965AE7" w:rsidRPr="00F3489C" w:rsidRDefault="00965AE7" w:rsidP="00125F93">
            <w:pPr>
              <w:pStyle w:val="NoSpacing"/>
              <w:numPr>
                <w:ilvl w:val="3"/>
                <w:numId w:val="20"/>
              </w:numPr>
              <w:ind w:left="709" w:hanging="283"/>
              <w:jc w:val="both"/>
              <w:rPr>
                <w:rFonts w:ascii="Trebuchet MS" w:hAnsi="Trebuchet MS" w:cstheme="minorHAnsi"/>
                <w:sz w:val="20"/>
                <w:szCs w:val="20"/>
              </w:rPr>
            </w:pPr>
            <w:r w:rsidRPr="00F3489C">
              <w:rPr>
                <w:rFonts w:ascii="Trebuchet MS" w:hAnsi="Trebuchet MS" w:cstheme="minorHAnsi"/>
                <w:sz w:val="20"/>
                <w:szCs w:val="20"/>
              </w:rPr>
              <w:t>Capacitatea de cazare și suprafața aferentă campingului trebuie să respecte prevederile Anexei 1</w:t>
            </w:r>
            <w:r w:rsidRPr="00F3489C">
              <w:rPr>
                <w:rFonts w:ascii="Trebuchet MS" w:hAnsi="Trebuchet MS" w:cstheme="minorHAnsi"/>
                <w:sz w:val="20"/>
                <w:szCs w:val="20"/>
                <w:vertAlign w:val="superscript"/>
              </w:rPr>
              <w:t xml:space="preserve">6  </w:t>
            </w:r>
            <w:r w:rsidRPr="00F3489C">
              <w:rPr>
                <w:rFonts w:ascii="Trebuchet MS" w:hAnsi="Trebuchet MS" w:cstheme="minorHAnsi"/>
                <w:sz w:val="20"/>
                <w:szCs w:val="20"/>
              </w:rPr>
              <w:t xml:space="preserve"> din OANT 65/2013, cu modificările şi completările ulterioare </w:t>
            </w:r>
          </w:p>
          <w:p w:rsidR="00965AE7" w:rsidRPr="00F3489C" w:rsidRDefault="00965AE7" w:rsidP="00125F93">
            <w:pPr>
              <w:pStyle w:val="NoSpacing"/>
              <w:numPr>
                <w:ilvl w:val="3"/>
                <w:numId w:val="20"/>
              </w:numPr>
              <w:ind w:left="709" w:hanging="283"/>
              <w:jc w:val="both"/>
              <w:rPr>
                <w:rFonts w:ascii="Trebuchet MS" w:hAnsi="Trebuchet MS" w:cstheme="minorHAnsi"/>
                <w:sz w:val="20"/>
                <w:szCs w:val="20"/>
              </w:rPr>
            </w:pPr>
            <w:r w:rsidRPr="00F3489C">
              <w:rPr>
                <w:rFonts w:ascii="Trebuchet MS" w:hAnsi="Trebuchet MS" w:cstheme="minorHAnsi"/>
                <w:sz w:val="20"/>
                <w:szCs w:val="20"/>
              </w:rPr>
              <w:t xml:space="preserve">Căsuțele de tip camping vor avea capacitate de cazare de maxim 4 locuri, asigurând o distanță față de celelalte căsuțe de minim 3 m, necesară parcării unei mașini </w:t>
            </w:r>
          </w:p>
          <w:p w:rsidR="00965AE7" w:rsidRPr="00F3489C" w:rsidRDefault="00965AE7" w:rsidP="00125F93">
            <w:pPr>
              <w:pStyle w:val="NoSpacing"/>
              <w:numPr>
                <w:ilvl w:val="3"/>
                <w:numId w:val="20"/>
              </w:numPr>
              <w:ind w:left="709" w:hanging="283"/>
              <w:jc w:val="both"/>
              <w:rPr>
                <w:rFonts w:ascii="Trebuchet MS" w:hAnsi="Trebuchet MS" w:cstheme="minorHAnsi"/>
                <w:sz w:val="20"/>
                <w:szCs w:val="20"/>
              </w:rPr>
            </w:pPr>
            <w:r w:rsidRPr="00F3489C">
              <w:rPr>
                <w:rFonts w:ascii="Trebuchet MS" w:hAnsi="Trebuchet MS" w:cstheme="minorHAnsi"/>
                <w:sz w:val="20"/>
                <w:szCs w:val="20"/>
              </w:rPr>
              <w:t>În cadrul perimetrului campingului se acceptă construirea unui singur bungalow, ca spațiu de cazare complementar, cu o capacitate de cazare de maximum 8 camere (16 locuri).</w:t>
            </w:r>
          </w:p>
          <w:p w:rsidR="00965AE7" w:rsidRPr="00F3489C" w:rsidRDefault="00965AE7" w:rsidP="00125F93">
            <w:pPr>
              <w:pStyle w:val="NoSpacing"/>
              <w:numPr>
                <w:ilvl w:val="3"/>
                <w:numId w:val="20"/>
              </w:numPr>
              <w:ind w:left="709" w:hanging="283"/>
              <w:jc w:val="both"/>
              <w:rPr>
                <w:rFonts w:ascii="Trebuchet MS" w:hAnsi="Trebuchet MS" w:cstheme="minorHAnsi"/>
                <w:sz w:val="20"/>
                <w:szCs w:val="20"/>
              </w:rPr>
            </w:pPr>
            <w:r w:rsidRPr="00F3489C">
              <w:rPr>
                <w:rFonts w:ascii="Trebuchet MS" w:hAnsi="Trebuchet MS" w:cstheme="minorHAnsi"/>
                <w:sz w:val="20"/>
                <w:szCs w:val="20"/>
              </w:rPr>
              <w:t>Se vor respecta prevederile OANT 65/2013, cu modificările şi completările ulterioare, respectiv Anexa nr. 1</w:t>
            </w:r>
            <w:r w:rsidRPr="00F3489C">
              <w:rPr>
                <w:rFonts w:ascii="Trebuchet MS" w:hAnsi="Trebuchet MS" w:cstheme="minorHAnsi"/>
                <w:sz w:val="20"/>
                <w:szCs w:val="20"/>
                <w:vertAlign w:val="superscript"/>
              </w:rPr>
              <w:t>4</w:t>
            </w:r>
            <w:r w:rsidRPr="00F3489C">
              <w:rPr>
                <w:rFonts w:ascii="Trebuchet MS" w:hAnsi="Trebuchet MS" w:cstheme="minorHAnsi"/>
                <w:sz w:val="20"/>
                <w:szCs w:val="20"/>
              </w:rPr>
              <w:t xml:space="preserve"> referitoare la criteriile minime obligatorii privind clasificarea structurilor de primire turistice de tipul bungalow</w:t>
            </w:r>
          </w:p>
          <w:p w:rsidR="00965AE7" w:rsidRPr="00F3489C" w:rsidRDefault="00965AE7" w:rsidP="00600F7A">
            <w:pPr>
              <w:spacing w:after="0"/>
              <w:jc w:val="both"/>
              <w:rPr>
                <w:rFonts w:ascii="Trebuchet MS" w:hAnsi="Trebuchet MS" w:cstheme="minorHAnsi"/>
                <w:sz w:val="20"/>
                <w:szCs w:val="20"/>
                <w:lang w:eastAsia="ro-RO"/>
              </w:rPr>
            </w:pPr>
          </w:p>
          <w:p w:rsidR="00965AE7" w:rsidRPr="00F3489C" w:rsidRDefault="00965AE7" w:rsidP="00600F7A">
            <w:pPr>
              <w:spacing w:after="0" w:line="240" w:lineRule="auto"/>
              <w:jc w:val="both"/>
              <w:rPr>
                <w:rFonts w:ascii="Trebuchet MS" w:hAnsi="Trebuchet MS" w:cstheme="minorHAnsi"/>
                <w:sz w:val="20"/>
                <w:szCs w:val="20"/>
              </w:rPr>
            </w:pPr>
            <w:r w:rsidRPr="00F3489C">
              <w:rPr>
                <w:rFonts w:ascii="Trebuchet MS" w:hAnsi="Trebuchet MS" w:cstheme="minorHAnsi"/>
                <w:sz w:val="20"/>
                <w:szCs w:val="20"/>
                <w:lang w:eastAsia="ro-RO"/>
              </w:rPr>
              <w:t>Atentie</w:t>
            </w:r>
            <w:r w:rsidR="00815773">
              <w:rPr>
                <w:rFonts w:ascii="Trebuchet MS" w:hAnsi="Trebuchet MS" w:cstheme="minorHAnsi"/>
                <w:sz w:val="20"/>
                <w:szCs w:val="20"/>
                <w:lang w:eastAsia="ro-RO"/>
              </w:rPr>
              <w:t xml:space="preserve"> </w:t>
            </w:r>
            <w:r w:rsidRPr="00F3489C">
              <w:rPr>
                <w:rFonts w:ascii="Trebuchet MS" w:hAnsi="Trebuchet MS" w:cstheme="minorHAnsi"/>
                <w:sz w:val="20"/>
                <w:szCs w:val="20"/>
                <w:lang w:eastAsia="ro-RO"/>
              </w:rPr>
              <w:t xml:space="preserve">- </w:t>
            </w:r>
            <w:r w:rsidRPr="00F3489C">
              <w:rPr>
                <w:rFonts w:ascii="Trebuchet MS" w:hAnsi="Trebuchet MS" w:cstheme="minorHAnsi"/>
                <w:sz w:val="20"/>
                <w:szCs w:val="20"/>
              </w:rPr>
              <w:t>Nu sunt eligibile cheltuielile pentru achiziția de rulote</w:t>
            </w:r>
          </w:p>
          <w:p w:rsidR="00965AE7" w:rsidRPr="00F3489C" w:rsidRDefault="00600F7A" w:rsidP="00600F7A">
            <w:pPr>
              <w:pStyle w:val="NoSpacing"/>
              <w:tabs>
                <w:tab w:val="left" w:pos="1308"/>
              </w:tabs>
              <w:jc w:val="both"/>
              <w:rPr>
                <w:rFonts w:ascii="Trebuchet MS" w:hAnsi="Trebuchet MS" w:cstheme="minorHAnsi"/>
                <w:sz w:val="20"/>
                <w:szCs w:val="20"/>
              </w:rPr>
            </w:pPr>
            <w:r w:rsidRPr="00F3489C">
              <w:rPr>
                <w:rFonts w:ascii="Trebuchet MS" w:hAnsi="Trebuchet MS" w:cstheme="minorHAnsi"/>
                <w:sz w:val="20"/>
                <w:szCs w:val="20"/>
              </w:rPr>
              <w:tab/>
            </w:r>
          </w:p>
          <w:p w:rsidR="00965AE7" w:rsidRPr="00F3489C" w:rsidRDefault="00965AE7" w:rsidP="00600F7A">
            <w:pPr>
              <w:pStyle w:val="NoSpacing"/>
              <w:jc w:val="both"/>
              <w:rPr>
                <w:rFonts w:ascii="Trebuchet MS" w:hAnsi="Trebuchet MS" w:cstheme="minorHAnsi"/>
                <w:sz w:val="20"/>
                <w:szCs w:val="20"/>
              </w:rPr>
            </w:pPr>
            <w:r w:rsidRPr="00F3489C">
              <w:rPr>
                <w:rFonts w:ascii="Trebuchet MS" w:hAnsi="Trebuchet MS" w:cstheme="minorHAnsi"/>
                <w:b/>
                <w:sz w:val="20"/>
                <w:szCs w:val="20"/>
              </w:rPr>
              <w:t>Achiziţia de teren construit / neconstruit</w:t>
            </w:r>
            <w:r w:rsidRPr="00F3489C">
              <w:rPr>
                <w:rFonts w:ascii="Trebuchet MS" w:hAnsi="Trebuchet MS" w:cstheme="minorHAnsi"/>
                <w:sz w:val="20"/>
                <w:szCs w:val="20"/>
              </w:rPr>
              <w:t>:</w:t>
            </w:r>
          </w:p>
          <w:p w:rsidR="00965AE7" w:rsidRPr="00F3489C" w:rsidRDefault="00965AE7" w:rsidP="00600F7A">
            <w:pPr>
              <w:tabs>
                <w:tab w:val="left" w:pos="2907"/>
              </w:tabs>
              <w:spacing w:after="0" w:line="240" w:lineRule="auto"/>
              <w:jc w:val="both"/>
              <w:rPr>
                <w:rFonts w:ascii="Trebuchet MS" w:eastAsia="SimSun" w:hAnsi="Trebuchet MS" w:cstheme="minorHAnsi"/>
                <w:sz w:val="20"/>
                <w:szCs w:val="20"/>
              </w:rPr>
            </w:pPr>
            <w:r w:rsidRPr="00F3489C">
              <w:rPr>
                <w:rFonts w:ascii="Trebuchet MS" w:eastAsia="SimSun" w:hAnsi="Trebuchet MS" w:cstheme="minorHAnsi"/>
                <w:sz w:val="20"/>
                <w:szCs w:val="20"/>
              </w:rPr>
              <w:t>Expertul verifică dacă prin planul de afaceri se propune achiziţia de teren construit / neconstruit.</w:t>
            </w:r>
          </w:p>
          <w:p w:rsidR="00965AE7" w:rsidRPr="00F3489C" w:rsidRDefault="00965AE7" w:rsidP="00600F7A">
            <w:pPr>
              <w:tabs>
                <w:tab w:val="left" w:pos="2907"/>
              </w:tabs>
              <w:spacing w:after="0" w:line="240" w:lineRule="auto"/>
              <w:jc w:val="both"/>
              <w:rPr>
                <w:rFonts w:ascii="Trebuchet MS" w:eastAsia="SimSun" w:hAnsi="Trebuchet MS" w:cstheme="minorHAnsi"/>
                <w:sz w:val="20"/>
                <w:szCs w:val="20"/>
              </w:rPr>
            </w:pPr>
            <w:r w:rsidRPr="00F3489C">
              <w:rPr>
                <w:rFonts w:ascii="Trebuchet MS" w:eastAsia="SimSun" w:hAnsi="Trebuchet MS" w:cstheme="minorHAnsi"/>
                <w:sz w:val="20"/>
                <w:szCs w:val="20"/>
              </w:rPr>
              <w:t xml:space="preserve">În situaţia în care se propune achiziţia de teren construit / neconstruit se verifică dacă prin planul de afaceri se demonstrează necesitatea achiziţionării terenului în vederea dezvoltării </w:t>
            </w:r>
            <w:r w:rsidRPr="00F3489C">
              <w:rPr>
                <w:rFonts w:ascii="Trebuchet MS" w:eastAsia="SimSun" w:hAnsi="Trebuchet MS" w:cstheme="minorHAnsi"/>
                <w:sz w:val="20"/>
                <w:szCs w:val="20"/>
              </w:rPr>
              <w:lastRenderedPageBreak/>
              <w:t>afacerii şi realizării obiectivului general al proiectului;</w:t>
            </w:r>
          </w:p>
          <w:p w:rsidR="00965AE7" w:rsidRPr="00F3489C" w:rsidRDefault="00965AE7" w:rsidP="00600F7A">
            <w:pPr>
              <w:tabs>
                <w:tab w:val="left" w:pos="2907"/>
              </w:tabs>
              <w:spacing w:after="0" w:line="240" w:lineRule="auto"/>
              <w:jc w:val="both"/>
              <w:rPr>
                <w:rFonts w:ascii="Trebuchet MS" w:eastAsia="SimSun" w:hAnsi="Trebuchet MS" w:cstheme="minorHAnsi"/>
                <w:sz w:val="20"/>
                <w:szCs w:val="20"/>
              </w:rPr>
            </w:pPr>
            <w:r w:rsidRPr="00F3489C">
              <w:rPr>
                <w:rFonts w:ascii="Trebuchet MS" w:eastAsia="SimSun" w:hAnsi="Trebuchet MS" w:cstheme="minorHAnsi"/>
                <w:sz w:val="20"/>
                <w:szCs w:val="20"/>
              </w:rPr>
              <w:t>Se verifică dacă  achiziţia de teren</w:t>
            </w:r>
            <w:r w:rsidRPr="00F3489C">
              <w:rPr>
                <w:rFonts w:ascii="Trebuchet MS" w:eastAsia="SimSun" w:hAnsi="Trebuchet MS" w:cstheme="minorHAnsi"/>
                <w:b/>
                <w:bCs/>
                <w:sz w:val="20"/>
                <w:szCs w:val="20"/>
              </w:rPr>
              <w:t xml:space="preserve"> </w:t>
            </w:r>
            <w:r w:rsidRPr="00F3489C">
              <w:rPr>
                <w:rFonts w:ascii="Trebuchet MS" w:eastAsia="SimSun" w:hAnsi="Trebuchet MS" w:cstheme="minorHAnsi"/>
                <w:sz w:val="20"/>
                <w:szCs w:val="20"/>
              </w:rPr>
              <w:t xml:space="preserve">reprezintă o </w:t>
            </w:r>
            <w:r w:rsidRPr="00F3489C">
              <w:rPr>
                <w:rFonts w:ascii="Trebuchet MS" w:eastAsia="SimSun" w:hAnsi="Trebuchet MS" w:cstheme="minorHAnsi"/>
                <w:b/>
                <w:sz w:val="20"/>
                <w:szCs w:val="20"/>
              </w:rPr>
              <w:t>acţiune în cadrul unui obiectiv specific</w:t>
            </w:r>
            <w:r w:rsidRPr="00F3489C">
              <w:rPr>
                <w:rFonts w:ascii="Trebuchet MS" w:eastAsia="SimSun" w:hAnsi="Trebuchet MS" w:cstheme="minorHAnsi"/>
                <w:sz w:val="20"/>
                <w:szCs w:val="20"/>
              </w:rPr>
              <w:t xml:space="preserve"> al Planului de afaceri. </w:t>
            </w:r>
          </w:p>
          <w:p w:rsidR="00965AE7" w:rsidRPr="00F3489C" w:rsidRDefault="00965AE7" w:rsidP="00600F7A">
            <w:pPr>
              <w:spacing w:after="0" w:line="240" w:lineRule="auto"/>
              <w:jc w:val="both"/>
              <w:rPr>
                <w:rFonts w:ascii="Trebuchet MS" w:eastAsia="SimSun" w:hAnsi="Trebuchet MS" w:cstheme="minorHAnsi"/>
                <w:sz w:val="20"/>
                <w:szCs w:val="20"/>
              </w:rPr>
            </w:pPr>
            <w:r w:rsidRPr="00F3489C">
              <w:rPr>
                <w:rFonts w:ascii="Trebuchet MS" w:eastAsia="SimSun" w:hAnsi="Trebuchet MS" w:cstheme="minorHAnsi"/>
                <w:sz w:val="20"/>
                <w:szCs w:val="20"/>
              </w:rPr>
              <w:t>In cazul in care, solicitantul propune achizitie de teren, in Planul de afaceri, se va menţiona obligatoriu localitatea (nivel de UAT - comună) în care va fi achizitionat terenul aferent realizarii activitatilor propuse prin proiect.</w:t>
            </w:r>
          </w:p>
          <w:p w:rsidR="00965AE7" w:rsidRPr="00F3489C" w:rsidRDefault="00965AE7" w:rsidP="00600F7A">
            <w:pPr>
              <w:spacing w:after="0" w:line="240" w:lineRule="auto"/>
              <w:jc w:val="both"/>
              <w:rPr>
                <w:rFonts w:ascii="Trebuchet MS" w:eastAsia="SimSun" w:hAnsi="Trebuchet MS" w:cstheme="minorHAnsi"/>
                <w:sz w:val="20"/>
                <w:szCs w:val="20"/>
              </w:rPr>
            </w:pPr>
            <w:r w:rsidRPr="00F3489C">
              <w:rPr>
                <w:rFonts w:ascii="Trebuchet MS" w:eastAsia="SimSun" w:hAnsi="Trebuchet MS" w:cstheme="minorHAnsi"/>
                <w:sz w:val="20"/>
                <w:szCs w:val="20"/>
              </w:rPr>
              <w:t xml:space="preserve">Achiziționarea unei construcții poate fi eligibilă </w:t>
            </w:r>
            <w:r w:rsidRPr="00F3489C">
              <w:rPr>
                <w:rFonts w:ascii="Trebuchet MS" w:eastAsia="SimSun" w:hAnsi="Trebuchet MS" w:cstheme="minorHAnsi"/>
                <w:b/>
                <w:sz w:val="20"/>
                <w:szCs w:val="20"/>
              </w:rPr>
              <w:t>numai</w:t>
            </w:r>
            <w:r w:rsidRPr="00F3489C">
              <w:rPr>
                <w:rFonts w:ascii="Trebuchet MS" w:eastAsia="SimSun" w:hAnsi="Trebuchet MS" w:cstheme="minorHAnsi"/>
                <w:sz w:val="20"/>
                <w:szCs w:val="20"/>
              </w:rPr>
              <w:t xml:space="preserve"> împreună cu terenul aferent, valoarea totală teren+construcție trebuie să se încadreze în limita a 10% din valoarea sprijinului acordat. Nu se acceptă achiziția apartamentelor/birourilor in spații rezidențiale, respectiv, de birouri.</w:t>
            </w:r>
          </w:p>
          <w:p w:rsidR="00965AE7" w:rsidRPr="00F3489C" w:rsidRDefault="00965AE7" w:rsidP="00600F7A">
            <w:pPr>
              <w:pStyle w:val="NoSpacing"/>
              <w:jc w:val="both"/>
              <w:rPr>
                <w:rFonts w:ascii="Trebuchet MS" w:hAnsi="Trebuchet MS" w:cstheme="minorHAnsi"/>
                <w:sz w:val="20"/>
                <w:szCs w:val="20"/>
              </w:rPr>
            </w:pPr>
            <w:r w:rsidRPr="00F3489C">
              <w:rPr>
                <w:rFonts w:ascii="Trebuchet MS" w:hAnsi="Trebuchet MS" w:cstheme="minorHAnsi"/>
                <w:sz w:val="20"/>
                <w:szCs w:val="20"/>
              </w:rPr>
              <w:t>În situaţia în care cel puţin una dintre condiţiile aferente achiziţiei de teren, menţionate anterior, nu se îndeplineşte sau nu este prezentată în cadrul planului de afaceri, cererea de finanţare va fi declarată neeligibilă, criteriul de eligibilitate EG2 nefiind îndeplinit.</w:t>
            </w:r>
          </w:p>
          <w:p w:rsidR="00965AE7" w:rsidRPr="00F3489C" w:rsidRDefault="00965AE7" w:rsidP="00600F7A">
            <w:pPr>
              <w:spacing w:after="0" w:line="240" w:lineRule="auto"/>
              <w:jc w:val="both"/>
              <w:rPr>
                <w:rFonts w:ascii="Trebuchet MS" w:hAnsi="Trebuchet MS" w:cstheme="minorHAnsi"/>
                <w:sz w:val="20"/>
                <w:szCs w:val="20"/>
              </w:rPr>
            </w:pPr>
          </w:p>
          <w:p w:rsidR="00965AE7" w:rsidRPr="00F3489C" w:rsidRDefault="00965AE7" w:rsidP="00125F93">
            <w:pPr>
              <w:numPr>
                <w:ilvl w:val="0"/>
                <w:numId w:val="10"/>
              </w:numPr>
              <w:spacing w:after="0" w:line="240" w:lineRule="auto"/>
              <w:ind w:left="0" w:hanging="720"/>
              <w:jc w:val="both"/>
              <w:rPr>
                <w:rFonts w:ascii="Trebuchet MS" w:hAnsi="Trebuchet MS" w:cstheme="minorHAnsi"/>
                <w:sz w:val="20"/>
                <w:szCs w:val="20"/>
              </w:rPr>
            </w:pPr>
            <w:r w:rsidRPr="00F3489C">
              <w:rPr>
                <w:rFonts w:ascii="Trebuchet MS" w:hAnsi="Trebuchet MS" w:cstheme="minorHAnsi"/>
                <w:sz w:val="20"/>
                <w:szCs w:val="20"/>
              </w:rPr>
              <w:t xml:space="preserve">- Se verifică dacă prin activitățile propuse în Planul de afaceri solicitantul asigură </w:t>
            </w:r>
            <w:r w:rsidRPr="00F3489C">
              <w:rPr>
                <w:rFonts w:ascii="Trebuchet MS" w:hAnsi="Trebuchet MS" w:cstheme="minorHAnsi"/>
                <w:b/>
                <w:sz w:val="20"/>
                <w:szCs w:val="20"/>
              </w:rPr>
              <w:t>fezabilitatea proiectului și continuitatea activității</w:t>
            </w:r>
            <w:r w:rsidRPr="00F3489C">
              <w:rPr>
                <w:rFonts w:ascii="Trebuchet MS" w:hAnsi="Trebuchet MS" w:cstheme="minorHAnsi"/>
                <w:sz w:val="20"/>
                <w:szCs w:val="20"/>
              </w:rPr>
              <w:t xml:space="preserve"> după încetarea acordării sprijinului, pe toată perioada de execuție și monitorizare a proiectului.</w:t>
            </w:r>
          </w:p>
          <w:p w:rsidR="00965AE7" w:rsidRPr="00F3489C" w:rsidRDefault="00965AE7" w:rsidP="00125F93">
            <w:pPr>
              <w:numPr>
                <w:ilvl w:val="0"/>
                <w:numId w:val="10"/>
              </w:numPr>
              <w:spacing w:after="0" w:line="240" w:lineRule="auto"/>
              <w:ind w:left="0" w:hanging="720"/>
              <w:jc w:val="both"/>
              <w:rPr>
                <w:rFonts w:ascii="Trebuchet MS" w:hAnsi="Trebuchet MS" w:cstheme="minorHAnsi"/>
                <w:sz w:val="20"/>
                <w:szCs w:val="20"/>
              </w:rPr>
            </w:pPr>
            <w:r w:rsidRPr="00F3489C">
              <w:rPr>
                <w:rFonts w:ascii="Trebuchet MS" w:hAnsi="Trebuchet MS" w:cstheme="minorHAnsi"/>
                <w:sz w:val="20"/>
                <w:szCs w:val="20"/>
              </w:rPr>
              <w:t>- Se verifică dacă la întocmirea PA cheltuielile operaționale propuse (salarii, materii prime, materiale consumabile, alte cheltuieli cu capitalul de lucru) deservesc exclusiv și contribuie la îndeplinirea și realizarea PA.</w:t>
            </w:r>
          </w:p>
          <w:p w:rsidR="00965AE7" w:rsidRPr="00F3489C" w:rsidRDefault="00965AE7" w:rsidP="00617A93">
            <w:pPr>
              <w:pStyle w:val="Default"/>
              <w:tabs>
                <w:tab w:val="left" w:pos="180"/>
              </w:tabs>
              <w:jc w:val="both"/>
              <w:rPr>
                <w:rFonts w:ascii="Trebuchet MS" w:hAnsi="Trebuchet MS" w:cstheme="minorHAnsi"/>
                <w:color w:val="auto"/>
                <w:sz w:val="20"/>
                <w:szCs w:val="20"/>
                <w:lang w:val="ro-RO"/>
              </w:rPr>
            </w:pPr>
            <w:r w:rsidRPr="00F3489C">
              <w:rPr>
                <w:rFonts w:ascii="Trebuchet MS" w:hAnsi="Trebuchet MS" w:cstheme="minorHAnsi"/>
                <w:color w:val="auto"/>
                <w:sz w:val="20"/>
                <w:szCs w:val="20"/>
                <w:lang w:val="ro-RO"/>
              </w:rPr>
              <w:t>Se verifică dacă activitățile propuse prin proiect asigură infrastructura necesară (echipamente, utilaje, dotări, teren construit / neconstruit etc</w:t>
            </w:r>
            <w:r w:rsidR="00815773">
              <w:rPr>
                <w:rFonts w:ascii="Trebuchet MS" w:hAnsi="Trebuchet MS" w:cstheme="minorHAnsi"/>
                <w:color w:val="auto"/>
                <w:sz w:val="20"/>
                <w:szCs w:val="20"/>
                <w:lang w:val="ro-RO"/>
              </w:rPr>
              <w:t>.</w:t>
            </w:r>
            <w:r w:rsidRPr="00F3489C">
              <w:rPr>
                <w:rFonts w:ascii="Trebuchet MS" w:hAnsi="Trebuchet MS" w:cstheme="minorHAnsi"/>
                <w:color w:val="auto"/>
                <w:sz w:val="20"/>
                <w:szCs w:val="20"/>
                <w:lang w:val="ro-RO"/>
              </w:rPr>
              <w:t>) și, în secundar, capitalul de lucru (achiziție materii prime, materiale etc).</w:t>
            </w:r>
          </w:p>
          <w:p w:rsidR="00965AE7" w:rsidRPr="00F3489C" w:rsidRDefault="00965AE7" w:rsidP="00617A93">
            <w:pPr>
              <w:pStyle w:val="Default"/>
              <w:tabs>
                <w:tab w:val="left" w:pos="180"/>
              </w:tabs>
              <w:jc w:val="both"/>
              <w:rPr>
                <w:rFonts w:ascii="Trebuchet MS" w:hAnsi="Trebuchet MS" w:cstheme="minorHAnsi"/>
                <w:color w:val="auto"/>
                <w:sz w:val="20"/>
                <w:szCs w:val="20"/>
                <w:lang w:val="ro-RO"/>
              </w:rPr>
            </w:pPr>
          </w:p>
          <w:p w:rsidR="00965AE7" w:rsidRPr="00F3489C" w:rsidRDefault="00965AE7" w:rsidP="00617A93">
            <w:pPr>
              <w:pStyle w:val="Default"/>
              <w:tabs>
                <w:tab w:val="left" w:pos="180"/>
              </w:tabs>
              <w:jc w:val="both"/>
              <w:rPr>
                <w:rFonts w:ascii="Trebuchet MS" w:hAnsi="Trebuchet MS" w:cstheme="minorHAnsi"/>
                <w:color w:val="auto"/>
                <w:sz w:val="20"/>
                <w:szCs w:val="20"/>
                <w:lang w:val="ro-RO"/>
              </w:rPr>
            </w:pPr>
            <w:r w:rsidRPr="00F3489C">
              <w:rPr>
                <w:rFonts w:ascii="Trebuchet MS" w:hAnsi="Trebuchet MS" w:cstheme="minorHAnsi"/>
                <w:color w:val="auto"/>
                <w:sz w:val="20"/>
                <w:szCs w:val="20"/>
                <w:lang w:val="ro-RO"/>
              </w:rPr>
              <w:t xml:space="preserve">-Se verifică dacă solicitantul prezintă modalitatea în care va asigura continuitatea activităților finanțate prin proiect după acordarea celei de a doua tranșe de plată. </w:t>
            </w:r>
          </w:p>
          <w:p w:rsidR="00965AE7" w:rsidRPr="00F3489C" w:rsidRDefault="00965AE7" w:rsidP="00617A93">
            <w:pPr>
              <w:pStyle w:val="Default"/>
              <w:tabs>
                <w:tab w:val="left" w:pos="180"/>
              </w:tabs>
              <w:jc w:val="both"/>
              <w:rPr>
                <w:rFonts w:ascii="Trebuchet MS" w:hAnsi="Trebuchet MS" w:cstheme="minorHAnsi"/>
                <w:color w:val="auto"/>
                <w:sz w:val="20"/>
                <w:szCs w:val="20"/>
                <w:lang w:val="ro-RO"/>
              </w:rPr>
            </w:pPr>
          </w:p>
          <w:p w:rsidR="00965AE7" w:rsidRPr="00F3489C" w:rsidRDefault="00965AE7" w:rsidP="00357AE4">
            <w:pPr>
              <w:spacing w:after="0" w:line="240" w:lineRule="auto"/>
              <w:rPr>
                <w:rFonts w:ascii="Trebuchet MS" w:hAnsi="Trebuchet MS" w:cstheme="minorHAnsi"/>
                <w:sz w:val="20"/>
                <w:szCs w:val="20"/>
              </w:rPr>
            </w:pPr>
            <w:r w:rsidRPr="00F3489C">
              <w:rPr>
                <w:rFonts w:ascii="Trebuchet MS" w:hAnsi="Trebuchet MS" w:cstheme="minorHAnsi"/>
                <w:sz w:val="20"/>
                <w:szCs w:val="20"/>
              </w:rPr>
              <w:t xml:space="preserve"> În situaţia în care această cerinţă nu este prezentată în PA expertul va solicita informaţii suplimentare prin Forumlarul E3.4, iar dacă răspunsul nu cuprinde informaţiile solicitate, se constată nerespectarea EG2 şi cererea de finanţare este declarată neeligibilă. </w:t>
            </w:r>
          </w:p>
          <w:p w:rsidR="00965AE7" w:rsidRPr="00F3489C" w:rsidRDefault="00965AE7" w:rsidP="00600F7A">
            <w:pPr>
              <w:spacing w:after="0"/>
              <w:jc w:val="both"/>
              <w:rPr>
                <w:rFonts w:ascii="Trebuchet MS" w:hAnsi="Trebuchet MS" w:cstheme="minorHAnsi"/>
                <w:sz w:val="20"/>
                <w:szCs w:val="20"/>
              </w:rPr>
            </w:pPr>
            <w:r w:rsidRPr="00F3489C">
              <w:rPr>
                <w:rFonts w:ascii="Trebuchet MS" w:hAnsi="Trebuchet MS" w:cstheme="minorHAnsi"/>
                <w:sz w:val="20"/>
                <w:szCs w:val="20"/>
              </w:rPr>
              <w:t xml:space="preserve"> -În cazul în care prin proiect nu se realizează un flux complet al activităţii propuse prin planul de afaceri (nu sunt cuprinse in cadrul acţiunilor propuse toate elementele necesare realizării produsului sau prestării serviciului) expertul va solicita informaţii suplimentare prin Forumlarul E3.4, iar dacă răspunsul nu cuprinde informaţiile </w:t>
            </w:r>
            <w:r w:rsidRPr="00F3489C">
              <w:rPr>
                <w:rFonts w:ascii="Trebuchet MS" w:hAnsi="Trebuchet MS" w:cstheme="minorHAnsi"/>
                <w:sz w:val="20"/>
                <w:szCs w:val="20"/>
              </w:rPr>
              <w:lastRenderedPageBreak/>
              <w:t>solicitate, se constată nerespectarea EG2 şi cererea de finanţare este declarată neeligibilă</w:t>
            </w:r>
          </w:p>
          <w:p w:rsidR="00965AE7" w:rsidRPr="00F3489C" w:rsidRDefault="00965AE7" w:rsidP="00600F7A">
            <w:pPr>
              <w:spacing w:after="0"/>
              <w:jc w:val="both"/>
              <w:rPr>
                <w:rFonts w:ascii="Trebuchet MS" w:hAnsi="Trebuchet MS" w:cstheme="minorHAnsi"/>
                <w:sz w:val="20"/>
                <w:szCs w:val="20"/>
              </w:rPr>
            </w:pPr>
            <w:r w:rsidRPr="00F3489C">
              <w:rPr>
                <w:rFonts w:ascii="Trebuchet MS" w:hAnsi="Trebuchet MS" w:cstheme="minorHAnsi"/>
                <w:sz w:val="20"/>
                <w:szCs w:val="20"/>
              </w:rPr>
              <w:t xml:space="preserve">- Expertul verifică dacă solicitantul a propus prin PA producţie comercializată sau activităţi prestate în procent de minimum </w:t>
            </w:r>
            <w:r w:rsidR="00512ED1" w:rsidRPr="00F3489C">
              <w:rPr>
                <w:rFonts w:ascii="Trebuchet MS" w:hAnsi="Trebuchet MS" w:cstheme="minorHAnsi"/>
                <w:sz w:val="20"/>
                <w:szCs w:val="20"/>
              </w:rPr>
              <w:t>15</w:t>
            </w:r>
            <w:r w:rsidRPr="00F3489C">
              <w:rPr>
                <w:rFonts w:ascii="Trebuchet MS" w:hAnsi="Trebuchet MS" w:cstheme="minorHAnsi"/>
                <w:sz w:val="20"/>
                <w:szCs w:val="20"/>
              </w:rPr>
              <w:t>% din valoarea primei tranșe de plată şi modalitatea propusă de acesta pentru realizarea acestui obiectiv obligatoriu de îndeplinit.</w:t>
            </w:r>
          </w:p>
          <w:p w:rsidR="00965AE7" w:rsidRPr="00F3489C" w:rsidRDefault="00965AE7" w:rsidP="00600F7A">
            <w:pPr>
              <w:pStyle w:val="FootnoteText"/>
              <w:tabs>
                <w:tab w:val="left" w:pos="180"/>
              </w:tabs>
              <w:jc w:val="both"/>
              <w:rPr>
                <w:rFonts w:ascii="Trebuchet MS" w:hAnsi="Trebuchet MS" w:cstheme="minorHAnsi"/>
              </w:rPr>
            </w:pPr>
            <w:r w:rsidRPr="00F3489C">
              <w:rPr>
                <w:rFonts w:ascii="Trebuchet MS" w:hAnsi="Trebuchet MS" w:cstheme="minorHAnsi"/>
              </w:rPr>
              <w:t xml:space="preserve">În situaţia în care din prognoza veniturilor şi activităţilor propuse nu reiese faptul că în maximum 5 ani solicitantul va comercializa producţie / presta servicii în valoare de cel puţin </w:t>
            </w:r>
            <w:r w:rsidR="00512ED1" w:rsidRPr="00F3489C">
              <w:rPr>
                <w:rFonts w:ascii="Trebuchet MS" w:hAnsi="Trebuchet MS" w:cstheme="minorHAnsi"/>
              </w:rPr>
              <w:t>15</w:t>
            </w:r>
            <w:r w:rsidRPr="00F3489C">
              <w:rPr>
                <w:rFonts w:ascii="Trebuchet MS" w:hAnsi="Trebuchet MS" w:cstheme="minorHAnsi"/>
              </w:rPr>
              <w:t xml:space="preserve"> % din prima tranșă de plată sau procentul asumat de solicitant prin planul de afaceri (procent devenit obligatoriu), expertul constată nerespectarea criteriului EG2 iar cererea de Finanţare devine neeligibilă.</w:t>
            </w:r>
          </w:p>
          <w:p w:rsidR="00965AE7" w:rsidRPr="00F3489C" w:rsidRDefault="00965AE7" w:rsidP="00600F7A">
            <w:pPr>
              <w:pStyle w:val="FootnoteText"/>
              <w:tabs>
                <w:tab w:val="left" w:pos="180"/>
              </w:tabs>
              <w:jc w:val="both"/>
              <w:rPr>
                <w:rFonts w:ascii="Trebuchet MS" w:hAnsi="Trebuchet MS" w:cstheme="minorHAnsi"/>
              </w:rPr>
            </w:pPr>
            <w:r w:rsidRPr="00F3489C">
              <w:rPr>
                <w:rFonts w:ascii="Trebuchet MS" w:hAnsi="Trebuchet MS" w:cstheme="minorHAnsi"/>
              </w:rPr>
              <w:t xml:space="preserve">Nu constituie motiv de neeligibilitate situaţia în care solicitatnul îşi propune realizarea procentului asumat într-o perioadă mai scurtă de 5 ani, cu condiţia ca prognoza să fie completată pe întreaga perioadă de 5 ani. </w:t>
            </w:r>
          </w:p>
          <w:p w:rsidR="00965AE7" w:rsidRPr="00F3489C" w:rsidRDefault="00965AE7" w:rsidP="00600F7A">
            <w:pPr>
              <w:pStyle w:val="FootnoteText"/>
              <w:tabs>
                <w:tab w:val="left" w:pos="180"/>
              </w:tabs>
              <w:jc w:val="both"/>
              <w:rPr>
                <w:rFonts w:ascii="Trebuchet MS" w:hAnsi="Trebuchet MS" w:cstheme="minorHAnsi"/>
              </w:rPr>
            </w:pPr>
          </w:p>
          <w:p w:rsidR="00965AE7" w:rsidRPr="00F3489C" w:rsidRDefault="00965AE7" w:rsidP="00600F7A">
            <w:pPr>
              <w:pStyle w:val="FootnoteText"/>
              <w:tabs>
                <w:tab w:val="left" w:pos="180"/>
              </w:tabs>
              <w:jc w:val="both"/>
              <w:rPr>
                <w:rFonts w:ascii="Trebuchet MS" w:hAnsi="Trebuchet MS" w:cstheme="minorHAnsi"/>
              </w:rPr>
            </w:pPr>
            <w:r w:rsidRPr="00F3489C">
              <w:rPr>
                <w:rFonts w:ascii="Trebuchet MS" w:hAnsi="Trebuchet MS" w:cstheme="minorHAnsi"/>
              </w:rPr>
              <w:t xml:space="preserve">Notă: Pentru beneficiarul platitor de TVA, valoarea producției comercializate sau a serviciilor prestate se calculează fără TVA. </w:t>
            </w:r>
          </w:p>
          <w:p w:rsidR="00965AE7" w:rsidRPr="00F3489C" w:rsidRDefault="00965AE7" w:rsidP="00600F7A">
            <w:pPr>
              <w:spacing w:after="0"/>
              <w:ind w:firstLine="32"/>
              <w:jc w:val="both"/>
              <w:rPr>
                <w:rFonts w:ascii="Trebuchet MS" w:hAnsi="Trebuchet MS" w:cstheme="minorHAnsi"/>
                <w:sz w:val="20"/>
                <w:szCs w:val="20"/>
              </w:rPr>
            </w:pP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 xml:space="preserve">- În PA se verifică dacă în categoria obiectivelor specifice se identifică obiectivul obligatoriu de îndeplinit (minimum </w:t>
            </w:r>
            <w:r w:rsidR="00512ED1" w:rsidRPr="00F3489C">
              <w:rPr>
                <w:rFonts w:ascii="Trebuchet MS" w:hAnsi="Trebuchet MS" w:cstheme="minorHAnsi"/>
                <w:sz w:val="20"/>
                <w:szCs w:val="20"/>
              </w:rPr>
              <w:t>15</w:t>
            </w:r>
            <w:r w:rsidRPr="00F3489C">
              <w:rPr>
                <w:rFonts w:ascii="Trebuchet MS" w:hAnsi="Trebuchet MS" w:cstheme="minorHAnsi"/>
                <w:sz w:val="20"/>
                <w:szCs w:val="20"/>
              </w:rPr>
              <w:t xml:space="preserve"> % sau procentul asumat de către solicitant). În această situaţie se constată neeligibilitatea cererii de finanţare prin nerespectarea EG2 .</w:t>
            </w:r>
          </w:p>
          <w:p w:rsidR="00965AE7" w:rsidRPr="00F3489C" w:rsidRDefault="00965AE7" w:rsidP="00617A93">
            <w:pPr>
              <w:ind w:firstLine="32"/>
              <w:jc w:val="both"/>
              <w:rPr>
                <w:rFonts w:ascii="Trebuchet MS" w:hAnsi="Trebuchet MS" w:cstheme="minorHAnsi"/>
                <w:sz w:val="20"/>
                <w:szCs w:val="20"/>
              </w:rPr>
            </w:pPr>
            <w:r w:rsidRPr="00F3489C">
              <w:rPr>
                <w:rFonts w:ascii="Trebuchet MS" w:hAnsi="Trebuchet MS" w:cstheme="minorHAnsi"/>
                <w:sz w:val="20"/>
                <w:szCs w:val="20"/>
              </w:rPr>
              <w:t>- NU se verifică valoric resursele financiare.</w:t>
            </w:r>
          </w:p>
          <w:p w:rsidR="00965AE7" w:rsidRPr="00F3489C" w:rsidRDefault="00965AE7" w:rsidP="00617A93">
            <w:pPr>
              <w:ind w:firstLine="32"/>
              <w:jc w:val="both"/>
              <w:rPr>
                <w:rFonts w:ascii="Trebuchet MS" w:hAnsi="Trebuchet MS" w:cstheme="minorHAnsi"/>
                <w:sz w:val="20"/>
                <w:szCs w:val="20"/>
              </w:rPr>
            </w:pPr>
            <w:r w:rsidRPr="00F3489C">
              <w:rPr>
                <w:rFonts w:ascii="Trebuchet MS" w:hAnsi="Trebuchet MS" w:cstheme="minorHAnsi"/>
                <w:sz w:val="20"/>
                <w:szCs w:val="20"/>
              </w:rPr>
              <w:t xml:space="preserve">Pe parcursul verificării Planului de Afaceri expertul evaluator poate solicita informații suplimentare prin formularul E3.4, dar care să nu afecteze condițiile de selecție </w:t>
            </w:r>
          </w:p>
          <w:p w:rsidR="00965AE7" w:rsidRPr="00F3489C" w:rsidRDefault="00965AE7" w:rsidP="00617A93">
            <w:pPr>
              <w:ind w:firstLine="32"/>
              <w:jc w:val="both"/>
              <w:rPr>
                <w:rFonts w:ascii="Trebuchet MS" w:hAnsi="Trebuchet MS" w:cstheme="minorHAnsi"/>
                <w:sz w:val="20"/>
                <w:szCs w:val="20"/>
              </w:rPr>
            </w:pPr>
            <w:r w:rsidRPr="00F3489C">
              <w:rPr>
                <w:rFonts w:ascii="Trebuchet MS" w:hAnsi="Trebuchet MS" w:cstheme="minorHAnsi"/>
                <w:sz w:val="20"/>
                <w:szCs w:val="20"/>
              </w:rPr>
              <w:t>Notă: Se acceptă modificarea acțiunilor din PA în perioada de implementare a proiectului cu condiția să nu se aducă atingere obiectivului specific și procentului aferent acestuia. Face excepție achiziția de teren ca acțiune în cadrul unui obiectiv specific.</w:t>
            </w:r>
          </w:p>
        </w:tc>
      </w:tr>
    </w:tbl>
    <w:p w:rsidR="00965AE7" w:rsidRPr="00F3489C" w:rsidRDefault="00965AE7" w:rsidP="00965AE7">
      <w:pPr>
        <w:tabs>
          <w:tab w:val="left" w:pos="3120"/>
          <w:tab w:val="center" w:pos="4320"/>
          <w:tab w:val="right" w:pos="8640"/>
        </w:tabs>
        <w:jc w:val="both"/>
        <w:rPr>
          <w:rFonts w:ascii="Trebuchet MS" w:hAnsi="Trebuchet MS" w:cstheme="minorHAnsi"/>
          <w:b/>
          <w:sz w:val="20"/>
          <w:szCs w:val="20"/>
        </w:rPr>
      </w:pPr>
      <w:r w:rsidRPr="00F3489C">
        <w:rPr>
          <w:rFonts w:ascii="Trebuchet MS" w:hAnsi="Trebuchet MS" w:cstheme="minorHAnsi"/>
          <w:sz w:val="20"/>
          <w:szCs w:val="20"/>
        </w:rPr>
        <w:lastRenderedPageBreak/>
        <w:t>În cazul in care solicitantul nu a prezentat un Plan de Afaceri sau acesta nu a fost întocmit conform cerințelor, expertul va bifa “NU”</w:t>
      </w:r>
      <w:r w:rsidR="00512ED1" w:rsidRPr="00F3489C">
        <w:rPr>
          <w:rFonts w:ascii="Trebuchet MS" w:hAnsi="Trebuchet MS" w:cstheme="minorHAnsi"/>
          <w:sz w:val="20"/>
          <w:szCs w:val="20"/>
        </w:rPr>
        <w:t>,</w:t>
      </w:r>
      <w:r w:rsidRPr="00F3489C">
        <w:rPr>
          <w:rFonts w:ascii="Trebuchet MS" w:hAnsi="Trebuchet MS" w:cstheme="minorHAnsi"/>
          <w:sz w:val="20"/>
          <w:szCs w:val="20"/>
        </w:rPr>
        <w:t xml:space="preserve"> iar cererea de finantare va fi declarată neeligibilă. Se continua verificarea eligibilitatii.</w:t>
      </w:r>
    </w:p>
    <w:p w:rsidR="00965AE7" w:rsidRPr="00F3489C" w:rsidRDefault="00965AE7" w:rsidP="00965AE7">
      <w:pPr>
        <w:jc w:val="both"/>
        <w:rPr>
          <w:rFonts w:ascii="Trebuchet MS" w:hAnsi="Trebuchet MS" w:cstheme="minorHAnsi"/>
          <w:sz w:val="20"/>
          <w:szCs w:val="20"/>
        </w:rPr>
      </w:pPr>
    </w:p>
    <w:p w:rsidR="00965AE7" w:rsidRPr="00F3489C" w:rsidRDefault="00965AE7" w:rsidP="00965AE7">
      <w:pPr>
        <w:jc w:val="both"/>
        <w:rPr>
          <w:rFonts w:ascii="Trebuchet MS" w:hAnsi="Trebuchet MS" w:cstheme="minorHAnsi"/>
          <w:b/>
          <w:sz w:val="20"/>
          <w:szCs w:val="20"/>
        </w:rPr>
      </w:pPr>
      <w:r w:rsidRPr="00F3489C">
        <w:rPr>
          <w:rFonts w:ascii="Trebuchet MS" w:hAnsi="Trebuchet MS" w:cstheme="minorHAnsi"/>
          <w:b/>
          <w:sz w:val="20"/>
          <w:szCs w:val="20"/>
        </w:rPr>
        <w:br w:type="page"/>
      </w:r>
    </w:p>
    <w:p w:rsidR="00965AE7" w:rsidRPr="00F3489C" w:rsidRDefault="00965AE7" w:rsidP="00965AE7">
      <w:pPr>
        <w:jc w:val="both"/>
        <w:rPr>
          <w:rFonts w:ascii="Trebuchet MS" w:hAnsi="Trebuchet MS" w:cstheme="minorHAnsi"/>
          <w:b/>
          <w:bCs/>
          <w:sz w:val="20"/>
          <w:szCs w:val="20"/>
          <w:lang w:eastAsia="fr-FR"/>
        </w:rPr>
      </w:pPr>
      <w:r w:rsidRPr="00F3489C">
        <w:rPr>
          <w:rFonts w:ascii="Trebuchet MS" w:hAnsi="Trebuchet MS" w:cstheme="minorHAnsi"/>
          <w:b/>
          <w:bCs/>
          <w:sz w:val="20"/>
          <w:szCs w:val="20"/>
          <w:lang w:eastAsia="fr-FR"/>
        </w:rPr>
        <w:lastRenderedPageBreak/>
        <w:t xml:space="preserve">EG3 - Obiectivul trebuie să se încadreze în cel puțin unul dintre tipurile de activități sprijinite prin </w:t>
      </w:r>
      <w:r w:rsidR="00512ED1" w:rsidRPr="00F3489C">
        <w:rPr>
          <w:rFonts w:ascii="Trebuchet MS" w:hAnsi="Trebuchet MS" w:cstheme="minorHAnsi"/>
          <w:b/>
          <w:bCs/>
          <w:sz w:val="20"/>
          <w:szCs w:val="20"/>
          <w:lang w:eastAsia="fr-FR"/>
        </w:rPr>
        <w:t>m</w:t>
      </w:r>
      <w:r w:rsidR="00357AE4" w:rsidRPr="00F3489C">
        <w:rPr>
          <w:rFonts w:ascii="Trebuchet MS" w:hAnsi="Trebuchet MS" w:cstheme="minorHAnsi"/>
          <w:b/>
          <w:bCs/>
          <w:sz w:val="20"/>
          <w:szCs w:val="20"/>
          <w:lang w:eastAsia="fr-FR"/>
        </w:rPr>
        <w:t>ă</w:t>
      </w:r>
      <w:r w:rsidR="00512ED1" w:rsidRPr="00F3489C">
        <w:rPr>
          <w:rFonts w:ascii="Trebuchet MS" w:hAnsi="Trebuchet MS" w:cstheme="minorHAnsi"/>
          <w:b/>
          <w:bCs/>
          <w:sz w:val="20"/>
          <w:szCs w:val="20"/>
          <w:lang w:eastAsia="fr-FR"/>
        </w:rPr>
        <w:t>sura M3/6A</w:t>
      </w:r>
    </w:p>
    <w:p w:rsidR="00965AE7" w:rsidRPr="00F3489C" w:rsidRDefault="00965AE7" w:rsidP="00965AE7">
      <w:pPr>
        <w:jc w:val="both"/>
        <w:rPr>
          <w:rFonts w:ascii="Trebuchet MS" w:hAnsi="Trebuchet MS" w:cstheme="minorHAnsi"/>
          <w:bCs/>
          <w:sz w:val="20"/>
          <w:szCs w:val="20"/>
          <w:lang w:eastAsia="fr-FR"/>
        </w:rPr>
      </w:pPr>
      <w:r w:rsidRPr="00F3489C">
        <w:rPr>
          <w:rFonts w:ascii="Trebuchet MS" w:hAnsi="Trebuchet MS" w:cstheme="minorHAnsi"/>
          <w:bCs/>
          <w:sz w:val="20"/>
          <w:szCs w:val="20"/>
          <w:lang w:eastAsia="fr-FR"/>
        </w:rPr>
        <w:t>•</w:t>
      </w:r>
      <w:r w:rsidRPr="00F3489C">
        <w:rPr>
          <w:rFonts w:ascii="Trebuchet MS" w:hAnsi="Trebuchet MS" w:cstheme="minorHAnsi"/>
          <w:bCs/>
          <w:sz w:val="20"/>
          <w:szCs w:val="20"/>
          <w:lang w:eastAsia="fr-FR"/>
        </w:rPr>
        <w:tab/>
        <w:t>Activități de producție (ex: fabricarea produselor textile, îmbrăcăminte, articole de marochinărie, articole de hârtie și carton; fabricarea produselor chimice, farmaceutice; activități de prelucrare a produselor lemnoase (producție de combustibil din biomasă – ex : fabricare de peleți); industrie metalurgică, fabricare construcții metalice, mașini, utilaje și echipamente; fabricare produse electrice, electronice) în vederea comercializării, producerea și utilizarea energiei din surse regenerabile pentru desfășurarea propriei activități, ca parte integrantă a proiectului etc.;</w:t>
      </w:r>
    </w:p>
    <w:p w:rsidR="00965AE7" w:rsidRPr="00F3489C" w:rsidRDefault="00965AE7" w:rsidP="00965AE7">
      <w:pPr>
        <w:jc w:val="both"/>
        <w:rPr>
          <w:rFonts w:ascii="Trebuchet MS" w:hAnsi="Trebuchet MS" w:cstheme="minorHAnsi"/>
          <w:bCs/>
          <w:sz w:val="20"/>
          <w:szCs w:val="20"/>
          <w:lang w:eastAsia="fr-FR"/>
        </w:rPr>
      </w:pPr>
      <w:r w:rsidRPr="00F3489C">
        <w:rPr>
          <w:rFonts w:ascii="Trebuchet MS" w:hAnsi="Trebuchet MS" w:cstheme="minorHAnsi"/>
          <w:bCs/>
          <w:sz w:val="20"/>
          <w:szCs w:val="20"/>
          <w:lang w:eastAsia="fr-FR"/>
        </w:rPr>
        <w:t>•</w:t>
      </w:r>
      <w:r w:rsidRPr="00F3489C">
        <w:rPr>
          <w:rFonts w:ascii="Trebuchet MS" w:hAnsi="Trebuchet MS" w:cstheme="minorHAnsi"/>
          <w:bCs/>
          <w:sz w:val="20"/>
          <w:szCs w:val="20"/>
          <w:lang w:eastAsia="fr-FR"/>
        </w:rPr>
        <w:tab/>
        <w:t>Activități meșteșugărești (ex: activități de artizanat și alte activități tradiționale non-agricole (ex: olărit, brodat, prelucrarea manuală a fierului, lânii, lemnului, pielii etc.), conform definiției din capitolul 4.4.</w:t>
      </w:r>
    </w:p>
    <w:p w:rsidR="00965AE7" w:rsidRPr="00F3489C" w:rsidRDefault="00965AE7" w:rsidP="00965AE7">
      <w:pPr>
        <w:jc w:val="both"/>
        <w:rPr>
          <w:rFonts w:ascii="Trebuchet MS" w:hAnsi="Trebuchet MS" w:cstheme="minorHAnsi"/>
          <w:bCs/>
          <w:sz w:val="20"/>
          <w:szCs w:val="20"/>
          <w:lang w:eastAsia="fr-FR"/>
        </w:rPr>
      </w:pPr>
      <w:r w:rsidRPr="00F3489C">
        <w:rPr>
          <w:rFonts w:ascii="Trebuchet MS" w:hAnsi="Trebuchet MS" w:cstheme="minorHAnsi"/>
          <w:bCs/>
          <w:sz w:val="20"/>
          <w:szCs w:val="20"/>
          <w:lang w:eastAsia="fr-FR"/>
        </w:rPr>
        <w:t>•</w:t>
      </w:r>
      <w:r w:rsidRPr="00F3489C">
        <w:rPr>
          <w:rFonts w:ascii="Trebuchet MS" w:hAnsi="Trebuchet MS" w:cstheme="minorHAnsi"/>
          <w:bCs/>
          <w:sz w:val="20"/>
          <w:szCs w:val="20"/>
          <w:lang w:eastAsia="fr-FR"/>
        </w:rPr>
        <w:tab/>
        <w:t>Activități turistice (ex: servicii agroturistice de cazare,</w:t>
      </w:r>
      <w:r w:rsidR="002034CD" w:rsidRPr="00F3489C">
        <w:rPr>
          <w:rFonts w:ascii="Trebuchet MS" w:hAnsi="Trebuchet MS" w:cstheme="minorHAnsi"/>
          <w:bCs/>
          <w:sz w:val="20"/>
          <w:szCs w:val="20"/>
          <w:lang w:eastAsia="fr-FR"/>
        </w:rPr>
        <w:t xml:space="preserve"> servicii turistice de cazare,</w:t>
      </w:r>
      <w:r w:rsidRPr="00F3489C">
        <w:rPr>
          <w:rFonts w:ascii="Trebuchet MS" w:hAnsi="Trebuchet MS" w:cstheme="minorHAnsi"/>
          <w:bCs/>
          <w:sz w:val="20"/>
          <w:szCs w:val="20"/>
          <w:lang w:eastAsia="fr-FR"/>
        </w:rPr>
        <w:t xml:space="preserve"> servicii de cazare în parcuri pentru rulote, camping și tabere, servicii turistice de agrement dependente sau independente de o structura de primire agro-turistica cu functiuni de cazare și servicii de alimentație publică, servicii de catering, servicii de ghid turistic;</w:t>
      </w:r>
    </w:p>
    <w:p w:rsidR="00965AE7" w:rsidRPr="00F3489C" w:rsidRDefault="00965AE7" w:rsidP="00965AE7">
      <w:pPr>
        <w:jc w:val="both"/>
        <w:rPr>
          <w:rFonts w:ascii="Trebuchet MS" w:hAnsi="Trebuchet MS" w:cstheme="minorHAnsi"/>
          <w:bCs/>
          <w:sz w:val="20"/>
          <w:szCs w:val="20"/>
          <w:lang w:eastAsia="fr-FR"/>
        </w:rPr>
      </w:pPr>
      <w:r w:rsidRPr="00F3489C">
        <w:rPr>
          <w:rFonts w:ascii="Trebuchet MS" w:hAnsi="Trebuchet MS" w:cstheme="minorHAnsi"/>
          <w:bCs/>
          <w:sz w:val="20"/>
          <w:szCs w:val="20"/>
          <w:lang w:eastAsia="fr-FR"/>
        </w:rPr>
        <w:t>•</w:t>
      </w:r>
      <w:r w:rsidRPr="00F3489C">
        <w:rPr>
          <w:rFonts w:ascii="Trebuchet MS" w:hAnsi="Trebuchet MS" w:cstheme="minorHAnsi"/>
          <w:bCs/>
          <w:sz w:val="20"/>
          <w:szCs w:val="20"/>
          <w:lang w:eastAsia="fr-FR"/>
        </w:rPr>
        <w:tab/>
        <w:t>Servicii (ex: medicale, sanitar-veterinare; reparații mașini, unelte, obiecte casnice; consultanță, contabilitate, juridice, audit; servicii în tehnologia informației și servicii informatice; servicii tehnice, administrative, alte servicii destinate populației din spațiul rural  etc).</w:t>
      </w:r>
    </w:p>
    <w:tbl>
      <w:tblPr>
        <w:tblW w:w="933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4570"/>
        <w:gridCol w:w="4741"/>
      </w:tblGrid>
      <w:tr w:rsidR="00965AE7" w:rsidRPr="00F3489C" w:rsidTr="00617A93">
        <w:tc>
          <w:tcPr>
            <w:tcW w:w="4590" w:type="dxa"/>
            <w:gridSpan w:val="2"/>
            <w:shd w:val="clear" w:color="auto" w:fill="C0C0C0"/>
          </w:tcPr>
          <w:p w:rsidR="00965AE7" w:rsidRPr="00F3489C" w:rsidRDefault="00965AE7" w:rsidP="00617A93">
            <w:pPr>
              <w:keepNext/>
              <w:outlineLvl w:val="0"/>
              <w:rPr>
                <w:rFonts w:ascii="Trebuchet MS" w:hAnsi="Trebuchet MS" w:cstheme="minorHAnsi"/>
                <w:b/>
                <w:bCs/>
                <w:sz w:val="20"/>
                <w:szCs w:val="20"/>
              </w:rPr>
            </w:pPr>
            <w:r w:rsidRPr="00F3489C">
              <w:rPr>
                <w:rFonts w:ascii="Trebuchet MS" w:hAnsi="Trebuchet MS" w:cstheme="minorHAnsi"/>
                <w:b/>
                <w:bCs/>
                <w:sz w:val="20"/>
                <w:szCs w:val="20"/>
              </w:rPr>
              <w:t>DOCUMENTE  NECESARE  VERIFICARII</w:t>
            </w:r>
          </w:p>
        </w:tc>
        <w:tc>
          <w:tcPr>
            <w:tcW w:w="4741" w:type="dxa"/>
            <w:shd w:val="clear" w:color="auto" w:fill="C0C0C0"/>
          </w:tcPr>
          <w:p w:rsidR="00965AE7" w:rsidRPr="00F3489C" w:rsidRDefault="00965AE7" w:rsidP="00617A93">
            <w:pPr>
              <w:jc w:val="both"/>
              <w:rPr>
                <w:rFonts w:ascii="Trebuchet MS" w:hAnsi="Trebuchet MS" w:cstheme="minorHAnsi"/>
                <w:b/>
                <w:sz w:val="20"/>
                <w:szCs w:val="20"/>
              </w:rPr>
            </w:pPr>
            <w:r w:rsidRPr="00F3489C">
              <w:rPr>
                <w:rFonts w:ascii="Trebuchet MS" w:hAnsi="Trebuchet MS" w:cstheme="minorHAnsi"/>
                <w:b/>
                <w:sz w:val="20"/>
                <w:szCs w:val="20"/>
              </w:rPr>
              <w:t>PUNCTE DE VERIFICAT ÎN DOCUMENTE</w:t>
            </w:r>
          </w:p>
        </w:tc>
      </w:tr>
      <w:tr w:rsidR="00965AE7" w:rsidRPr="00F3489C" w:rsidTr="00617A93">
        <w:trPr>
          <w:gridBefore w:val="1"/>
          <w:wBefore w:w="20" w:type="dxa"/>
          <w:trHeight w:val="634"/>
        </w:trPr>
        <w:tc>
          <w:tcPr>
            <w:tcW w:w="4570" w:type="dxa"/>
          </w:tcPr>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b/>
                <w:sz w:val="20"/>
                <w:szCs w:val="20"/>
              </w:rPr>
              <w:t>Doc. 1</w:t>
            </w:r>
            <w:r w:rsidRPr="00F3489C">
              <w:rPr>
                <w:rFonts w:ascii="Trebuchet MS" w:hAnsi="Trebuchet MS" w:cstheme="minorHAnsi"/>
                <w:sz w:val="20"/>
                <w:szCs w:val="20"/>
              </w:rPr>
              <w:t xml:space="preserve"> Planul de Afaceri</w:t>
            </w:r>
          </w:p>
          <w:p w:rsidR="00965AE7" w:rsidRPr="00F3489C" w:rsidRDefault="00965AE7" w:rsidP="00617A93">
            <w:pPr>
              <w:pStyle w:val="BodyText3"/>
              <w:rPr>
                <w:rFonts w:ascii="Trebuchet MS" w:hAnsi="Trebuchet MS" w:cstheme="minorHAnsi"/>
                <w:b/>
                <w:sz w:val="20"/>
                <w:szCs w:val="20"/>
              </w:rPr>
            </w:pPr>
            <w:r w:rsidRPr="00F3489C">
              <w:rPr>
                <w:rFonts w:ascii="Trebuchet MS" w:hAnsi="Trebuchet MS" w:cstheme="minorHAnsi"/>
                <w:b/>
                <w:sz w:val="20"/>
                <w:szCs w:val="20"/>
              </w:rPr>
              <w:t>Baza de date a serviciul</w:t>
            </w:r>
            <w:r w:rsidR="00066237" w:rsidRPr="00F3489C">
              <w:rPr>
                <w:rFonts w:ascii="Trebuchet MS" w:hAnsi="Trebuchet MS" w:cstheme="minorHAnsi"/>
                <w:b/>
                <w:sz w:val="20"/>
                <w:szCs w:val="20"/>
              </w:rPr>
              <w:t>ui</w:t>
            </w:r>
            <w:r w:rsidRPr="00F3489C">
              <w:rPr>
                <w:rFonts w:ascii="Trebuchet MS" w:hAnsi="Trebuchet MS" w:cstheme="minorHAnsi"/>
                <w:b/>
                <w:sz w:val="20"/>
                <w:szCs w:val="20"/>
              </w:rPr>
              <w:t xml:space="preserve"> online RECOM  a ONRC.</w:t>
            </w:r>
          </w:p>
          <w:p w:rsidR="00965AE7" w:rsidRPr="00F3489C" w:rsidRDefault="00965AE7" w:rsidP="00617A93">
            <w:pPr>
              <w:pStyle w:val="BodyText3"/>
              <w:rPr>
                <w:rFonts w:ascii="Trebuchet MS" w:hAnsi="Trebuchet MS" w:cstheme="minorHAnsi"/>
                <w:b/>
                <w:sz w:val="20"/>
                <w:szCs w:val="20"/>
              </w:rPr>
            </w:pPr>
            <w:r w:rsidRPr="00F3489C">
              <w:rPr>
                <w:rFonts w:ascii="Trebuchet MS" w:hAnsi="Trebuchet MS" w:cstheme="minorHAnsi"/>
                <w:sz w:val="20"/>
                <w:szCs w:val="20"/>
              </w:rPr>
              <w:t>Anexa 7</w:t>
            </w:r>
            <w:r w:rsidRPr="00F3489C">
              <w:rPr>
                <w:rFonts w:ascii="Trebuchet MS" w:hAnsi="Trebuchet MS" w:cstheme="minorHAnsi"/>
                <w:b/>
                <w:sz w:val="20"/>
                <w:szCs w:val="20"/>
              </w:rPr>
              <w:t xml:space="preserve">-Lista codurilor  CAEN eligibile pentru finantare in cadrul </w:t>
            </w:r>
            <w:r w:rsidR="00FE0857" w:rsidRPr="00F3489C">
              <w:rPr>
                <w:rFonts w:ascii="Trebuchet MS" w:hAnsi="Trebuchet MS" w:cstheme="minorHAnsi"/>
                <w:b/>
                <w:sz w:val="20"/>
                <w:szCs w:val="20"/>
              </w:rPr>
              <w:t>M3/6A</w:t>
            </w:r>
          </w:p>
          <w:p w:rsidR="00965AE7" w:rsidRPr="00F3489C" w:rsidRDefault="00965AE7" w:rsidP="00617A93">
            <w:pPr>
              <w:pStyle w:val="BodyText3"/>
              <w:rPr>
                <w:rFonts w:ascii="Trebuchet MS" w:hAnsi="Trebuchet MS" w:cstheme="minorHAnsi"/>
                <w:b/>
                <w:sz w:val="20"/>
                <w:szCs w:val="20"/>
              </w:rPr>
            </w:pPr>
            <w:r w:rsidRPr="00F3489C">
              <w:rPr>
                <w:rFonts w:ascii="Trebuchet MS" w:hAnsi="Trebuchet MS" w:cstheme="minorHAnsi"/>
                <w:sz w:val="20"/>
                <w:szCs w:val="20"/>
              </w:rPr>
              <w:t>Anexa 8</w:t>
            </w:r>
            <w:r w:rsidRPr="00F3489C">
              <w:rPr>
                <w:rFonts w:ascii="Trebuchet MS" w:hAnsi="Trebuchet MS" w:cstheme="minorHAnsi"/>
                <w:b/>
                <w:sz w:val="20"/>
                <w:szCs w:val="20"/>
              </w:rPr>
              <w:t xml:space="preserve"> – Lista codurilor CAEN eligibile numai pentru dotarea cladirilor</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b/>
                <w:sz w:val="20"/>
                <w:szCs w:val="20"/>
              </w:rPr>
              <w:t>Doc.5</w:t>
            </w:r>
            <w:r w:rsidRPr="00F3489C">
              <w:rPr>
                <w:rFonts w:ascii="Trebuchet MS" w:hAnsi="Trebuchet MS" w:cstheme="minorHAnsi"/>
                <w:sz w:val="20"/>
                <w:szCs w:val="20"/>
              </w:rPr>
              <w:t xml:space="preserve"> Declarație întocmită și asumată prin semnătură de către un expert contabil</w:t>
            </w:r>
          </w:p>
          <w:p w:rsidR="00965AE7" w:rsidRPr="00F3489C" w:rsidRDefault="00965AE7" w:rsidP="00617A93">
            <w:pPr>
              <w:jc w:val="both"/>
              <w:rPr>
                <w:rFonts w:ascii="Trebuchet MS" w:hAnsi="Trebuchet MS" w:cstheme="minorHAnsi"/>
                <w:sz w:val="20"/>
                <w:szCs w:val="20"/>
              </w:rPr>
            </w:pPr>
          </w:p>
        </w:tc>
        <w:tc>
          <w:tcPr>
            <w:tcW w:w="4741" w:type="dxa"/>
          </w:tcPr>
          <w:p w:rsidR="00965AE7" w:rsidRPr="00F3489C" w:rsidRDefault="00965AE7" w:rsidP="00617A93">
            <w:pPr>
              <w:tabs>
                <w:tab w:val="left" w:pos="116"/>
              </w:tabs>
              <w:suppressAutoHyphens/>
              <w:jc w:val="both"/>
              <w:rPr>
                <w:rFonts w:ascii="Trebuchet MS" w:hAnsi="Trebuchet MS" w:cstheme="minorHAnsi"/>
                <w:sz w:val="20"/>
                <w:szCs w:val="20"/>
              </w:rPr>
            </w:pPr>
            <w:r w:rsidRPr="00F3489C">
              <w:rPr>
                <w:rFonts w:ascii="Trebuchet MS" w:hAnsi="Trebuchet MS" w:cstheme="minorHAnsi"/>
                <w:sz w:val="20"/>
                <w:szCs w:val="20"/>
              </w:rPr>
              <w:t>Se verifica in baza de date a serviciului online RECOM daca solicitantul este inregistrat cu codul/codurile CAEN al activitatii care se finanteaza prin proiect si care este prezentata in Planul de Afaceri, corelat cu codurile CAEN eligibile, prevazute in Anexele la Ghidul solicitantului.</w:t>
            </w:r>
          </w:p>
          <w:p w:rsidR="00965AE7" w:rsidRPr="00F3489C" w:rsidRDefault="00965AE7" w:rsidP="00617A93">
            <w:pPr>
              <w:tabs>
                <w:tab w:val="left" w:pos="116"/>
              </w:tabs>
              <w:suppressAutoHyphens/>
              <w:jc w:val="both"/>
              <w:rPr>
                <w:rFonts w:ascii="Trebuchet MS" w:hAnsi="Trebuchet MS" w:cstheme="minorHAnsi"/>
                <w:sz w:val="20"/>
                <w:szCs w:val="20"/>
              </w:rPr>
            </w:pPr>
            <w:r w:rsidRPr="00F3489C">
              <w:rPr>
                <w:rFonts w:ascii="Trebuchet MS" w:hAnsi="Trebuchet MS" w:cstheme="minorHAnsi"/>
                <w:sz w:val="20"/>
                <w:szCs w:val="20"/>
              </w:rPr>
              <w:t>În situaţia în care codul/codurile CAEN aferent/aferente activităţii propuse prin proiect nu se regăseşte între codurile CAEN ale solicitantului, cererea de finanţare va fi declarată neeligibilă.</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 xml:space="preserve">In cazul in care solicitantul are / a avut autorizat codul/codurile CAEN propus/propuse prin CF / planul de afaceri se va verifica declaratia intocmita si asumata prin semnatura de catre un expert contabil, din care </w:t>
            </w:r>
            <w:r w:rsidRPr="00F3489C">
              <w:rPr>
                <w:rFonts w:ascii="Trebuchet MS" w:hAnsi="Trebuchet MS" w:cstheme="minorHAnsi"/>
                <w:b/>
                <w:sz w:val="20"/>
                <w:szCs w:val="20"/>
              </w:rPr>
              <w:t>sa reiasa faptul ca intreprinderea nu a desfasurat niciodata activitatea aferente codului/codurilor CAEN pentru care se solicita finantare</w:t>
            </w:r>
            <w:r w:rsidRPr="00F3489C">
              <w:rPr>
                <w:rFonts w:ascii="Trebuchet MS" w:hAnsi="Trebuchet MS" w:cstheme="minorHAnsi"/>
                <w:sz w:val="20"/>
                <w:szCs w:val="20"/>
              </w:rPr>
              <w:t>.</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b/>
                <w:sz w:val="20"/>
                <w:szCs w:val="20"/>
              </w:rPr>
              <w:t>CF este neeligibilă</w:t>
            </w:r>
            <w:r w:rsidRPr="00F3489C">
              <w:rPr>
                <w:rFonts w:ascii="Trebuchet MS" w:hAnsi="Trebuchet MS" w:cstheme="minorHAnsi"/>
                <w:sz w:val="20"/>
                <w:szCs w:val="20"/>
              </w:rPr>
              <w:t xml:space="preserve"> dacă:</w:t>
            </w:r>
          </w:p>
          <w:p w:rsidR="00965AE7" w:rsidRPr="00F3489C" w:rsidRDefault="00965AE7" w:rsidP="00125F93">
            <w:pPr>
              <w:numPr>
                <w:ilvl w:val="0"/>
                <w:numId w:val="10"/>
              </w:numPr>
              <w:spacing w:after="0" w:line="240" w:lineRule="auto"/>
              <w:ind w:left="0"/>
              <w:jc w:val="both"/>
              <w:rPr>
                <w:rFonts w:ascii="Trebuchet MS" w:hAnsi="Trebuchet MS" w:cstheme="minorHAnsi"/>
                <w:sz w:val="20"/>
                <w:szCs w:val="20"/>
              </w:rPr>
            </w:pPr>
            <w:r w:rsidRPr="00F3489C">
              <w:rPr>
                <w:rFonts w:ascii="Trebuchet MS" w:hAnsi="Trebuchet MS" w:cstheme="minorHAnsi"/>
                <w:sz w:val="20"/>
                <w:szCs w:val="20"/>
              </w:rPr>
              <w:t xml:space="preserve">Solicitantul are </w:t>
            </w:r>
            <w:r w:rsidRPr="00F3489C">
              <w:rPr>
                <w:rFonts w:ascii="Trebuchet MS" w:hAnsi="Trebuchet MS" w:cstheme="minorHAnsi"/>
                <w:b/>
                <w:sz w:val="20"/>
                <w:szCs w:val="20"/>
              </w:rPr>
              <w:t>codul/codurile CAEN autorizat/autorizate,</w:t>
            </w:r>
            <w:r w:rsidRPr="00F3489C">
              <w:rPr>
                <w:rFonts w:ascii="Trebuchet MS" w:hAnsi="Trebuchet MS" w:cstheme="minorHAnsi"/>
                <w:sz w:val="20"/>
                <w:szCs w:val="20"/>
              </w:rPr>
              <w:t xml:space="preserve"> a depus </w:t>
            </w:r>
            <w:r w:rsidRPr="00F3489C">
              <w:rPr>
                <w:rFonts w:ascii="Trebuchet MS" w:hAnsi="Trebuchet MS" w:cstheme="minorHAnsi"/>
                <w:b/>
                <w:sz w:val="20"/>
                <w:szCs w:val="20"/>
              </w:rPr>
              <w:t>declaraţia experului contabil dar din aceasta NU rezultă în mod explicit că a nu a desfăşurat</w:t>
            </w:r>
            <w:r w:rsidRPr="00F3489C">
              <w:rPr>
                <w:rFonts w:ascii="Trebuchet MS" w:hAnsi="Trebuchet MS" w:cstheme="minorHAnsi"/>
                <w:sz w:val="20"/>
                <w:szCs w:val="20"/>
              </w:rPr>
              <w:t xml:space="preserve"> activitatea pentru care solicita finanţare; expertul bifează NU;</w:t>
            </w:r>
          </w:p>
          <w:p w:rsidR="00965AE7" w:rsidRPr="00F3489C" w:rsidRDefault="00965AE7" w:rsidP="00125F93">
            <w:pPr>
              <w:numPr>
                <w:ilvl w:val="0"/>
                <w:numId w:val="10"/>
              </w:numPr>
              <w:spacing w:after="0" w:line="240" w:lineRule="auto"/>
              <w:ind w:left="0"/>
              <w:jc w:val="both"/>
              <w:rPr>
                <w:rFonts w:ascii="Trebuchet MS" w:hAnsi="Trebuchet MS" w:cstheme="minorHAnsi"/>
                <w:sz w:val="20"/>
                <w:szCs w:val="20"/>
              </w:rPr>
            </w:pPr>
            <w:r w:rsidRPr="00F3489C">
              <w:rPr>
                <w:rFonts w:ascii="Trebuchet MS" w:hAnsi="Trebuchet MS" w:cstheme="minorHAnsi"/>
                <w:sz w:val="20"/>
                <w:szCs w:val="20"/>
              </w:rPr>
              <w:t xml:space="preserve">Solicitantul are </w:t>
            </w:r>
            <w:r w:rsidRPr="00F3489C">
              <w:rPr>
                <w:rFonts w:ascii="Trebuchet MS" w:hAnsi="Trebuchet MS" w:cstheme="minorHAnsi"/>
                <w:b/>
                <w:sz w:val="20"/>
                <w:szCs w:val="20"/>
              </w:rPr>
              <w:t>codul/codurile CAEN autorizat</w:t>
            </w:r>
            <w:r w:rsidRPr="00F3489C">
              <w:rPr>
                <w:rFonts w:ascii="Trebuchet MS" w:hAnsi="Trebuchet MS" w:cstheme="minorHAnsi"/>
                <w:sz w:val="20"/>
                <w:szCs w:val="20"/>
              </w:rPr>
              <w:t xml:space="preserve">/autorizate şi </w:t>
            </w:r>
            <w:r w:rsidRPr="00F3489C">
              <w:rPr>
                <w:rFonts w:ascii="Trebuchet MS" w:hAnsi="Trebuchet MS" w:cstheme="minorHAnsi"/>
                <w:b/>
                <w:sz w:val="20"/>
                <w:szCs w:val="20"/>
              </w:rPr>
              <w:t xml:space="preserve">NU a depus declaraţia </w:t>
            </w:r>
            <w:r w:rsidRPr="00F3489C">
              <w:rPr>
                <w:rFonts w:ascii="Trebuchet MS" w:hAnsi="Trebuchet MS" w:cstheme="minorHAnsi"/>
                <w:sz w:val="20"/>
                <w:szCs w:val="20"/>
              </w:rPr>
              <w:t>experului contabil; expertul bifează NU;</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b/>
                <w:sz w:val="20"/>
                <w:szCs w:val="20"/>
              </w:rPr>
              <w:lastRenderedPageBreak/>
              <w:t xml:space="preserve">CF este eligibilă </w:t>
            </w:r>
            <w:r w:rsidRPr="00F3489C">
              <w:rPr>
                <w:rFonts w:ascii="Trebuchet MS" w:hAnsi="Trebuchet MS" w:cstheme="minorHAnsi"/>
                <w:sz w:val="20"/>
                <w:szCs w:val="20"/>
              </w:rPr>
              <w:t>dacă:</w:t>
            </w:r>
          </w:p>
          <w:p w:rsidR="00965AE7" w:rsidRPr="00F3489C" w:rsidRDefault="00965AE7" w:rsidP="00125F93">
            <w:pPr>
              <w:numPr>
                <w:ilvl w:val="0"/>
                <w:numId w:val="10"/>
              </w:numPr>
              <w:spacing w:after="0" w:line="240" w:lineRule="auto"/>
              <w:ind w:left="0"/>
              <w:jc w:val="both"/>
              <w:rPr>
                <w:rFonts w:ascii="Trebuchet MS" w:hAnsi="Trebuchet MS" w:cstheme="minorHAnsi"/>
                <w:sz w:val="20"/>
                <w:szCs w:val="20"/>
              </w:rPr>
            </w:pPr>
            <w:r w:rsidRPr="00F3489C">
              <w:rPr>
                <w:rFonts w:ascii="Trebuchet MS" w:hAnsi="Trebuchet MS" w:cstheme="minorHAnsi"/>
                <w:sz w:val="20"/>
                <w:szCs w:val="20"/>
              </w:rPr>
              <w:t xml:space="preserve">Solicitantul </w:t>
            </w:r>
            <w:r w:rsidRPr="00F3489C">
              <w:rPr>
                <w:rFonts w:ascii="Trebuchet MS" w:hAnsi="Trebuchet MS" w:cstheme="minorHAnsi"/>
                <w:b/>
                <w:sz w:val="20"/>
                <w:szCs w:val="20"/>
              </w:rPr>
              <w:t xml:space="preserve">are codul CAEN autorizat </w:t>
            </w:r>
            <w:r w:rsidRPr="00F3489C">
              <w:rPr>
                <w:rFonts w:ascii="Trebuchet MS" w:hAnsi="Trebuchet MS" w:cstheme="minorHAnsi"/>
                <w:sz w:val="20"/>
                <w:szCs w:val="20"/>
              </w:rPr>
              <w:t>şi</w:t>
            </w:r>
            <w:r w:rsidRPr="00F3489C">
              <w:rPr>
                <w:rFonts w:ascii="Trebuchet MS" w:hAnsi="Trebuchet MS" w:cstheme="minorHAnsi"/>
                <w:b/>
                <w:sz w:val="20"/>
                <w:szCs w:val="20"/>
              </w:rPr>
              <w:t xml:space="preserve"> a depus declaraţia expertului </w:t>
            </w:r>
            <w:r w:rsidRPr="00F3489C">
              <w:rPr>
                <w:rFonts w:ascii="Trebuchet MS" w:hAnsi="Trebuchet MS" w:cstheme="minorHAnsi"/>
                <w:sz w:val="20"/>
                <w:szCs w:val="20"/>
              </w:rPr>
              <w:t>contabil din care rezultă că</w:t>
            </w:r>
            <w:r w:rsidRPr="00F3489C">
              <w:rPr>
                <w:rFonts w:ascii="Trebuchet MS" w:hAnsi="Trebuchet MS" w:cstheme="minorHAnsi"/>
                <w:b/>
                <w:sz w:val="20"/>
                <w:szCs w:val="20"/>
              </w:rPr>
              <w:t xml:space="preserve"> NU a desfăşurat activitatea aferenta codului/codurilor CAEN</w:t>
            </w:r>
            <w:r w:rsidRPr="00F3489C">
              <w:rPr>
                <w:rFonts w:ascii="Trebuchet MS" w:hAnsi="Trebuchet MS" w:cstheme="minorHAnsi"/>
                <w:sz w:val="20"/>
                <w:szCs w:val="20"/>
              </w:rPr>
              <w:t xml:space="preserve"> pentru care solicita finanţare; expertul bifează DA;</w:t>
            </w:r>
          </w:p>
          <w:p w:rsidR="00965AE7" w:rsidRPr="00F3489C" w:rsidRDefault="00965AE7" w:rsidP="00125F93">
            <w:pPr>
              <w:numPr>
                <w:ilvl w:val="0"/>
                <w:numId w:val="10"/>
              </w:numPr>
              <w:spacing w:after="0" w:line="240" w:lineRule="auto"/>
              <w:ind w:left="0"/>
              <w:jc w:val="both"/>
              <w:rPr>
                <w:rFonts w:ascii="Trebuchet MS" w:hAnsi="Trebuchet MS" w:cstheme="minorHAnsi"/>
                <w:sz w:val="20"/>
                <w:szCs w:val="20"/>
              </w:rPr>
            </w:pPr>
            <w:r w:rsidRPr="00F3489C">
              <w:rPr>
                <w:rFonts w:ascii="Trebuchet MS" w:hAnsi="Trebuchet MS" w:cstheme="minorHAnsi"/>
                <w:sz w:val="20"/>
                <w:szCs w:val="20"/>
              </w:rPr>
              <w:t>Solicitantul NU are codul CAEN autorizat; expertul bifează DA</w:t>
            </w:r>
          </w:p>
          <w:p w:rsidR="00965AE7" w:rsidRPr="00F3489C" w:rsidRDefault="00965AE7" w:rsidP="00C72D67">
            <w:pPr>
              <w:tabs>
                <w:tab w:val="left" w:pos="116"/>
              </w:tabs>
              <w:suppressAutoHyphens/>
              <w:spacing w:after="0"/>
              <w:jc w:val="both"/>
              <w:rPr>
                <w:rFonts w:ascii="Trebuchet MS" w:hAnsi="Trebuchet MS" w:cstheme="minorHAnsi"/>
                <w:sz w:val="20"/>
                <w:szCs w:val="20"/>
              </w:rPr>
            </w:pPr>
            <w:r w:rsidRPr="00F3489C">
              <w:rPr>
                <w:rFonts w:ascii="Trebuchet MS" w:hAnsi="Trebuchet MS" w:cstheme="minorHAnsi"/>
                <w:sz w:val="20"/>
                <w:szCs w:val="20"/>
              </w:rPr>
              <w:t>Expertul motivează la rubrica ”</w:t>
            </w:r>
            <w:r w:rsidRPr="00F3489C">
              <w:rPr>
                <w:rFonts w:ascii="Trebuchet MS" w:hAnsi="Trebuchet MS" w:cstheme="minorHAnsi"/>
                <w:i/>
                <w:sz w:val="20"/>
                <w:szCs w:val="20"/>
              </w:rPr>
              <w:t>Observaţii</w:t>
            </w:r>
            <w:r w:rsidR="00FE0857" w:rsidRPr="00F3489C">
              <w:rPr>
                <w:rFonts w:ascii="Trebuchet MS" w:hAnsi="Trebuchet MS" w:cstheme="minorHAnsi"/>
                <w:sz w:val="20"/>
                <w:szCs w:val="20"/>
              </w:rPr>
              <w:t>” decizia luată.</w:t>
            </w:r>
          </w:p>
        </w:tc>
      </w:tr>
      <w:tr w:rsidR="00965AE7" w:rsidRPr="00F3489C" w:rsidTr="00617A93">
        <w:trPr>
          <w:gridBefore w:val="1"/>
          <w:wBefore w:w="20" w:type="dxa"/>
          <w:trHeight w:val="634"/>
        </w:trPr>
        <w:tc>
          <w:tcPr>
            <w:tcW w:w="4570" w:type="dxa"/>
          </w:tcPr>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lastRenderedPageBreak/>
              <w:t>Verificări specifice pensiunilor agroturistice</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b/>
                <w:sz w:val="20"/>
                <w:szCs w:val="20"/>
              </w:rPr>
              <w:t>Doc.1</w:t>
            </w:r>
            <w:r w:rsidR="00FE0857" w:rsidRPr="00F3489C">
              <w:rPr>
                <w:rFonts w:ascii="Trebuchet MS" w:hAnsi="Trebuchet MS" w:cstheme="minorHAnsi"/>
                <w:sz w:val="20"/>
                <w:szCs w:val="20"/>
              </w:rPr>
              <w:t xml:space="preserve"> Plan de Afaceri </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b/>
                <w:sz w:val="20"/>
                <w:szCs w:val="20"/>
              </w:rPr>
              <w:t>Doc. 4</w:t>
            </w:r>
            <w:r w:rsidRPr="00F3489C">
              <w:rPr>
                <w:rFonts w:ascii="Trebuchet MS" w:hAnsi="Trebuchet MS" w:cstheme="minorHAnsi"/>
                <w:sz w:val="20"/>
                <w:szCs w:val="20"/>
              </w:rPr>
              <w:t xml:space="preserve"> Extras din Registrul Agricol emis de Primăriile locale, pentru exploatatii mai mici de 1 hectar (în copie cu ştampila primăriei şi menţiunea "Conform cu originalul") sau, după caz, baza de date APIA/ Registrul ANSVSA/</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Sectiunea F a Cererii de Finanțare-</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bCs/>
                <w:sz w:val="20"/>
                <w:szCs w:val="20"/>
                <w:lang w:eastAsia="fr-FR"/>
              </w:rPr>
              <w:t>Doc. 3 Documente pe care solicitanții de finanțare trebuie să le prezinte pentru terenurile și clădirile aferente obiectivelor prevăzute în Planul de Afaceri (cu excepţia solicitanţilor care îşi propun achiziţie de teren prin Planul de afaceri).</w:t>
            </w:r>
          </w:p>
        </w:tc>
        <w:tc>
          <w:tcPr>
            <w:tcW w:w="4741" w:type="dxa"/>
          </w:tcPr>
          <w:p w:rsidR="00965AE7" w:rsidRPr="00F3489C" w:rsidRDefault="00965AE7" w:rsidP="00617A93">
            <w:pPr>
              <w:tabs>
                <w:tab w:val="left" w:pos="360"/>
              </w:tabs>
              <w:jc w:val="both"/>
              <w:rPr>
                <w:rFonts w:ascii="Trebuchet MS" w:hAnsi="Trebuchet MS" w:cstheme="minorHAnsi"/>
                <w:sz w:val="20"/>
                <w:szCs w:val="20"/>
              </w:rPr>
            </w:pPr>
            <w:r w:rsidRPr="00F3489C">
              <w:rPr>
                <w:rFonts w:ascii="Trebuchet MS" w:hAnsi="Trebuchet MS" w:cstheme="minorHAnsi"/>
                <w:sz w:val="20"/>
                <w:szCs w:val="20"/>
              </w:rPr>
              <w:t>Expertul trebuie sa verifice dacă solicitantul  desfășoară activitatea agricolă la momentul depunerii Cererii de Finanțare, prin informațiile din Planul de Afaceri (doc.1) si din Baza de date APIA/Registrul</w:t>
            </w:r>
            <w:r w:rsidRPr="00F3489C">
              <w:rPr>
                <w:rFonts w:ascii="Trebuchet MS" w:hAnsi="Trebuchet MS" w:cstheme="minorHAnsi"/>
                <w:b/>
                <w:sz w:val="20"/>
                <w:szCs w:val="20"/>
              </w:rPr>
              <w:t xml:space="preserve"> </w:t>
            </w:r>
            <w:r w:rsidRPr="00F3489C">
              <w:rPr>
                <w:rFonts w:ascii="Trebuchet MS" w:hAnsi="Trebuchet MS" w:cstheme="minorHAnsi"/>
                <w:sz w:val="20"/>
                <w:szCs w:val="20"/>
              </w:rPr>
              <w:t>Exploatatiei ANSVSA/ extras din Registru Agricol de la Primarie.</w:t>
            </w:r>
          </w:p>
          <w:p w:rsidR="00965AE7" w:rsidRPr="00F3489C" w:rsidRDefault="00965AE7" w:rsidP="00617A93">
            <w:pPr>
              <w:tabs>
                <w:tab w:val="left" w:pos="360"/>
              </w:tabs>
              <w:jc w:val="both"/>
              <w:rPr>
                <w:rFonts w:ascii="Trebuchet MS" w:hAnsi="Trebuchet MS" w:cstheme="minorHAnsi"/>
                <w:sz w:val="20"/>
                <w:szCs w:val="20"/>
              </w:rPr>
            </w:pPr>
            <w:r w:rsidRPr="00F3489C">
              <w:rPr>
                <w:rFonts w:ascii="Trebuchet MS" w:hAnsi="Trebuchet MS" w:cstheme="minorHAnsi"/>
                <w:sz w:val="20"/>
                <w:szCs w:val="20"/>
              </w:rPr>
              <w:t>În acest sens se verifică dacă:</w:t>
            </w:r>
          </w:p>
          <w:p w:rsidR="00965AE7" w:rsidRPr="00F3489C" w:rsidRDefault="00965AE7" w:rsidP="00617A93">
            <w:pPr>
              <w:tabs>
                <w:tab w:val="left" w:pos="360"/>
              </w:tabs>
              <w:jc w:val="both"/>
              <w:rPr>
                <w:rFonts w:ascii="Trebuchet MS" w:hAnsi="Trebuchet MS" w:cstheme="minorHAnsi"/>
                <w:sz w:val="20"/>
                <w:szCs w:val="20"/>
              </w:rPr>
            </w:pPr>
            <w:r w:rsidRPr="00F3489C">
              <w:rPr>
                <w:rFonts w:ascii="Trebuchet MS" w:hAnsi="Trebuchet MS" w:cstheme="minorHAnsi"/>
                <w:sz w:val="20"/>
                <w:szCs w:val="20"/>
              </w:rPr>
              <w:t>1.Solicitantul este înscris în baza de date APIA/Registrul ANSVSA/Registrul Agricol;</w:t>
            </w:r>
          </w:p>
          <w:p w:rsidR="00965AE7" w:rsidRPr="00F3489C" w:rsidRDefault="00965AE7" w:rsidP="00617A93">
            <w:pPr>
              <w:tabs>
                <w:tab w:val="left" w:pos="360"/>
              </w:tabs>
              <w:jc w:val="both"/>
              <w:rPr>
                <w:rFonts w:ascii="Trebuchet MS" w:hAnsi="Trebuchet MS" w:cstheme="minorHAnsi"/>
                <w:sz w:val="20"/>
                <w:szCs w:val="20"/>
              </w:rPr>
            </w:pPr>
            <w:r w:rsidRPr="00F3489C">
              <w:rPr>
                <w:rFonts w:ascii="Trebuchet MS" w:hAnsi="Trebuchet MS" w:cstheme="minorHAnsi"/>
                <w:sz w:val="20"/>
                <w:szCs w:val="20"/>
              </w:rPr>
              <w:t>2. În cazul start-up-urilor, activitatea agricolă poate fi dovedita si in cazul in care actionarul majoritar absolut (care detine minimum 50%+1 din actiunile/partile sociale ale solicitantului) a desfăşurat activitate agricolă la momentul depunerii Cererii de Finanţare (în situaţia în care solicitantul - persoana juridică, nu a desfăşurat activitatea agricolă);</w:t>
            </w:r>
          </w:p>
          <w:p w:rsidR="00965AE7" w:rsidRPr="00F3489C" w:rsidRDefault="00965AE7" w:rsidP="00617A93">
            <w:pPr>
              <w:tabs>
                <w:tab w:val="left" w:pos="360"/>
              </w:tabs>
              <w:jc w:val="both"/>
              <w:rPr>
                <w:rFonts w:ascii="Trebuchet MS" w:hAnsi="Trebuchet MS" w:cstheme="minorHAnsi"/>
                <w:sz w:val="20"/>
                <w:szCs w:val="20"/>
              </w:rPr>
            </w:pPr>
            <w:r w:rsidRPr="00F3489C">
              <w:rPr>
                <w:rFonts w:ascii="Trebuchet MS" w:hAnsi="Trebuchet MS" w:cstheme="minorHAnsi"/>
                <w:sz w:val="20"/>
                <w:szCs w:val="20"/>
              </w:rPr>
              <w:t xml:space="preserve"> 3. În cadrul investițiilor în agroturism, exploatația agricolă aferentă agropensiunii trebuie să fie amplasată pe raza aceleiași unități administrativ – teritoriale (comună) cu amplasamentul pe care se va realiza și investiția (în conformitate cu prevederile Ordinului ANT nr 65/2013, cu modificările și completările ulterioare);</w:t>
            </w:r>
          </w:p>
          <w:p w:rsidR="00965AE7" w:rsidRPr="00F3489C" w:rsidRDefault="00965AE7" w:rsidP="00617A93">
            <w:pPr>
              <w:tabs>
                <w:tab w:val="left" w:pos="360"/>
              </w:tabs>
              <w:jc w:val="both"/>
              <w:rPr>
                <w:rFonts w:ascii="Trebuchet MS" w:hAnsi="Trebuchet MS" w:cstheme="minorHAnsi"/>
                <w:sz w:val="20"/>
                <w:szCs w:val="20"/>
              </w:rPr>
            </w:pPr>
            <w:r w:rsidRPr="00F3489C">
              <w:rPr>
                <w:rFonts w:ascii="Trebuchet MS" w:hAnsi="Trebuchet MS" w:cstheme="minorHAnsi"/>
                <w:sz w:val="20"/>
                <w:szCs w:val="20"/>
              </w:rPr>
              <w:t>4. Structurile de primire turistice cu funcțiuni de cazare de tipul pensiunilor agroturistice trebuie să îndeplinească criteriile minime obligatorii prevăzute în Ordinul președintelui Autorității Naționale pentru Turism (ANT) nr. 65/2013, cu modificările și completările ulterioare. Nivelul de confort şi calitatea serviciilor propuse prin proiect trebuie să îndeplinească criteriile minime obligatorii pentru pensiuni agroturistice clasificate la minimum o margaretă;</w:t>
            </w:r>
          </w:p>
          <w:p w:rsidR="00965AE7" w:rsidRPr="00F3489C" w:rsidRDefault="00965AE7" w:rsidP="00617A93">
            <w:pPr>
              <w:tabs>
                <w:tab w:val="left" w:pos="360"/>
              </w:tabs>
              <w:jc w:val="both"/>
              <w:rPr>
                <w:rFonts w:ascii="Trebuchet MS" w:hAnsi="Trebuchet MS" w:cstheme="minorHAnsi"/>
                <w:sz w:val="20"/>
                <w:szCs w:val="20"/>
              </w:rPr>
            </w:pPr>
            <w:r w:rsidRPr="00F3489C">
              <w:rPr>
                <w:rFonts w:ascii="Trebuchet MS" w:hAnsi="Trebuchet MS" w:cstheme="minorHAnsi"/>
                <w:sz w:val="20"/>
                <w:szCs w:val="20"/>
              </w:rPr>
              <w:t xml:space="preserve">5. Pentru investiţiile noi în structurile de primire turistică de tipul pensiune agroturistică (construcție nouă / schimbarea destinatiei unei cladiri),  suprafata de teren aferenta structurii de primire turistică trebuie să fie în conformitate cu </w:t>
            </w:r>
            <w:r w:rsidRPr="00F3489C">
              <w:rPr>
                <w:rFonts w:ascii="Trebuchet MS" w:hAnsi="Trebuchet MS" w:cstheme="minorHAnsi"/>
                <w:sz w:val="20"/>
                <w:szCs w:val="20"/>
              </w:rPr>
              <w:lastRenderedPageBreak/>
              <w:t>prevederile Ordinului nr. 65/2013 cu modificările şi completările ulterioare, în vederea evitării supra-aglomerării şi a fragmentării excesive a peisajului  natural ;</w:t>
            </w:r>
          </w:p>
          <w:p w:rsidR="00965AE7" w:rsidRPr="00F3489C" w:rsidRDefault="00965AE7" w:rsidP="00617A93">
            <w:pPr>
              <w:tabs>
                <w:tab w:val="left" w:pos="360"/>
              </w:tabs>
              <w:jc w:val="both"/>
              <w:rPr>
                <w:rFonts w:ascii="Trebuchet MS" w:hAnsi="Trebuchet MS" w:cstheme="minorHAnsi"/>
                <w:sz w:val="20"/>
                <w:szCs w:val="20"/>
              </w:rPr>
            </w:pPr>
            <w:r w:rsidRPr="00F3489C">
              <w:rPr>
                <w:rFonts w:ascii="Trebuchet MS" w:hAnsi="Trebuchet MS" w:cstheme="minorHAnsi"/>
                <w:sz w:val="20"/>
                <w:szCs w:val="20"/>
              </w:rPr>
              <w:t>În cazul în care cel puţin unul dintre elementele prevăzute mai sus nu este îndeplinit, cererea de finanţare este declarată neeligibilă.</w:t>
            </w:r>
          </w:p>
          <w:p w:rsidR="00965AE7" w:rsidRPr="00F3489C" w:rsidRDefault="00965AE7" w:rsidP="00617A93">
            <w:pPr>
              <w:tabs>
                <w:tab w:val="left" w:pos="360"/>
              </w:tabs>
              <w:jc w:val="both"/>
              <w:rPr>
                <w:rFonts w:ascii="Trebuchet MS" w:hAnsi="Trebuchet MS" w:cstheme="minorHAnsi"/>
                <w:sz w:val="20"/>
                <w:szCs w:val="20"/>
              </w:rPr>
            </w:pPr>
            <w:r w:rsidRPr="00F3489C">
              <w:rPr>
                <w:rFonts w:ascii="Trebuchet MS" w:hAnsi="Trebuchet MS" w:cstheme="minorHAnsi"/>
                <w:sz w:val="20"/>
                <w:szCs w:val="20"/>
              </w:rPr>
              <w:t xml:space="preserve">- Se verifica daca datele privind CNP si </w:t>
            </w:r>
            <w:r w:rsidRPr="00F3489C">
              <w:rPr>
                <w:rFonts w:ascii="Trebuchet MS" w:hAnsi="Trebuchet MS" w:cstheme="minorHAnsi"/>
                <w:b/>
                <w:sz w:val="20"/>
                <w:szCs w:val="20"/>
              </w:rPr>
              <w:t>domiciliul</w:t>
            </w:r>
            <w:r w:rsidRPr="00F3489C">
              <w:rPr>
                <w:rFonts w:ascii="Trebuchet MS" w:hAnsi="Trebuchet MS" w:cstheme="minorHAnsi"/>
                <w:sz w:val="20"/>
                <w:szCs w:val="20"/>
              </w:rPr>
              <w:t xml:space="preserve">, mentionate in CI a, actionarului majoritar absolut (care deţine minimum 50%+1 din acţiunile / părţile sociale ale solicitantului), în cazul start-up-urilor care nu desfăşoară activitate agricolă, corespund cu datele inscrise in Registrul Agricol (sau cu datele de la APIA – ANSVSA). </w:t>
            </w:r>
          </w:p>
          <w:p w:rsidR="00965AE7" w:rsidRPr="00F3489C" w:rsidRDefault="00965AE7" w:rsidP="00617A93">
            <w:pPr>
              <w:tabs>
                <w:tab w:val="left" w:pos="360"/>
              </w:tabs>
              <w:jc w:val="both"/>
              <w:rPr>
                <w:rFonts w:ascii="Trebuchet MS" w:hAnsi="Trebuchet MS" w:cstheme="minorHAnsi"/>
                <w:sz w:val="20"/>
                <w:szCs w:val="20"/>
              </w:rPr>
            </w:pPr>
            <w:r w:rsidRPr="00F3489C">
              <w:rPr>
                <w:rFonts w:ascii="Trebuchet MS" w:hAnsi="Trebuchet MS" w:cstheme="minorHAnsi"/>
                <w:sz w:val="20"/>
                <w:szCs w:val="20"/>
              </w:rPr>
              <w:t>In cazul in care nu a fost depusa copie dupa  cartea de identitate odata cu cererea de finantare, acest document se va solicita prin intermediul formularului E 3.4.</w:t>
            </w:r>
          </w:p>
          <w:p w:rsidR="00965AE7" w:rsidRPr="00F3489C" w:rsidRDefault="00965AE7" w:rsidP="00617A93">
            <w:pPr>
              <w:tabs>
                <w:tab w:val="left" w:pos="360"/>
              </w:tabs>
              <w:jc w:val="both"/>
              <w:rPr>
                <w:rFonts w:ascii="Trebuchet MS" w:hAnsi="Trebuchet MS" w:cstheme="minorHAnsi"/>
                <w:iCs/>
                <w:sz w:val="20"/>
                <w:szCs w:val="20"/>
              </w:rPr>
            </w:pPr>
            <w:r w:rsidRPr="00F3489C">
              <w:rPr>
                <w:rFonts w:ascii="Trebuchet MS" w:hAnsi="Trebuchet MS" w:cstheme="minorHAnsi"/>
                <w:iCs/>
                <w:sz w:val="20"/>
                <w:szCs w:val="20"/>
              </w:rPr>
              <w:t>Pentru situaţia în care activitatea agricolă se dovedeşte în baza evidenţelor ANSVSA şi APIA, expertii verifică documentele prin accesarea link-ului</w:t>
            </w:r>
          </w:p>
          <w:p w:rsidR="00965AE7" w:rsidRPr="00F3489C" w:rsidRDefault="00965AE7" w:rsidP="00617A93">
            <w:pPr>
              <w:tabs>
                <w:tab w:val="left" w:pos="360"/>
              </w:tabs>
              <w:jc w:val="both"/>
              <w:rPr>
                <w:rFonts w:ascii="Trebuchet MS" w:hAnsi="Trebuchet MS" w:cstheme="minorHAnsi"/>
                <w:sz w:val="20"/>
                <w:szCs w:val="20"/>
              </w:rPr>
            </w:pPr>
            <w:r w:rsidRPr="00F3489C">
              <w:rPr>
                <w:rFonts w:ascii="Trebuchet MS" w:hAnsi="Trebuchet MS" w:cstheme="minorHAnsi"/>
                <w:iCs/>
                <w:sz w:val="20"/>
                <w:szCs w:val="20"/>
              </w:rPr>
              <w:t xml:space="preserve"> </w:t>
            </w:r>
            <w:hyperlink r:id="rId5" w:history="1">
              <w:r w:rsidRPr="00F3489C">
                <w:rPr>
                  <w:rFonts w:ascii="Trebuchet MS" w:hAnsi="Trebuchet MS" w:cstheme="minorHAnsi"/>
                  <w:iCs/>
                  <w:sz w:val="20"/>
                  <w:szCs w:val="20"/>
                </w:rPr>
                <w:t>http://www.ansvsa.ro/?pag=834</w:t>
              </w:r>
            </w:hyperlink>
            <w:r w:rsidRPr="00F3489C">
              <w:rPr>
                <w:rFonts w:ascii="Trebuchet MS" w:hAnsi="Trebuchet MS" w:cstheme="minorHAnsi"/>
                <w:iCs/>
                <w:sz w:val="20"/>
                <w:szCs w:val="20"/>
              </w:rPr>
              <w:t xml:space="preserve"> si a bazei de date APIA si vor atasa extrasele.</w:t>
            </w:r>
          </w:p>
          <w:p w:rsidR="00965AE7" w:rsidRPr="00F3489C" w:rsidRDefault="00965AE7" w:rsidP="00617A93">
            <w:pPr>
              <w:pStyle w:val="xl61"/>
              <w:pBdr>
                <w:left w:val="none" w:sz="0" w:space="0" w:color="auto"/>
              </w:pBdr>
              <w:tabs>
                <w:tab w:val="left" w:pos="116"/>
              </w:tabs>
              <w:spacing w:before="0" w:beforeAutospacing="0" w:after="0" w:afterAutospacing="0"/>
              <w:rPr>
                <w:rFonts w:ascii="Trebuchet MS" w:hAnsi="Trebuchet MS" w:cstheme="minorHAnsi"/>
                <w:sz w:val="20"/>
                <w:lang w:val="ro-RO"/>
              </w:rPr>
            </w:pPr>
            <w:r w:rsidRPr="00F3489C">
              <w:rPr>
                <w:rFonts w:ascii="Trebuchet MS" w:hAnsi="Trebuchet MS" w:cstheme="minorHAnsi"/>
                <w:sz w:val="20"/>
                <w:lang w:val="ro-RO"/>
              </w:rPr>
              <w:t xml:space="preserve">Se verifică Declaratia  F punctul 14. </w:t>
            </w:r>
          </w:p>
        </w:tc>
      </w:tr>
      <w:tr w:rsidR="00C72D67" w:rsidRPr="00F3489C" w:rsidTr="00617A93">
        <w:trPr>
          <w:gridBefore w:val="1"/>
          <w:wBefore w:w="20" w:type="dxa"/>
          <w:trHeight w:val="634"/>
        </w:trPr>
        <w:tc>
          <w:tcPr>
            <w:tcW w:w="4570" w:type="dxa"/>
          </w:tcPr>
          <w:p w:rsidR="00C72D67" w:rsidRPr="00BC06D8" w:rsidRDefault="00C72D67" w:rsidP="00617A93">
            <w:pPr>
              <w:jc w:val="both"/>
              <w:rPr>
                <w:rFonts w:ascii="Trebuchet MS" w:hAnsi="Trebuchet MS" w:cstheme="minorHAnsi"/>
                <w:sz w:val="20"/>
                <w:szCs w:val="20"/>
              </w:rPr>
            </w:pPr>
            <w:r w:rsidRPr="00BC06D8">
              <w:rPr>
                <w:rFonts w:ascii="Trebuchet MS" w:hAnsi="Trebuchet MS" w:cstheme="minorHAnsi"/>
                <w:sz w:val="20"/>
                <w:szCs w:val="20"/>
              </w:rPr>
              <w:lastRenderedPageBreak/>
              <w:t xml:space="preserve">Verificări specifice pensiunilor turistice </w:t>
            </w:r>
          </w:p>
        </w:tc>
        <w:tc>
          <w:tcPr>
            <w:tcW w:w="4741" w:type="dxa"/>
          </w:tcPr>
          <w:p w:rsidR="00C72D67" w:rsidRPr="00BC06D8" w:rsidRDefault="00C72D67" w:rsidP="00C72D67">
            <w:pPr>
              <w:tabs>
                <w:tab w:val="left" w:pos="360"/>
              </w:tabs>
              <w:jc w:val="both"/>
              <w:rPr>
                <w:rFonts w:ascii="Trebuchet MS" w:hAnsi="Trebuchet MS" w:cstheme="minorHAnsi"/>
                <w:sz w:val="20"/>
                <w:szCs w:val="20"/>
              </w:rPr>
            </w:pPr>
            <w:r w:rsidRPr="00BC06D8">
              <w:rPr>
                <w:rFonts w:ascii="Trebuchet MS" w:hAnsi="Trebuchet MS" w:cstheme="minorHAnsi"/>
                <w:sz w:val="20"/>
                <w:szCs w:val="20"/>
              </w:rPr>
              <w:t xml:space="preserve">1. Structurile de primire turistice cu funcțiuni de cazare de tipul pensiunilor turistice trebuie să îndeplinească criteriile minime obligatorii prevăzute în Ordinul președintelui Autorității Naționale pentru Turism (ANT) nr. 65/2013, cu modificările și completările ulterioare. Nivelul de confort şi calitatea serviciilor propuse prin proiect trebuie să îndeplinească criteriile minime obligatorii pentru pensiuni turistice clasificate la minimum </w:t>
            </w:r>
            <w:r w:rsidR="00465611" w:rsidRPr="00BC06D8">
              <w:rPr>
                <w:rFonts w:ascii="Trebuchet MS" w:hAnsi="Trebuchet MS" w:cstheme="minorHAnsi"/>
                <w:sz w:val="20"/>
                <w:szCs w:val="20"/>
              </w:rPr>
              <w:t>2</w:t>
            </w:r>
            <w:r w:rsidRPr="00BC06D8">
              <w:rPr>
                <w:rFonts w:ascii="Trebuchet MS" w:hAnsi="Trebuchet MS" w:cstheme="minorHAnsi"/>
                <w:sz w:val="20"/>
                <w:szCs w:val="20"/>
              </w:rPr>
              <w:t xml:space="preserve"> margaret</w:t>
            </w:r>
            <w:r w:rsidR="00465611" w:rsidRPr="00BC06D8">
              <w:rPr>
                <w:rFonts w:ascii="Trebuchet MS" w:hAnsi="Trebuchet MS" w:cstheme="minorHAnsi"/>
                <w:sz w:val="20"/>
                <w:szCs w:val="20"/>
              </w:rPr>
              <w:t>e</w:t>
            </w:r>
            <w:r w:rsidRPr="00BC06D8">
              <w:rPr>
                <w:rFonts w:ascii="Trebuchet MS" w:hAnsi="Trebuchet MS" w:cstheme="minorHAnsi"/>
                <w:sz w:val="20"/>
                <w:szCs w:val="20"/>
              </w:rPr>
              <w:t>;</w:t>
            </w:r>
          </w:p>
          <w:p w:rsidR="00C72D67" w:rsidRPr="00BC06D8" w:rsidRDefault="00C72D67" w:rsidP="00617A93">
            <w:pPr>
              <w:tabs>
                <w:tab w:val="left" w:pos="360"/>
              </w:tabs>
              <w:jc w:val="both"/>
              <w:rPr>
                <w:rFonts w:ascii="Trebuchet MS" w:hAnsi="Trebuchet MS" w:cstheme="minorHAnsi"/>
                <w:sz w:val="20"/>
                <w:szCs w:val="20"/>
              </w:rPr>
            </w:pPr>
            <w:r w:rsidRPr="00BC06D8">
              <w:rPr>
                <w:rFonts w:ascii="Trebuchet MS" w:hAnsi="Trebuchet MS" w:cstheme="minorHAnsi"/>
                <w:sz w:val="20"/>
                <w:szCs w:val="20"/>
              </w:rPr>
              <w:t>2. Pentru investiţiile noi în structurile de primire turistică de tipul pensiune turistică (construcție nouă / schimbarea destinatiei unei cladiri),  suprafata de teren aferenta structurii de primire turistică trebuie să fie în conformitate cu prevederile Ordinului nr. 65/2013 cu modificările şi completările ulterioare, în vederea evitării supra-aglomerării şi a fragmentării excesive a peisajului  natural ;</w:t>
            </w:r>
          </w:p>
        </w:tc>
      </w:tr>
    </w:tbl>
    <w:p w:rsidR="00965AE7" w:rsidRPr="00F3489C" w:rsidRDefault="00965AE7" w:rsidP="00965AE7">
      <w:pPr>
        <w:tabs>
          <w:tab w:val="left" w:pos="3120"/>
          <w:tab w:val="center" w:pos="4320"/>
          <w:tab w:val="right" w:pos="8640"/>
        </w:tabs>
        <w:jc w:val="both"/>
        <w:rPr>
          <w:rFonts w:ascii="Trebuchet MS" w:hAnsi="Trebuchet MS" w:cstheme="minorHAnsi"/>
          <w:sz w:val="20"/>
          <w:szCs w:val="20"/>
        </w:rPr>
      </w:pPr>
      <w:r w:rsidRPr="00F3489C">
        <w:rPr>
          <w:rFonts w:ascii="Trebuchet MS" w:hAnsi="Trebuchet MS" w:cstheme="minorHAnsi"/>
          <w:sz w:val="20"/>
          <w:szCs w:val="20"/>
        </w:rPr>
        <w:t>Daca in urma verificarii documentelor se constata respectarea conditiilor impuse, expertul bifeaza DA.</w:t>
      </w:r>
    </w:p>
    <w:p w:rsidR="00965AE7" w:rsidRPr="00F3489C" w:rsidRDefault="00965AE7" w:rsidP="00965AE7">
      <w:pPr>
        <w:tabs>
          <w:tab w:val="left" w:pos="3120"/>
          <w:tab w:val="center" w:pos="4320"/>
          <w:tab w:val="right" w:pos="8640"/>
        </w:tabs>
        <w:jc w:val="both"/>
        <w:rPr>
          <w:rFonts w:ascii="Trebuchet MS" w:hAnsi="Trebuchet MS" w:cstheme="minorHAnsi"/>
          <w:b/>
          <w:sz w:val="20"/>
          <w:szCs w:val="20"/>
        </w:rPr>
      </w:pPr>
      <w:r w:rsidRPr="00F3489C">
        <w:rPr>
          <w:rFonts w:ascii="Trebuchet MS" w:hAnsi="Trebuchet MS" w:cstheme="minorHAnsi"/>
          <w:sz w:val="20"/>
          <w:szCs w:val="20"/>
        </w:rPr>
        <w:lastRenderedPageBreak/>
        <w:t>In caz contrar expertul bifeaza NU si motiveaza pozitia lui la rubrica Observatii, iar cererea de finantare va fi declarat neeligibila. Se continua verificarea eligibilitatii.</w:t>
      </w:r>
    </w:p>
    <w:p w:rsidR="00965AE7" w:rsidRPr="00F3489C" w:rsidRDefault="00965AE7" w:rsidP="00965AE7">
      <w:pPr>
        <w:jc w:val="both"/>
        <w:rPr>
          <w:rFonts w:ascii="Trebuchet MS" w:hAnsi="Trebuchet MS" w:cstheme="minorHAnsi"/>
          <w:b/>
          <w:bCs/>
          <w:sz w:val="20"/>
          <w:szCs w:val="20"/>
          <w:lang w:eastAsia="fr-FR"/>
        </w:rPr>
      </w:pPr>
      <w:r w:rsidRPr="00F3489C">
        <w:rPr>
          <w:rFonts w:ascii="Trebuchet MS" w:hAnsi="Trebuchet MS" w:cstheme="minorHAnsi"/>
          <w:b/>
          <w:bCs/>
          <w:sz w:val="20"/>
          <w:szCs w:val="20"/>
          <w:lang w:eastAsia="fr-FR"/>
        </w:rPr>
        <w:t xml:space="preserve">EG4 – </w:t>
      </w:r>
      <w:r w:rsidR="00DE0982" w:rsidRPr="00F3489C">
        <w:rPr>
          <w:rFonts w:ascii="Trebuchet MS" w:hAnsi="Trebuchet MS" w:cstheme="minorHAnsi"/>
          <w:b/>
          <w:bCs/>
          <w:noProof/>
          <w:sz w:val="20"/>
          <w:szCs w:val="20"/>
          <w:lang w:eastAsia="fr-FR"/>
        </w:rPr>
        <w:t>Mi</w:t>
      </w:r>
      <w:r w:rsidR="008E54FC">
        <w:rPr>
          <w:rFonts w:ascii="Trebuchet MS" w:hAnsi="Trebuchet MS" w:cstheme="minorHAnsi"/>
          <w:b/>
          <w:bCs/>
          <w:noProof/>
          <w:sz w:val="20"/>
          <w:szCs w:val="20"/>
          <w:lang w:eastAsia="fr-FR"/>
        </w:rPr>
        <w:t>c</w:t>
      </w:r>
      <w:r w:rsidR="00DE0982" w:rsidRPr="00F3489C">
        <w:rPr>
          <w:rFonts w:ascii="Trebuchet MS" w:hAnsi="Trebuchet MS" w:cstheme="minorHAnsi"/>
          <w:b/>
          <w:bCs/>
          <w:noProof/>
          <w:sz w:val="20"/>
          <w:szCs w:val="20"/>
          <w:lang w:eastAsia="fr-FR"/>
        </w:rPr>
        <w:t>ro-întreprinderile start-up să aibă sediul și punctul de lucru în teritoriul GAL ATBN, iar reprezentantul legal al solicitantului sau asociatul majoritar să facă dovada domiciliului de minim 1 an în teritoriul GAL ATBN sau a deținerii în proprietate a unui imobil în teritoriul GAL ATBN</w:t>
      </w: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0"/>
        <w:gridCol w:w="5011"/>
      </w:tblGrid>
      <w:tr w:rsidR="00965AE7" w:rsidRPr="00F3489C" w:rsidTr="00617A93">
        <w:tc>
          <w:tcPr>
            <w:tcW w:w="4300" w:type="dxa"/>
            <w:shd w:val="clear" w:color="auto" w:fill="C0C0C0"/>
          </w:tcPr>
          <w:p w:rsidR="00965AE7" w:rsidRPr="00F3489C" w:rsidRDefault="00965AE7" w:rsidP="00617A93">
            <w:pPr>
              <w:keepNext/>
              <w:outlineLvl w:val="0"/>
              <w:rPr>
                <w:rFonts w:ascii="Trebuchet MS" w:hAnsi="Trebuchet MS" w:cstheme="minorHAnsi"/>
                <w:b/>
                <w:bCs/>
                <w:sz w:val="20"/>
                <w:szCs w:val="20"/>
              </w:rPr>
            </w:pPr>
          </w:p>
          <w:p w:rsidR="00965AE7" w:rsidRPr="00F3489C" w:rsidRDefault="00965AE7" w:rsidP="00617A93">
            <w:pPr>
              <w:keepNext/>
              <w:outlineLvl w:val="0"/>
              <w:rPr>
                <w:rFonts w:ascii="Trebuchet MS" w:hAnsi="Trebuchet MS" w:cstheme="minorHAnsi"/>
                <w:b/>
                <w:bCs/>
                <w:sz w:val="20"/>
                <w:szCs w:val="20"/>
              </w:rPr>
            </w:pPr>
            <w:r w:rsidRPr="00F3489C">
              <w:rPr>
                <w:rFonts w:ascii="Trebuchet MS" w:hAnsi="Trebuchet MS" w:cstheme="minorHAnsi"/>
                <w:b/>
                <w:bCs/>
                <w:sz w:val="20"/>
                <w:szCs w:val="20"/>
              </w:rPr>
              <w:t xml:space="preserve">DOCUMENTE NECESARE  VERIFICARII </w:t>
            </w:r>
          </w:p>
        </w:tc>
        <w:tc>
          <w:tcPr>
            <w:tcW w:w="5011" w:type="dxa"/>
            <w:shd w:val="clear" w:color="auto" w:fill="C0C0C0"/>
          </w:tcPr>
          <w:p w:rsidR="00965AE7" w:rsidRPr="00F3489C" w:rsidRDefault="00965AE7" w:rsidP="00617A93">
            <w:pPr>
              <w:jc w:val="both"/>
              <w:rPr>
                <w:rFonts w:ascii="Trebuchet MS" w:hAnsi="Trebuchet MS" w:cstheme="minorHAnsi"/>
                <w:b/>
                <w:sz w:val="20"/>
                <w:szCs w:val="20"/>
              </w:rPr>
            </w:pPr>
          </w:p>
          <w:p w:rsidR="00965AE7" w:rsidRPr="00F3489C" w:rsidRDefault="00965AE7" w:rsidP="00617A93">
            <w:pPr>
              <w:jc w:val="both"/>
              <w:rPr>
                <w:rFonts w:ascii="Trebuchet MS" w:hAnsi="Trebuchet MS" w:cstheme="minorHAnsi"/>
                <w:b/>
                <w:sz w:val="20"/>
                <w:szCs w:val="20"/>
              </w:rPr>
            </w:pPr>
            <w:r w:rsidRPr="00F3489C">
              <w:rPr>
                <w:rFonts w:ascii="Trebuchet MS" w:hAnsi="Trebuchet MS" w:cstheme="minorHAnsi"/>
                <w:b/>
                <w:sz w:val="20"/>
                <w:szCs w:val="20"/>
              </w:rPr>
              <w:t>PUNCTE DE VERIFICAT ÎN DOCUMENTE</w:t>
            </w:r>
          </w:p>
        </w:tc>
      </w:tr>
      <w:tr w:rsidR="00965AE7" w:rsidRPr="00F3489C" w:rsidTr="00617A93">
        <w:trPr>
          <w:trHeight w:val="1615"/>
        </w:trPr>
        <w:tc>
          <w:tcPr>
            <w:tcW w:w="4300" w:type="dxa"/>
          </w:tcPr>
          <w:p w:rsidR="00965AE7" w:rsidRPr="00F3489C" w:rsidRDefault="00965AE7" w:rsidP="00617A93">
            <w:pPr>
              <w:suppressAutoHyphens/>
              <w:jc w:val="both"/>
              <w:rPr>
                <w:rFonts w:ascii="Trebuchet MS" w:hAnsi="Trebuchet MS" w:cstheme="minorHAnsi"/>
                <w:bCs/>
                <w:sz w:val="20"/>
                <w:szCs w:val="20"/>
              </w:rPr>
            </w:pPr>
            <w:r w:rsidRPr="00F3489C">
              <w:rPr>
                <w:rFonts w:ascii="Trebuchet MS" w:hAnsi="Trebuchet MS" w:cstheme="minorHAnsi"/>
                <w:bCs/>
                <w:sz w:val="20"/>
                <w:szCs w:val="20"/>
              </w:rPr>
              <w:t xml:space="preserve">Cererea de Finanțare </w:t>
            </w:r>
          </w:p>
          <w:p w:rsidR="00965AE7" w:rsidRPr="00F3489C" w:rsidRDefault="00965AE7" w:rsidP="00617A93">
            <w:pPr>
              <w:suppressAutoHyphens/>
              <w:jc w:val="both"/>
              <w:rPr>
                <w:rFonts w:ascii="Trebuchet MS" w:hAnsi="Trebuchet MS" w:cstheme="minorHAnsi"/>
                <w:bCs/>
                <w:sz w:val="20"/>
                <w:szCs w:val="20"/>
              </w:rPr>
            </w:pPr>
            <w:r w:rsidRPr="00F3489C">
              <w:rPr>
                <w:rFonts w:ascii="Trebuchet MS" w:hAnsi="Trebuchet MS" w:cstheme="minorHAnsi"/>
                <w:b/>
                <w:bCs/>
                <w:sz w:val="20"/>
                <w:szCs w:val="20"/>
              </w:rPr>
              <w:t>Doc.1</w:t>
            </w:r>
            <w:r w:rsidRPr="00F3489C">
              <w:rPr>
                <w:rFonts w:ascii="Trebuchet MS" w:hAnsi="Trebuchet MS" w:cstheme="minorHAnsi"/>
                <w:bCs/>
                <w:sz w:val="20"/>
                <w:szCs w:val="20"/>
              </w:rPr>
              <w:t>-  Planul de afaceri</w:t>
            </w:r>
          </w:p>
          <w:p w:rsidR="00965AE7" w:rsidRPr="00F3489C" w:rsidRDefault="00965AE7" w:rsidP="00617A93">
            <w:pPr>
              <w:suppressAutoHyphens/>
              <w:jc w:val="both"/>
              <w:rPr>
                <w:rFonts w:ascii="Trebuchet MS" w:hAnsi="Trebuchet MS" w:cstheme="minorHAnsi"/>
                <w:bCs/>
                <w:sz w:val="20"/>
                <w:szCs w:val="20"/>
              </w:rPr>
            </w:pPr>
            <w:r w:rsidRPr="00F3489C">
              <w:rPr>
                <w:rFonts w:ascii="Trebuchet MS" w:hAnsi="Trebuchet MS" w:cstheme="minorHAnsi"/>
                <w:bCs/>
                <w:sz w:val="20"/>
                <w:szCs w:val="20"/>
              </w:rPr>
              <w:t>Baza de date a serviciul online RECOM  a ONRC</w:t>
            </w:r>
          </w:p>
          <w:p w:rsidR="00965AE7" w:rsidRPr="00F3489C" w:rsidRDefault="00965AE7" w:rsidP="00D24905">
            <w:pPr>
              <w:suppressAutoHyphens/>
              <w:jc w:val="both"/>
              <w:rPr>
                <w:rFonts w:ascii="Trebuchet MS" w:hAnsi="Trebuchet MS" w:cstheme="minorHAnsi"/>
                <w:bCs/>
                <w:sz w:val="20"/>
                <w:szCs w:val="20"/>
              </w:rPr>
            </w:pPr>
            <w:r w:rsidRPr="00F3489C">
              <w:rPr>
                <w:rFonts w:ascii="Trebuchet MS" w:hAnsi="Trebuchet MS" w:cstheme="minorHAnsi"/>
                <w:bCs/>
                <w:sz w:val="20"/>
                <w:szCs w:val="20"/>
              </w:rPr>
              <w:t xml:space="preserve">Partea F a cererii de finantare - declaratie </w:t>
            </w:r>
            <w:r w:rsidRPr="00F3489C">
              <w:rPr>
                <w:rFonts w:ascii="Trebuchet MS" w:eastAsia="SimSun" w:hAnsi="Trebuchet MS" w:cstheme="minorHAnsi"/>
                <w:sz w:val="20"/>
                <w:szCs w:val="20"/>
              </w:rPr>
              <w:t xml:space="preserve">pe propria răspundere că va deschide punct de lucru în </w:t>
            </w:r>
            <w:r w:rsidR="00D24905" w:rsidRPr="00F3489C">
              <w:rPr>
                <w:rFonts w:ascii="Trebuchet MS" w:eastAsia="SimSun" w:hAnsi="Trebuchet MS" w:cstheme="minorHAnsi"/>
                <w:sz w:val="20"/>
                <w:szCs w:val="20"/>
              </w:rPr>
              <w:t>teritoriul GAL</w:t>
            </w:r>
            <w:r w:rsidRPr="00F3489C">
              <w:rPr>
                <w:rFonts w:ascii="Trebuchet MS" w:eastAsia="SimSun" w:hAnsi="Trebuchet MS" w:cstheme="minorHAnsi"/>
                <w:sz w:val="20"/>
                <w:szCs w:val="20"/>
              </w:rPr>
              <w:t xml:space="preserve">, cu codul CAEN al activităţii pentru care solicită finanţare (pentru investiţii noi, daca este cazul) când va îndeplini condiţiile, conform legislaţiei în vigoare. </w:t>
            </w:r>
          </w:p>
        </w:tc>
        <w:tc>
          <w:tcPr>
            <w:tcW w:w="5011" w:type="dxa"/>
          </w:tcPr>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bCs/>
                <w:spacing w:val="-15"/>
                <w:sz w:val="20"/>
                <w:szCs w:val="20"/>
              </w:rPr>
              <w:t>Serviciul online RECOM</w:t>
            </w:r>
            <w:r w:rsidRPr="00F3489C">
              <w:rPr>
                <w:rFonts w:ascii="Trebuchet MS" w:hAnsi="Trebuchet MS" w:cstheme="minorHAnsi"/>
                <w:b/>
                <w:bCs/>
                <w:spacing w:val="-15"/>
                <w:sz w:val="20"/>
                <w:szCs w:val="20"/>
              </w:rPr>
              <w:t xml:space="preserve"> </w:t>
            </w:r>
            <w:r w:rsidRPr="00F3489C">
              <w:rPr>
                <w:rFonts w:ascii="Trebuchet MS" w:hAnsi="Trebuchet MS" w:cstheme="minorHAnsi"/>
                <w:sz w:val="20"/>
                <w:szCs w:val="20"/>
              </w:rPr>
              <w:t>- Se verifica, prin serviciul online RECOM, daca sediul social şi</w:t>
            </w:r>
            <w:r w:rsidRPr="00F3489C">
              <w:rPr>
                <w:rFonts w:ascii="Trebuchet MS" w:hAnsi="Trebuchet MS" w:cstheme="minorHAnsi"/>
                <w:bCs/>
                <w:sz w:val="20"/>
                <w:szCs w:val="20"/>
                <w:lang w:eastAsia="fr-FR"/>
              </w:rPr>
              <w:t xml:space="preserve"> punctul/punctele de lucru existente, inclusiv locația unde se va desfășura activitatea pentru care se solicită finanțare</w:t>
            </w:r>
            <w:r w:rsidRPr="00F3489C" w:rsidDel="00AA1C4A">
              <w:rPr>
                <w:rFonts w:ascii="Trebuchet MS" w:hAnsi="Trebuchet MS" w:cstheme="minorHAnsi"/>
                <w:sz w:val="20"/>
                <w:szCs w:val="20"/>
              </w:rPr>
              <w:t xml:space="preserve"> </w:t>
            </w:r>
            <w:r w:rsidRPr="00F3489C">
              <w:rPr>
                <w:rFonts w:ascii="Trebuchet MS" w:hAnsi="Trebuchet MS" w:cstheme="minorHAnsi"/>
                <w:sz w:val="20"/>
                <w:szCs w:val="20"/>
              </w:rPr>
              <w:t xml:space="preserve">propuse prin proiect conform Cererii de Finanțare, sunt localizate în </w:t>
            </w:r>
            <w:r w:rsidR="00DE0982" w:rsidRPr="00F3489C">
              <w:rPr>
                <w:rFonts w:ascii="Trebuchet MS" w:hAnsi="Trebuchet MS" w:cstheme="minorHAnsi"/>
                <w:sz w:val="20"/>
                <w:szCs w:val="20"/>
              </w:rPr>
              <w:t xml:space="preserve">teritoriul GAL ATBN </w:t>
            </w:r>
            <w:r w:rsidRPr="00F3489C">
              <w:rPr>
                <w:rFonts w:ascii="Trebuchet MS" w:hAnsi="Trebuchet MS" w:cstheme="minorHAnsi"/>
                <w:sz w:val="20"/>
                <w:szCs w:val="20"/>
              </w:rPr>
              <w:t xml:space="preserve">şi sunt în concordanță cu informatiile prezentate in Planul de Afaceri. </w:t>
            </w:r>
          </w:p>
          <w:p w:rsidR="00965AE7" w:rsidRPr="00F3489C" w:rsidRDefault="00965AE7" w:rsidP="00617A93">
            <w:pPr>
              <w:jc w:val="both"/>
              <w:rPr>
                <w:rFonts w:ascii="Trebuchet MS" w:hAnsi="Trebuchet MS" w:cstheme="minorHAnsi"/>
                <w:sz w:val="20"/>
                <w:szCs w:val="20"/>
              </w:rPr>
            </w:pPr>
            <w:r w:rsidRPr="00F3489C">
              <w:rPr>
                <w:rFonts w:ascii="Trebuchet MS" w:hAnsi="Trebuchet MS" w:cstheme="minorHAnsi"/>
                <w:sz w:val="20"/>
                <w:szCs w:val="20"/>
              </w:rPr>
              <w:t>În situația în care punctul de lucru aferent investiției vizate de proiect nu este constituit la momentul depunerii Cererii de Finanțare, se verifica pct 11 din Declaratia pe propria raspundere- F din Cererea de Finantare. În cazul în care solicitantul nu a bifat acest punct se vor solicita  informatii suplimentare</w:t>
            </w:r>
            <w:r w:rsidR="00C72D67" w:rsidRPr="00F3489C">
              <w:rPr>
                <w:rFonts w:ascii="Trebuchet MS" w:hAnsi="Trebuchet MS" w:cstheme="minorHAnsi"/>
                <w:sz w:val="20"/>
                <w:szCs w:val="20"/>
              </w:rPr>
              <w:t>.</w:t>
            </w:r>
          </w:p>
        </w:tc>
      </w:tr>
      <w:tr w:rsidR="00965AE7" w:rsidRPr="00F3489C" w:rsidTr="00D24905">
        <w:trPr>
          <w:trHeight w:val="983"/>
        </w:trPr>
        <w:tc>
          <w:tcPr>
            <w:tcW w:w="4300" w:type="dxa"/>
          </w:tcPr>
          <w:p w:rsidR="00965AE7" w:rsidRPr="00F3489C" w:rsidRDefault="00965AE7" w:rsidP="00617A93">
            <w:pPr>
              <w:overflowPunct w:val="0"/>
              <w:autoSpaceDE w:val="0"/>
              <w:autoSpaceDN w:val="0"/>
              <w:adjustRightInd w:val="0"/>
              <w:jc w:val="both"/>
              <w:textAlignment w:val="baseline"/>
              <w:rPr>
                <w:rFonts w:ascii="Trebuchet MS" w:hAnsi="Trebuchet MS" w:cstheme="minorHAnsi"/>
                <w:bCs/>
                <w:sz w:val="20"/>
                <w:szCs w:val="20"/>
                <w:lang w:eastAsia="fr-FR"/>
              </w:rPr>
            </w:pPr>
            <w:r w:rsidRPr="00F3489C">
              <w:rPr>
                <w:rFonts w:ascii="Trebuchet MS" w:hAnsi="Trebuchet MS" w:cstheme="minorHAnsi"/>
                <w:bCs/>
                <w:sz w:val="20"/>
                <w:szCs w:val="20"/>
                <w:lang w:eastAsia="fr-FR"/>
              </w:rPr>
              <w:t>Doc. 3 Documente pe care solicitanții de finanțare trebuie să le prezinte pentru terenurile și clădirile aferente obiectivelor prevăzute în Planul de Afaceri (cu excepţia solicitanţilor care îşi propun achiziţie de teren prin Planul de afaceri).</w:t>
            </w:r>
          </w:p>
          <w:p w:rsidR="00965AE7" w:rsidRPr="00F3489C" w:rsidRDefault="00965AE7" w:rsidP="00617A93">
            <w:pPr>
              <w:overflowPunct w:val="0"/>
              <w:autoSpaceDE w:val="0"/>
              <w:autoSpaceDN w:val="0"/>
              <w:adjustRightInd w:val="0"/>
              <w:jc w:val="both"/>
              <w:textAlignment w:val="baseline"/>
              <w:rPr>
                <w:rFonts w:ascii="Trebuchet MS" w:hAnsi="Trebuchet MS" w:cstheme="minorHAnsi"/>
                <w:sz w:val="20"/>
                <w:szCs w:val="20"/>
              </w:rPr>
            </w:pPr>
            <w:r w:rsidRPr="00F3489C">
              <w:rPr>
                <w:rFonts w:ascii="Trebuchet MS" w:hAnsi="Trebuchet MS" w:cstheme="minorHAnsi"/>
                <w:i/>
                <w:iCs/>
                <w:sz w:val="20"/>
                <w:szCs w:val="20"/>
              </w:rPr>
              <w:t>“În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tc>
        <w:tc>
          <w:tcPr>
            <w:tcW w:w="5011" w:type="dxa"/>
          </w:tcPr>
          <w:p w:rsidR="00965AE7" w:rsidRPr="00F3489C" w:rsidRDefault="00965AE7" w:rsidP="00D24905">
            <w:pPr>
              <w:overflowPunct w:val="0"/>
              <w:autoSpaceDE w:val="0"/>
              <w:autoSpaceDN w:val="0"/>
              <w:adjustRightInd w:val="0"/>
              <w:spacing w:line="240" w:lineRule="auto"/>
              <w:jc w:val="both"/>
              <w:textAlignment w:val="baseline"/>
              <w:rPr>
                <w:rFonts w:ascii="Trebuchet MS" w:hAnsi="Trebuchet MS" w:cstheme="minorHAnsi"/>
                <w:sz w:val="20"/>
                <w:szCs w:val="20"/>
              </w:rPr>
            </w:pPr>
            <w:r w:rsidRPr="00F3489C">
              <w:rPr>
                <w:rFonts w:ascii="Trebuchet MS" w:hAnsi="Trebuchet MS" w:cstheme="minorHAnsi"/>
                <w:sz w:val="20"/>
                <w:szCs w:val="20"/>
              </w:rPr>
              <w:t>Se verifica doc.3,</w:t>
            </w:r>
            <w:r w:rsidRPr="00F3489C">
              <w:rPr>
                <w:rFonts w:ascii="Trebuchet MS" w:hAnsi="Trebuchet MS" w:cstheme="minorHAnsi"/>
                <w:bCs/>
                <w:sz w:val="20"/>
                <w:szCs w:val="20"/>
                <w:lang w:eastAsia="fr-FR"/>
              </w:rPr>
              <w:t xml:space="preserve"> </w:t>
            </w:r>
            <w:r w:rsidRPr="00F3489C">
              <w:rPr>
                <w:rFonts w:ascii="Trebuchet MS" w:hAnsi="Trebuchet MS" w:cstheme="minorHAnsi"/>
                <w:sz w:val="20"/>
                <w:szCs w:val="20"/>
              </w:rPr>
              <w:t>astfel:</w:t>
            </w:r>
          </w:p>
          <w:p w:rsidR="00965AE7" w:rsidRPr="00F3489C" w:rsidRDefault="00965AE7" w:rsidP="00D24905">
            <w:pPr>
              <w:spacing w:after="120" w:line="240" w:lineRule="auto"/>
              <w:jc w:val="both"/>
              <w:rPr>
                <w:rFonts w:ascii="Trebuchet MS" w:hAnsi="Trebuchet MS" w:cstheme="minorHAnsi"/>
                <w:b/>
                <w:sz w:val="20"/>
                <w:szCs w:val="20"/>
                <w:u w:val="single"/>
              </w:rPr>
            </w:pPr>
            <w:r w:rsidRPr="00F3489C">
              <w:rPr>
                <w:rFonts w:ascii="Trebuchet MS" w:hAnsi="Trebuchet MS" w:cstheme="minorHAnsi"/>
                <w:b/>
                <w:sz w:val="20"/>
                <w:szCs w:val="20"/>
              </w:rPr>
              <w:t>3</w:t>
            </w:r>
            <w:r w:rsidRPr="00F3489C">
              <w:rPr>
                <w:rFonts w:ascii="Trebuchet MS" w:hAnsi="Trebuchet MS" w:cstheme="minorHAnsi"/>
                <w:b/>
                <w:sz w:val="20"/>
                <w:szCs w:val="20"/>
                <w:u w:val="single"/>
              </w:rPr>
              <w:t>.1 Pentru proiectele care presupun realizarea de lucrări de construcție sau achizitia de utilaje/echipamente cu montaj, se va prezenta înscrisul care să certifice, după caz:</w:t>
            </w:r>
          </w:p>
          <w:p w:rsidR="00965AE7" w:rsidRPr="00F3489C" w:rsidRDefault="00965AE7" w:rsidP="00D24905">
            <w:pPr>
              <w:spacing w:line="240" w:lineRule="auto"/>
              <w:jc w:val="both"/>
              <w:rPr>
                <w:rFonts w:ascii="Trebuchet MS" w:hAnsi="Trebuchet MS" w:cstheme="minorHAnsi"/>
                <w:b/>
                <w:bCs/>
                <w:sz w:val="20"/>
                <w:szCs w:val="20"/>
              </w:rPr>
            </w:pPr>
            <w:r w:rsidRPr="00F3489C">
              <w:rPr>
                <w:rFonts w:ascii="Trebuchet MS" w:hAnsi="Trebuchet MS" w:cstheme="minorHAnsi"/>
                <w:b/>
                <w:bCs/>
                <w:sz w:val="20"/>
                <w:szCs w:val="20"/>
              </w:rPr>
              <w:t xml:space="preserve">a)            Dreptul de proprietate privată </w:t>
            </w:r>
          </w:p>
          <w:p w:rsidR="00965AE7" w:rsidRPr="00F3489C" w:rsidRDefault="00965AE7" w:rsidP="00D24905">
            <w:pPr>
              <w:pStyle w:val="ListParagraph"/>
              <w:spacing w:line="240" w:lineRule="auto"/>
              <w:ind w:left="0"/>
              <w:jc w:val="both"/>
              <w:rPr>
                <w:rFonts w:ascii="Trebuchet MS" w:hAnsi="Trebuchet MS" w:cstheme="minorHAnsi"/>
                <w:sz w:val="20"/>
                <w:szCs w:val="20"/>
              </w:rPr>
            </w:pPr>
            <w:r w:rsidRPr="00F3489C">
              <w:rPr>
                <w:rFonts w:ascii="Trebuchet MS" w:hAnsi="Trebuchet MS" w:cstheme="minorHAnsi"/>
                <w:sz w:val="20"/>
                <w:szCs w:val="20"/>
              </w:rPr>
              <w:t>Actele doveditoare ale dreptului de proprietate privată, reprezentate de înscrisurile constatatoare ale unui act juridic civil, jurisdicțional sau administrativ cu efect constitutiv translativ sau declarativ de proprietate, precum:</w:t>
            </w:r>
          </w:p>
          <w:p w:rsidR="00965AE7" w:rsidRPr="00F3489C" w:rsidRDefault="00965AE7" w:rsidP="00125F93">
            <w:pPr>
              <w:numPr>
                <w:ilvl w:val="2"/>
                <w:numId w:val="21"/>
              </w:numPr>
              <w:tabs>
                <w:tab w:val="clear" w:pos="2160"/>
              </w:tabs>
              <w:spacing w:after="0" w:line="240" w:lineRule="auto"/>
              <w:ind w:left="1019" w:hanging="283"/>
              <w:contextualSpacing/>
              <w:jc w:val="both"/>
              <w:rPr>
                <w:rFonts w:ascii="Trebuchet MS" w:hAnsi="Trebuchet MS" w:cstheme="minorHAnsi"/>
                <w:sz w:val="20"/>
                <w:szCs w:val="20"/>
              </w:rPr>
            </w:pPr>
            <w:r w:rsidRPr="00F3489C">
              <w:rPr>
                <w:rFonts w:ascii="Trebuchet MS" w:hAnsi="Trebuchet MS" w:cstheme="minorHAnsi"/>
                <w:sz w:val="20"/>
                <w:szCs w:val="20"/>
              </w:rPr>
              <w:t>Actele juridice translative de proprietate, precum contractele de vânzare-cumpărare, donație, schimb, etc;</w:t>
            </w:r>
          </w:p>
          <w:p w:rsidR="00965AE7" w:rsidRPr="00F3489C" w:rsidRDefault="00965AE7" w:rsidP="00125F93">
            <w:pPr>
              <w:numPr>
                <w:ilvl w:val="2"/>
                <w:numId w:val="21"/>
              </w:numPr>
              <w:tabs>
                <w:tab w:val="clear" w:pos="2160"/>
              </w:tabs>
              <w:spacing w:after="0" w:line="240" w:lineRule="auto"/>
              <w:ind w:left="1019" w:hanging="283"/>
              <w:contextualSpacing/>
              <w:jc w:val="both"/>
              <w:rPr>
                <w:rFonts w:ascii="Trebuchet MS" w:hAnsi="Trebuchet MS" w:cstheme="minorHAnsi"/>
                <w:sz w:val="20"/>
                <w:szCs w:val="20"/>
              </w:rPr>
            </w:pPr>
            <w:r w:rsidRPr="00F3489C">
              <w:rPr>
                <w:rFonts w:ascii="Trebuchet MS" w:hAnsi="Trebuchet MS" w:cstheme="minorHAnsi"/>
                <w:sz w:val="20"/>
                <w:szCs w:val="20"/>
              </w:rPr>
              <w:t>Actele juridice declarative de proprietate, precum împărțeala judiciară sau tranzacția;</w:t>
            </w:r>
          </w:p>
          <w:p w:rsidR="00965AE7" w:rsidRPr="00F3489C" w:rsidRDefault="00965AE7" w:rsidP="00125F93">
            <w:pPr>
              <w:numPr>
                <w:ilvl w:val="2"/>
                <w:numId w:val="21"/>
              </w:numPr>
              <w:tabs>
                <w:tab w:val="clear" w:pos="2160"/>
              </w:tabs>
              <w:spacing w:after="0" w:line="240" w:lineRule="auto"/>
              <w:ind w:left="1019" w:hanging="283"/>
              <w:contextualSpacing/>
              <w:jc w:val="both"/>
              <w:rPr>
                <w:rFonts w:ascii="Trebuchet MS" w:hAnsi="Trebuchet MS" w:cstheme="minorHAnsi"/>
                <w:sz w:val="20"/>
                <w:szCs w:val="20"/>
              </w:rPr>
            </w:pPr>
            <w:r w:rsidRPr="00F3489C">
              <w:rPr>
                <w:rFonts w:ascii="Trebuchet MS" w:hAnsi="Trebuchet MS" w:cstheme="minorHAnsi"/>
                <w:sz w:val="20"/>
                <w:szCs w:val="20"/>
              </w:rPr>
              <w:t>Actele jurisdicționale declarative, precum hotărârile judecătorești cu putere de res-</w:t>
            </w:r>
            <w:r w:rsidRPr="00F3489C">
              <w:rPr>
                <w:rFonts w:ascii="Trebuchet MS" w:hAnsi="Trebuchet MS" w:cstheme="minorHAnsi"/>
                <w:b/>
                <w:bCs/>
                <w:sz w:val="20"/>
                <w:szCs w:val="20"/>
              </w:rPr>
              <w:t>judicata</w:t>
            </w:r>
            <w:r w:rsidRPr="00F3489C">
              <w:rPr>
                <w:rFonts w:ascii="Trebuchet MS" w:hAnsi="Trebuchet MS" w:cstheme="minorHAnsi"/>
                <w:sz w:val="20"/>
                <w:szCs w:val="20"/>
              </w:rPr>
              <w:t>, de partaj, de constatare a uzucapiunii imobiliare, etc.</w:t>
            </w:r>
          </w:p>
          <w:p w:rsidR="00965AE7" w:rsidRPr="00F3489C" w:rsidRDefault="00965AE7" w:rsidP="00125F93">
            <w:pPr>
              <w:numPr>
                <w:ilvl w:val="2"/>
                <w:numId w:val="21"/>
              </w:numPr>
              <w:tabs>
                <w:tab w:val="clear" w:pos="2160"/>
              </w:tabs>
              <w:spacing w:after="0" w:line="240" w:lineRule="auto"/>
              <w:ind w:left="1019" w:hanging="283"/>
              <w:contextualSpacing/>
              <w:jc w:val="both"/>
              <w:rPr>
                <w:rFonts w:ascii="Trebuchet MS" w:hAnsi="Trebuchet MS" w:cstheme="minorHAnsi"/>
                <w:sz w:val="20"/>
                <w:szCs w:val="20"/>
              </w:rPr>
            </w:pPr>
            <w:r w:rsidRPr="00F3489C">
              <w:rPr>
                <w:rFonts w:ascii="Trebuchet MS" w:hAnsi="Trebuchet MS" w:cstheme="minorHAnsi"/>
                <w:sz w:val="20"/>
                <w:szCs w:val="20"/>
              </w:rPr>
              <w:t>Actele jurisdicționale, precum ordonanțele de adjudecare;</w:t>
            </w:r>
          </w:p>
          <w:p w:rsidR="00965AE7" w:rsidRPr="00F3489C" w:rsidRDefault="00965AE7" w:rsidP="00D24905">
            <w:pPr>
              <w:spacing w:line="240" w:lineRule="auto"/>
              <w:jc w:val="both"/>
              <w:rPr>
                <w:rFonts w:ascii="Trebuchet MS" w:hAnsi="Trebuchet MS" w:cstheme="minorHAnsi"/>
                <w:b/>
                <w:bCs/>
                <w:sz w:val="20"/>
                <w:szCs w:val="20"/>
                <w:highlight w:val="lightGray"/>
              </w:rPr>
            </w:pPr>
          </w:p>
          <w:p w:rsidR="00965AE7" w:rsidRPr="00F3489C" w:rsidRDefault="00965AE7" w:rsidP="00D24905">
            <w:pPr>
              <w:spacing w:line="240" w:lineRule="auto"/>
              <w:jc w:val="both"/>
              <w:rPr>
                <w:rFonts w:ascii="Trebuchet MS" w:hAnsi="Trebuchet MS" w:cstheme="minorHAnsi"/>
                <w:sz w:val="20"/>
                <w:szCs w:val="20"/>
              </w:rPr>
            </w:pPr>
            <w:r w:rsidRPr="00F3489C">
              <w:rPr>
                <w:rFonts w:ascii="Trebuchet MS" w:hAnsi="Trebuchet MS" w:cstheme="minorHAnsi"/>
                <w:b/>
                <w:bCs/>
                <w:sz w:val="20"/>
                <w:szCs w:val="20"/>
              </w:rPr>
              <w:t xml:space="preserve">b)            Dreptul de concesiune - </w:t>
            </w:r>
            <w:r w:rsidRPr="00F3489C">
              <w:rPr>
                <w:rFonts w:ascii="Trebuchet MS" w:hAnsi="Trebuchet MS" w:cstheme="minorHAnsi"/>
                <w:sz w:val="20"/>
                <w:szCs w:val="20"/>
              </w:rPr>
              <w:t xml:space="preserve">Contract de concesiune, încheiat în conformitate cu legislaţia în vigoare, care acoperă o perioadă de cel puțin 10 ani începând cu anul depunerii cererii de finanţare, corespunzătoare asigurării sustenabilității investiției şi </w:t>
            </w:r>
            <w:r w:rsidRPr="00F3489C">
              <w:rPr>
                <w:rFonts w:ascii="Trebuchet MS" w:hAnsi="Trebuchet MS" w:cstheme="minorHAnsi"/>
                <w:sz w:val="20"/>
                <w:szCs w:val="20"/>
              </w:rPr>
              <w:lastRenderedPageBreak/>
              <w:t>care oferă dreptul titularului de a executa lucrările de construcție prevăzute prin proiect, în copie.</w:t>
            </w:r>
          </w:p>
          <w:p w:rsidR="00965AE7" w:rsidRPr="00F3489C" w:rsidRDefault="00965AE7" w:rsidP="00D24905">
            <w:pPr>
              <w:spacing w:line="240" w:lineRule="auto"/>
              <w:jc w:val="both"/>
              <w:rPr>
                <w:rFonts w:ascii="Trebuchet MS" w:hAnsi="Trebuchet MS" w:cstheme="minorHAnsi"/>
                <w:sz w:val="20"/>
                <w:szCs w:val="20"/>
              </w:rPr>
            </w:pPr>
            <w:r w:rsidRPr="00F3489C">
              <w:rPr>
                <w:rFonts w:ascii="Trebuchet MS" w:hAnsi="Trebuchet MS" w:cstheme="minorHAnsi"/>
                <w:sz w:val="20"/>
                <w:szCs w:val="20"/>
              </w:rPr>
              <w:t>În cazul contractului de concesiune pentru cladiri, acesta va fi însoțit de o adresă emisă de concedent care să specifice dacă pentru clădirea concesionată există solicitări privind retrocedarea.</w:t>
            </w:r>
          </w:p>
          <w:p w:rsidR="00965AE7" w:rsidRPr="00F3489C" w:rsidRDefault="00965AE7" w:rsidP="00D24905">
            <w:pPr>
              <w:spacing w:line="240" w:lineRule="auto"/>
              <w:jc w:val="both"/>
              <w:rPr>
                <w:rFonts w:ascii="Trebuchet MS" w:hAnsi="Trebuchet MS" w:cstheme="minorHAnsi"/>
                <w:sz w:val="20"/>
                <w:szCs w:val="20"/>
              </w:rPr>
            </w:pPr>
            <w:r w:rsidRPr="00F3489C">
              <w:rPr>
                <w:rFonts w:ascii="Trebuchet MS" w:hAnsi="Trebuchet MS" w:cstheme="minorHAnsi"/>
                <w:sz w:val="20"/>
                <w:szCs w:val="20"/>
              </w:rPr>
              <w:t>În cazul contractului de concesiune pentru terenuri, acesta va fi însoțit de o adresă emisă de concedent care să specifice:</w:t>
            </w:r>
          </w:p>
          <w:p w:rsidR="00965AE7" w:rsidRPr="00F3489C" w:rsidRDefault="00965AE7" w:rsidP="00D24905">
            <w:pPr>
              <w:spacing w:line="240" w:lineRule="auto"/>
              <w:jc w:val="both"/>
              <w:rPr>
                <w:rFonts w:ascii="Trebuchet MS" w:hAnsi="Trebuchet MS" w:cstheme="minorHAnsi"/>
                <w:sz w:val="20"/>
                <w:szCs w:val="20"/>
              </w:rPr>
            </w:pPr>
            <w:r w:rsidRPr="00F3489C">
              <w:rPr>
                <w:rFonts w:ascii="Trebuchet MS" w:hAnsi="Trebuchet MS" w:cstheme="minorHAnsi"/>
                <w:sz w:val="20"/>
                <w:szCs w:val="20"/>
              </w:rPr>
              <w:t>- suprafaţa concesionată la zi - dacă pentru suprafaţa concesionată există solicitări privind retrocedarea sau diminuarea şi dacă da, să se menţioneze care este suprafaţa supusă acestui proces;</w:t>
            </w:r>
          </w:p>
          <w:p w:rsidR="00965AE7" w:rsidRPr="00F3489C" w:rsidRDefault="00965AE7" w:rsidP="00D24905">
            <w:pPr>
              <w:spacing w:line="240" w:lineRule="auto"/>
              <w:jc w:val="both"/>
              <w:rPr>
                <w:rFonts w:ascii="Trebuchet MS" w:hAnsi="Trebuchet MS" w:cstheme="minorHAnsi"/>
                <w:sz w:val="20"/>
                <w:szCs w:val="20"/>
              </w:rPr>
            </w:pPr>
            <w:r w:rsidRPr="00F3489C">
              <w:rPr>
                <w:rFonts w:ascii="Trebuchet MS" w:hAnsi="Trebuchet MS" w:cstheme="minorHAnsi"/>
                <w:sz w:val="20"/>
                <w:szCs w:val="20"/>
              </w:rPr>
              <w:t>- situaţia privind respectarea clauzelor contractuale, dacă este în graficul de realizare a investiţiilor prevăzute în contract, dacă concesionarul şi-a respectat graficul de plată a redevenţei şi alte clauze.</w:t>
            </w:r>
          </w:p>
          <w:p w:rsidR="00965AE7" w:rsidRPr="00F3489C" w:rsidRDefault="00965AE7" w:rsidP="00D24905">
            <w:pPr>
              <w:tabs>
                <w:tab w:val="left" w:pos="0"/>
              </w:tabs>
              <w:spacing w:line="240" w:lineRule="auto"/>
              <w:jc w:val="both"/>
              <w:rPr>
                <w:rFonts w:ascii="Trebuchet MS" w:hAnsi="Trebuchet MS" w:cstheme="minorHAnsi"/>
                <w:sz w:val="20"/>
                <w:szCs w:val="20"/>
              </w:rPr>
            </w:pPr>
            <w:r w:rsidRPr="00F3489C">
              <w:rPr>
                <w:rFonts w:ascii="Trebuchet MS" w:hAnsi="Trebuchet MS" w:cstheme="minorHAnsi"/>
                <w:b/>
                <w:bCs/>
                <w:sz w:val="20"/>
                <w:szCs w:val="20"/>
              </w:rPr>
              <w:t xml:space="preserve">c)            Dreptul de superficie </w:t>
            </w:r>
            <w:r w:rsidRPr="00F3489C">
              <w:rPr>
                <w:rFonts w:ascii="Trebuchet MS" w:hAnsi="Trebuchet MS" w:cstheme="minorHAnsi"/>
                <w:sz w:val="20"/>
                <w:szCs w:val="20"/>
              </w:rPr>
              <w:t xml:space="preserve">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965AE7" w:rsidRPr="00F3489C" w:rsidRDefault="00965AE7" w:rsidP="00D24905">
            <w:pPr>
              <w:spacing w:line="240" w:lineRule="auto"/>
              <w:jc w:val="both"/>
              <w:rPr>
                <w:rFonts w:ascii="Trebuchet MS" w:hAnsi="Trebuchet MS" w:cstheme="minorHAnsi"/>
                <w:sz w:val="20"/>
                <w:szCs w:val="20"/>
              </w:rPr>
            </w:pPr>
            <w:r w:rsidRPr="00F3489C">
              <w:rPr>
                <w:rFonts w:ascii="Trebuchet MS" w:hAnsi="Trebuchet MS" w:cstheme="minorHAnsi"/>
                <w:bCs/>
                <w:sz w:val="20"/>
                <w:szCs w:val="20"/>
              </w:rPr>
              <w:t xml:space="preserve">Documentele de la punctele a, b si c de mai sus vor fi însoțite de </w:t>
            </w:r>
            <w:r w:rsidRPr="00F3489C">
              <w:rPr>
                <w:rFonts w:ascii="Trebuchet MS" w:hAnsi="Trebuchet MS" w:cstheme="minorHAnsi"/>
                <w:b/>
                <w:bCs/>
                <w:sz w:val="20"/>
                <w:szCs w:val="20"/>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F3489C">
              <w:rPr>
                <w:rFonts w:ascii="Trebuchet MS" w:hAnsi="Trebuchet MS" w:cstheme="minorHAnsi"/>
                <w:sz w:val="20"/>
                <w:szCs w:val="20"/>
              </w:rPr>
              <w:t xml:space="preserve">în termen de valabilitate la data depunerii (emis cu maxim 30 de zile înaintea depunerii proiectului) </w:t>
            </w:r>
          </w:p>
          <w:p w:rsidR="00965AE7" w:rsidRPr="00F3489C" w:rsidRDefault="00965AE7" w:rsidP="00D24905">
            <w:pPr>
              <w:spacing w:line="240" w:lineRule="auto"/>
              <w:jc w:val="both"/>
              <w:rPr>
                <w:rFonts w:ascii="Trebuchet MS" w:hAnsi="Trebuchet MS" w:cstheme="minorHAnsi"/>
                <w:b/>
                <w:sz w:val="20"/>
                <w:szCs w:val="20"/>
              </w:rPr>
            </w:pPr>
            <w:r w:rsidRPr="00F3489C">
              <w:rPr>
                <w:rFonts w:ascii="Trebuchet MS" w:hAnsi="Trebuchet MS" w:cstheme="minorHAnsi"/>
                <w:b/>
                <w:sz w:val="20"/>
                <w:szCs w:val="20"/>
              </w:rPr>
              <w:t>3</w:t>
            </w:r>
            <w:r w:rsidRPr="00F3489C">
              <w:rPr>
                <w:rFonts w:ascii="Trebuchet MS" w:hAnsi="Trebuchet MS" w:cstheme="minorHAnsi"/>
                <w:b/>
                <w:sz w:val="20"/>
                <w:szCs w:val="20"/>
                <w:u w:val="single"/>
              </w:rPr>
              <w:t>.2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p>
          <w:p w:rsidR="00965AE7" w:rsidRPr="00F3489C" w:rsidRDefault="00965AE7" w:rsidP="00D24905">
            <w:pPr>
              <w:spacing w:after="0" w:line="240" w:lineRule="auto"/>
              <w:jc w:val="both"/>
              <w:rPr>
                <w:rFonts w:ascii="Trebuchet MS" w:hAnsi="Trebuchet MS" w:cstheme="minorHAnsi"/>
                <w:sz w:val="20"/>
                <w:szCs w:val="20"/>
              </w:rPr>
            </w:pPr>
            <w:r w:rsidRPr="00F3489C">
              <w:rPr>
                <w:rFonts w:ascii="Trebuchet MS" w:hAnsi="Trebuchet MS" w:cstheme="minorHAnsi"/>
                <w:sz w:val="20"/>
                <w:szCs w:val="20"/>
              </w:rPr>
              <w:t>a)</w:t>
            </w:r>
            <w:r w:rsidRPr="00F3489C">
              <w:rPr>
                <w:rFonts w:ascii="Trebuchet MS" w:hAnsi="Trebuchet MS" w:cstheme="minorHAnsi"/>
                <w:sz w:val="20"/>
                <w:szCs w:val="20"/>
              </w:rPr>
              <w:tab/>
              <w:t>dreptul de proprietate privată,</w:t>
            </w:r>
          </w:p>
          <w:p w:rsidR="00965AE7" w:rsidRPr="00F3489C" w:rsidRDefault="00965AE7" w:rsidP="00D24905">
            <w:pPr>
              <w:spacing w:after="0" w:line="240" w:lineRule="auto"/>
              <w:jc w:val="both"/>
              <w:rPr>
                <w:rFonts w:ascii="Trebuchet MS" w:hAnsi="Trebuchet MS" w:cstheme="minorHAnsi"/>
                <w:sz w:val="20"/>
                <w:szCs w:val="20"/>
              </w:rPr>
            </w:pPr>
            <w:r w:rsidRPr="00F3489C">
              <w:rPr>
                <w:rFonts w:ascii="Trebuchet MS" w:hAnsi="Trebuchet MS" w:cstheme="minorHAnsi"/>
                <w:sz w:val="20"/>
                <w:szCs w:val="20"/>
              </w:rPr>
              <w:t>b)</w:t>
            </w:r>
            <w:r w:rsidRPr="00F3489C">
              <w:rPr>
                <w:rFonts w:ascii="Trebuchet MS" w:hAnsi="Trebuchet MS" w:cstheme="minorHAnsi"/>
                <w:sz w:val="20"/>
                <w:szCs w:val="20"/>
              </w:rPr>
              <w:tab/>
              <w:t>dreptul de concesiune,</w:t>
            </w:r>
          </w:p>
          <w:p w:rsidR="00965AE7" w:rsidRPr="00F3489C" w:rsidRDefault="00965AE7" w:rsidP="00D24905">
            <w:pPr>
              <w:spacing w:after="0" w:line="240" w:lineRule="auto"/>
              <w:jc w:val="both"/>
              <w:rPr>
                <w:rFonts w:ascii="Trebuchet MS" w:hAnsi="Trebuchet MS" w:cstheme="minorHAnsi"/>
                <w:sz w:val="20"/>
                <w:szCs w:val="20"/>
              </w:rPr>
            </w:pPr>
            <w:r w:rsidRPr="00F3489C">
              <w:rPr>
                <w:rFonts w:ascii="Trebuchet MS" w:hAnsi="Trebuchet MS" w:cstheme="minorHAnsi"/>
                <w:sz w:val="20"/>
                <w:szCs w:val="20"/>
              </w:rPr>
              <w:t>c)</w:t>
            </w:r>
            <w:r w:rsidRPr="00F3489C">
              <w:rPr>
                <w:rFonts w:ascii="Trebuchet MS" w:hAnsi="Trebuchet MS" w:cstheme="minorHAnsi"/>
                <w:sz w:val="20"/>
                <w:szCs w:val="20"/>
              </w:rPr>
              <w:tab/>
              <w:t xml:space="preserve">dreptul de superficie, </w:t>
            </w:r>
          </w:p>
          <w:p w:rsidR="00965AE7" w:rsidRPr="00F3489C" w:rsidRDefault="00965AE7" w:rsidP="00D24905">
            <w:pPr>
              <w:spacing w:after="0" w:line="240" w:lineRule="auto"/>
              <w:jc w:val="both"/>
              <w:rPr>
                <w:rFonts w:ascii="Trebuchet MS" w:hAnsi="Trebuchet MS" w:cstheme="minorHAnsi"/>
                <w:sz w:val="20"/>
                <w:szCs w:val="20"/>
              </w:rPr>
            </w:pPr>
            <w:r w:rsidRPr="00F3489C">
              <w:rPr>
                <w:rFonts w:ascii="Trebuchet MS" w:hAnsi="Trebuchet MS" w:cstheme="minorHAnsi"/>
                <w:sz w:val="20"/>
                <w:szCs w:val="20"/>
              </w:rPr>
              <w:t>d)</w:t>
            </w:r>
            <w:r w:rsidRPr="00F3489C">
              <w:rPr>
                <w:rFonts w:ascii="Trebuchet MS" w:hAnsi="Trebuchet MS" w:cstheme="minorHAnsi"/>
                <w:b/>
                <w:sz w:val="20"/>
                <w:szCs w:val="20"/>
              </w:rPr>
              <w:tab/>
            </w:r>
            <w:r w:rsidRPr="00F3489C">
              <w:rPr>
                <w:rFonts w:ascii="Trebuchet MS" w:hAnsi="Trebuchet MS" w:cstheme="minorHAnsi"/>
                <w:sz w:val="20"/>
                <w:szCs w:val="20"/>
              </w:rPr>
              <w:t>dreptul de uzufruct;</w:t>
            </w:r>
          </w:p>
          <w:p w:rsidR="00965AE7" w:rsidRPr="00F3489C" w:rsidRDefault="00965AE7" w:rsidP="00D24905">
            <w:pPr>
              <w:spacing w:after="0" w:line="240" w:lineRule="auto"/>
              <w:jc w:val="both"/>
              <w:rPr>
                <w:rFonts w:ascii="Trebuchet MS" w:hAnsi="Trebuchet MS" w:cstheme="minorHAnsi"/>
                <w:sz w:val="20"/>
                <w:szCs w:val="20"/>
              </w:rPr>
            </w:pPr>
            <w:r w:rsidRPr="00F3489C">
              <w:rPr>
                <w:rFonts w:ascii="Trebuchet MS" w:hAnsi="Trebuchet MS" w:cstheme="minorHAnsi"/>
                <w:sz w:val="20"/>
                <w:szCs w:val="20"/>
              </w:rPr>
              <w:t>e)</w:t>
            </w:r>
            <w:r w:rsidRPr="00F3489C">
              <w:rPr>
                <w:rFonts w:ascii="Trebuchet MS" w:hAnsi="Trebuchet MS" w:cstheme="minorHAnsi"/>
                <w:sz w:val="20"/>
                <w:szCs w:val="20"/>
              </w:rPr>
              <w:tab/>
              <w:t>dreptul de folosinţă cu titlu gratuit;</w:t>
            </w:r>
          </w:p>
          <w:p w:rsidR="00965AE7" w:rsidRPr="00F3489C" w:rsidRDefault="00965AE7" w:rsidP="00D24905">
            <w:pPr>
              <w:spacing w:after="0" w:line="240" w:lineRule="auto"/>
              <w:jc w:val="both"/>
              <w:rPr>
                <w:rFonts w:ascii="Trebuchet MS" w:hAnsi="Trebuchet MS" w:cstheme="minorHAnsi"/>
                <w:sz w:val="20"/>
                <w:szCs w:val="20"/>
              </w:rPr>
            </w:pPr>
            <w:r w:rsidRPr="00F3489C">
              <w:rPr>
                <w:rFonts w:ascii="Trebuchet MS" w:hAnsi="Trebuchet MS" w:cstheme="minorHAnsi"/>
                <w:sz w:val="20"/>
                <w:szCs w:val="20"/>
              </w:rPr>
              <w:t>f)</w:t>
            </w:r>
            <w:r w:rsidRPr="00F3489C">
              <w:rPr>
                <w:rFonts w:ascii="Trebuchet MS" w:hAnsi="Trebuchet MS" w:cstheme="minorHAnsi"/>
                <w:sz w:val="20"/>
                <w:szCs w:val="20"/>
              </w:rPr>
              <w:tab/>
              <w:t>împrumutul de folosință (comodat)</w:t>
            </w:r>
          </w:p>
          <w:p w:rsidR="00965AE7" w:rsidRPr="00F3489C" w:rsidRDefault="00965AE7" w:rsidP="00D24905">
            <w:pPr>
              <w:spacing w:line="240" w:lineRule="auto"/>
              <w:jc w:val="both"/>
              <w:rPr>
                <w:rFonts w:ascii="Trebuchet MS" w:hAnsi="Trebuchet MS" w:cstheme="minorHAnsi"/>
                <w:sz w:val="20"/>
                <w:szCs w:val="20"/>
              </w:rPr>
            </w:pPr>
            <w:r w:rsidRPr="00F3489C">
              <w:rPr>
                <w:rFonts w:ascii="Trebuchet MS" w:hAnsi="Trebuchet MS" w:cstheme="minorHAnsi"/>
                <w:sz w:val="20"/>
                <w:szCs w:val="20"/>
              </w:rPr>
              <w:t>g)</w:t>
            </w:r>
            <w:r w:rsidRPr="00F3489C">
              <w:rPr>
                <w:rFonts w:ascii="Trebuchet MS" w:hAnsi="Trebuchet MS" w:cstheme="minorHAnsi"/>
                <w:sz w:val="20"/>
                <w:szCs w:val="20"/>
              </w:rPr>
              <w:tab/>
              <w:t>dreptul de închiriere/locațiune.</w:t>
            </w:r>
          </w:p>
          <w:p w:rsidR="00965AE7" w:rsidRPr="00F3489C" w:rsidRDefault="00965AE7" w:rsidP="00D24905">
            <w:pPr>
              <w:spacing w:line="240" w:lineRule="auto"/>
              <w:jc w:val="both"/>
              <w:rPr>
                <w:rFonts w:ascii="Trebuchet MS" w:hAnsi="Trebuchet MS" w:cstheme="minorHAnsi"/>
                <w:b/>
                <w:sz w:val="20"/>
                <w:szCs w:val="20"/>
              </w:rPr>
            </w:pPr>
            <w:r w:rsidRPr="00F3489C">
              <w:rPr>
                <w:rFonts w:ascii="Trebuchet MS" w:hAnsi="Trebuchet MS" w:cstheme="minorHAnsi"/>
                <w:b/>
                <w:sz w:val="20"/>
                <w:szCs w:val="20"/>
              </w:rPr>
              <w:t>De ex.: contract de cesiune, contract de concesiune, contract de locațiune/închiriere, contract de comodat.</w:t>
            </w:r>
          </w:p>
          <w:p w:rsidR="00965AE7" w:rsidRPr="00F3489C" w:rsidRDefault="00965AE7" w:rsidP="00D24905">
            <w:pPr>
              <w:spacing w:line="240" w:lineRule="auto"/>
              <w:jc w:val="both"/>
              <w:rPr>
                <w:rFonts w:ascii="Trebuchet MS" w:hAnsi="Trebuchet MS" w:cstheme="minorHAnsi"/>
                <w:sz w:val="20"/>
                <w:szCs w:val="20"/>
              </w:rPr>
            </w:pPr>
            <w:r w:rsidRPr="00F3489C">
              <w:rPr>
                <w:rFonts w:ascii="Trebuchet MS" w:hAnsi="Trebuchet MS" w:cstheme="minorHAnsi"/>
                <w:b/>
                <w:sz w:val="20"/>
                <w:szCs w:val="20"/>
              </w:rPr>
              <w:t xml:space="preserve">Definițiile drepturilor reale/ de creanță și ale tipurilor de contracte din cadrul acestui criteriu </w:t>
            </w:r>
            <w:r w:rsidRPr="00F3489C">
              <w:rPr>
                <w:rFonts w:ascii="Trebuchet MS" w:hAnsi="Trebuchet MS" w:cstheme="minorHAnsi"/>
                <w:b/>
                <w:sz w:val="20"/>
                <w:szCs w:val="20"/>
              </w:rPr>
              <w:lastRenderedPageBreak/>
              <w:t>trebuie interpretate în accepţiunea Codului Civil în vigoare la data lansării prezentului ghid.</w:t>
            </w:r>
          </w:p>
          <w:p w:rsidR="00965AE7" w:rsidRPr="00F3489C" w:rsidRDefault="00965AE7" w:rsidP="00D24905">
            <w:pPr>
              <w:spacing w:line="240" w:lineRule="auto"/>
              <w:jc w:val="both"/>
              <w:rPr>
                <w:rFonts w:ascii="Trebuchet MS" w:hAnsi="Trebuchet MS" w:cstheme="minorHAnsi"/>
                <w:b/>
                <w:bCs/>
                <w:sz w:val="20"/>
                <w:szCs w:val="20"/>
              </w:rPr>
            </w:pPr>
            <w:r w:rsidRPr="00F3489C">
              <w:rPr>
                <w:rFonts w:ascii="Trebuchet MS" w:hAnsi="Trebuchet MS" w:cstheme="minorHAnsi"/>
                <w:b/>
                <w:bCs/>
                <w:sz w:val="20"/>
                <w:szCs w:val="20"/>
              </w:rPr>
              <w:t>Înscrisurile  menționate la punctul 3.2 se vor depune respectand una dintre cele 2 condiţii (situaţii) de mai jos:</w:t>
            </w:r>
          </w:p>
          <w:p w:rsidR="00965AE7" w:rsidRPr="00F3489C" w:rsidRDefault="00965AE7" w:rsidP="00D24905">
            <w:pPr>
              <w:spacing w:line="240" w:lineRule="auto"/>
              <w:jc w:val="both"/>
              <w:rPr>
                <w:rFonts w:ascii="Trebuchet MS" w:hAnsi="Trebuchet MS" w:cstheme="minorHAnsi"/>
                <w:b/>
                <w:bCs/>
                <w:sz w:val="20"/>
                <w:szCs w:val="20"/>
              </w:rPr>
            </w:pPr>
            <w:r w:rsidRPr="00F3489C">
              <w:rPr>
                <w:rFonts w:ascii="Trebuchet MS" w:hAnsi="Trebuchet MS" w:cstheme="minorHAnsi"/>
                <w:b/>
                <w:bCs/>
                <w:sz w:val="20"/>
                <w:szCs w:val="20"/>
              </w:rPr>
              <w:t>A. vor fi depuse în copie și  însoțite de:</w:t>
            </w:r>
          </w:p>
          <w:p w:rsidR="00965AE7" w:rsidRPr="00F3489C" w:rsidRDefault="00965AE7" w:rsidP="00D24905">
            <w:pPr>
              <w:spacing w:line="240" w:lineRule="auto"/>
              <w:jc w:val="both"/>
              <w:rPr>
                <w:rFonts w:ascii="Trebuchet MS" w:hAnsi="Trebuchet MS" w:cstheme="minorHAnsi"/>
                <w:sz w:val="20"/>
                <w:szCs w:val="20"/>
              </w:rPr>
            </w:pPr>
            <w:r w:rsidRPr="00F3489C">
              <w:rPr>
                <w:rFonts w:ascii="Trebuchet MS" w:hAnsi="Trebuchet MS" w:cstheme="minorHAnsi"/>
                <w:b/>
                <w:bCs/>
                <w:sz w:val="20"/>
                <w:szCs w:val="20"/>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F3489C">
              <w:rPr>
                <w:rFonts w:ascii="Trebuchet MS" w:hAnsi="Trebuchet MS" w:cstheme="minorHAnsi"/>
                <w:sz w:val="20"/>
                <w:szCs w:val="20"/>
              </w:rPr>
              <w:t xml:space="preserve">în termen de valabilitate la data depunerii (emis cu maxim 30 de zile înaintea depunerii proiectului) </w:t>
            </w:r>
          </w:p>
          <w:p w:rsidR="00965AE7" w:rsidRPr="00F3489C" w:rsidRDefault="00965AE7" w:rsidP="00D24905">
            <w:pPr>
              <w:spacing w:line="240" w:lineRule="auto"/>
              <w:jc w:val="both"/>
              <w:rPr>
                <w:rFonts w:ascii="Trebuchet MS" w:hAnsi="Trebuchet MS" w:cstheme="minorHAnsi"/>
                <w:b/>
                <w:sz w:val="20"/>
                <w:szCs w:val="20"/>
              </w:rPr>
            </w:pPr>
            <w:r w:rsidRPr="00F3489C">
              <w:rPr>
                <w:rFonts w:ascii="Trebuchet MS" w:hAnsi="Trebuchet MS" w:cstheme="minorHAnsi"/>
                <w:b/>
                <w:sz w:val="20"/>
                <w:szCs w:val="20"/>
              </w:rPr>
              <w:t xml:space="preserve">SAU </w:t>
            </w:r>
          </w:p>
          <w:p w:rsidR="00965AE7" w:rsidRPr="00F3489C" w:rsidRDefault="00965AE7" w:rsidP="00D24905">
            <w:pPr>
              <w:spacing w:line="240" w:lineRule="auto"/>
              <w:jc w:val="both"/>
              <w:rPr>
                <w:rFonts w:ascii="Trebuchet MS" w:hAnsi="Trebuchet MS" w:cstheme="minorHAnsi"/>
                <w:sz w:val="20"/>
                <w:szCs w:val="20"/>
              </w:rPr>
            </w:pPr>
            <w:r w:rsidRPr="00F3489C">
              <w:rPr>
                <w:rFonts w:ascii="Trebuchet MS" w:hAnsi="Trebuchet MS" w:cstheme="minorHAnsi"/>
                <w:b/>
                <w:sz w:val="20"/>
                <w:szCs w:val="20"/>
              </w:rPr>
              <w:t xml:space="preserve">B  </w:t>
            </w:r>
            <w:r w:rsidRPr="00F3489C">
              <w:rPr>
                <w:rFonts w:ascii="Trebuchet MS" w:hAnsi="Trebuchet MS" w:cstheme="minorHAnsi"/>
                <w:b/>
                <w:bCs/>
                <w:sz w:val="20"/>
                <w:szCs w:val="20"/>
              </w:rPr>
              <w:t xml:space="preserve">vor </w:t>
            </w:r>
            <w:r w:rsidRPr="00F3489C">
              <w:rPr>
                <w:rFonts w:ascii="Trebuchet MS" w:hAnsi="Trebuchet MS" w:cstheme="minorHAnsi"/>
                <w:b/>
                <w:bCs/>
                <w:color w:val="000000"/>
                <w:sz w:val="20"/>
                <w:szCs w:val="20"/>
              </w:rPr>
              <w:t xml:space="preserve"> fi incheiate în formă autentică de către un notar public sau emise de o autoritate publica sau dobandite printr-o hotarare judecatoreasca.</w:t>
            </w:r>
            <w:r w:rsidRPr="00F3489C">
              <w:rPr>
                <w:rFonts w:ascii="Trebuchet MS" w:hAnsi="Trebuchet MS" w:cstheme="minorHAnsi"/>
                <w:color w:val="000000"/>
                <w:sz w:val="20"/>
                <w:szCs w:val="20"/>
              </w:rPr>
              <w:t> </w:t>
            </w:r>
            <w:r w:rsidRPr="00F3489C">
              <w:rPr>
                <w:rFonts w:ascii="Trebuchet MS" w:hAnsi="Trebuchet MS" w:cstheme="minorHAnsi"/>
                <w:b/>
                <w:bCs/>
                <w:sz w:val="20"/>
                <w:szCs w:val="20"/>
              </w:rPr>
              <w:t xml:space="preserve"> </w:t>
            </w:r>
          </w:p>
          <w:p w:rsidR="00965AE7" w:rsidRPr="00F3489C" w:rsidRDefault="00965AE7" w:rsidP="00D24905">
            <w:pPr>
              <w:spacing w:line="240" w:lineRule="auto"/>
              <w:jc w:val="both"/>
              <w:rPr>
                <w:rFonts w:ascii="Trebuchet MS" w:hAnsi="Trebuchet MS" w:cstheme="minorHAnsi"/>
                <w:sz w:val="20"/>
                <w:szCs w:val="20"/>
              </w:rPr>
            </w:pPr>
            <w:r w:rsidRPr="00F3489C">
              <w:rPr>
                <w:rFonts w:ascii="Trebuchet MS" w:hAnsi="Trebuchet MS" w:cstheme="minorHAnsi"/>
                <w:b/>
                <w:sz w:val="20"/>
                <w:szCs w:val="20"/>
              </w:rPr>
              <w:t>Definițiile drepturilor reale/ de creanță și ale tipurilor de contracte din cadrul acestui criteriu trebuie interpretate în accepţiunea Codului Civil în vigoare la data lansării prezentului ghid.</w:t>
            </w:r>
          </w:p>
          <w:p w:rsidR="00965AE7" w:rsidRPr="00F3489C" w:rsidRDefault="00965AE7" w:rsidP="00D24905">
            <w:pPr>
              <w:overflowPunct w:val="0"/>
              <w:autoSpaceDE w:val="0"/>
              <w:autoSpaceDN w:val="0"/>
              <w:adjustRightInd w:val="0"/>
              <w:spacing w:line="240" w:lineRule="auto"/>
              <w:jc w:val="both"/>
              <w:textAlignment w:val="baseline"/>
              <w:rPr>
                <w:rFonts w:ascii="Trebuchet MS" w:hAnsi="Trebuchet MS" w:cstheme="minorHAnsi"/>
                <w:bCs/>
                <w:sz w:val="20"/>
                <w:szCs w:val="20"/>
                <w:lang w:eastAsia="fr-FR"/>
              </w:rPr>
            </w:pPr>
            <w:r w:rsidRPr="00F3489C">
              <w:rPr>
                <w:rFonts w:ascii="Trebuchet MS" w:hAnsi="Trebuchet MS" w:cstheme="minorHAnsi"/>
                <w:sz w:val="20"/>
                <w:szCs w:val="20"/>
              </w:rPr>
              <w:t>Atentie! În situaţia în care imobilul pe care se execută investiţia nu este liber de sarcini ( ipotecat în vederea constituirii unui credit) se va depune acordul creditorului privind execuţia investiţiei şi graficul de rambursare a creditului</w:t>
            </w:r>
          </w:p>
          <w:p w:rsidR="00965AE7" w:rsidRPr="00F3489C" w:rsidRDefault="00965AE7" w:rsidP="00D24905">
            <w:pPr>
              <w:overflowPunct w:val="0"/>
              <w:autoSpaceDE w:val="0"/>
              <w:autoSpaceDN w:val="0"/>
              <w:adjustRightInd w:val="0"/>
              <w:spacing w:line="240" w:lineRule="auto"/>
              <w:jc w:val="both"/>
              <w:textAlignment w:val="baseline"/>
              <w:rPr>
                <w:rFonts w:ascii="Trebuchet MS" w:hAnsi="Trebuchet MS" w:cstheme="minorHAnsi"/>
                <w:bCs/>
                <w:sz w:val="20"/>
                <w:szCs w:val="20"/>
                <w:lang w:eastAsia="fr-FR"/>
              </w:rPr>
            </w:pPr>
            <w:r w:rsidRPr="00F3489C">
              <w:rPr>
                <w:rFonts w:ascii="Trebuchet MS" w:hAnsi="Trebuchet MS" w:cstheme="minorHAnsi"/>
                <w:bCs/>
                <w:sz w:val="20"/>
                <w:szCs w:val="20"/>
                <w:lang w:eastAsia="fr-FR"/>
              </w:rPr>
              <w:t>În situaţia în care solicitantul nu prezintă documentul justificativ pentru clădire/teren conform celor menţionate anterior, cererea de finanţare este declarată neeligibilă</w:t>
            </w:r>
          </w:p>
          <w:p w:rsidR="00965AE7" w:rsidRPr="00F3489C" w:rsidRDefault="00965AE7" w:rsidP="00D24905">
            <w:pPr>
              <w:suppressAutoHyphens/>
              <w:spacing w:line="240" w:lineRule="auto"/>
              <w:jc w:val="both"/>
              <w:rPr>
                <w:rFonts w:ascii="Trebuchet MS" w:hAnsi="Trebuchet MS" w:cstheme="minorHAnsi"/>
                <w:sz w:val="20"/>
                <w:szCs w:val="20"/>
              </w:rPr>
            </w:pPr>
            <w:r w:rsidRPr="00F3489C">
              <w:rPr>
                <w:rFonts w:ascii="Trebuchet MS" w:hAnsi="Trebuchet MS" w:cstheme="minorHAnsi"/>
                <w:sz w:val="20"/>
                <w:szCs w:val="20"/>
              </w:rPr>
              <w:t xml:space="preserve">In cadrul actelor/contractelor prezentate pentru </w:t>
            </w:r>
            <w:r w:rsidRPr="00F3489C">
              <w:rPr>
                <w:rFonts w:ascii="Trebuchet MS" w:hAnsi="Trebuchet MS" w:cstheme="minorHAnsi"/>
                <w:b/>
                <w:bCs/>
                <w:sz w:val="20"/>
                <w:szCs w:val="20"/>
              </w:rPr>
              <w:t xml:space="preserve">imobilul (clădirile şi/ sau terenurile) pe care sunt/ vor fi realizate investiţiile, </w:t>
            </w:r>
            <w:r w:rsidRPr="00F3489C">
              <w:rPr>
                <w:rFonts w:ascii="Trebuchet MS" w:hAnsi="Trebuchet MS" w:cstheme="minorHAnsi"/>
                <w:sz w:val="20"/>
                <w:szCs w:val="20"/>
              </w:rPr>
              <w:t>se verifica existenta clauzelor care pot duce la rezilierea lor in caz de neindeplinire a obligatiilor sau a altor clauze care pot afecta investitia propusa.</w:t>
            </w:r>
          </w:p>
          <w:p w:rsidR="00965AE7" w:rsidRPr="00F3489C" w:rsidRDefault="00965AE7" w:rsidP="00D24905">
            <w:pPr>
              <w:suppressAutoHyphens/>
              <w:spacing w:line="240" w:lineRule="auto"/>
              <w:jc w:val="both"/>
              <w:rPr>
                <w:rFonts w:ascii="Trebuchet MS" w:hAnsi="Trebuchet MS" w:cstheme="minorHAnsi"/>
                <w:sz w:val="20"/>
                <w:szCs w:val="20"/>
              </w:rPr>
            </w:pPr>
            <w:r w:rsidRPr="00F3489C">
              <w:rPr>
                <w:rFonts w:ascii="Trebuchet MS" w:hAnsi="Trebuchet MS" w:cstheme="minorHAnsi"/>
                <w:sz w:val="20"/>
                <w:szCs w:val="20"/>
              </w:rPr>
              <w:t>Daca se regasesc astfel de clauze se solicita informatii suplimentare pentru a dovedi ca acestea nu vor afecta investitia propusa.</w:t>
            </w:r>
          </w:p>
          <w:p w:rsidR="00965AE7" w:rsidRPr="00F3489C" w:rsidRDefault="00965AE7" w:rsidP="00D24905">
            <w:pPr>
              <w:spacing w:line="240" w:lineRule="auto"/>
              <w:jc w:val="both"/>
              <w:rPr>
                <w:rFonts w:ascii="Trebuchet MS" w:hAnsi="Trebuchet MS" w:cstheme="minorHAnsi"/>
                <w:i/>
                <w:iCs/>
                <w:sz w:val="20"/>
                <w:szCs w:val="20"/>
              </w:rPr>
            </w:pPr>
            <w:r w:rsidRPr="00F3489C">
              <w:rPr>
                <w:rFonts w:ascii="Trebuchet MS" w:hAnsi="Trebuchet MS" w:cstheme="minorHAnsi"/>
                <w:i/>
                <w:iCs/>
                <w:sz w:val="20"/>
                <w:szCs w:val="20"/>
              </w:rPr>
              <w:t>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rsidR="00965AE7" w:rsidRPr="00F3489C" w:rsidRDefault="00965AE7" w:rsidP="00D24905">
            <w:pPr>
              <w:spacing w:line="240" w:lineRule="auto"/>
              <w:jc w:val="both"/>
              <w:rPr>
                <w:rFonts w:ascii="Trebuchet MS" w:hAnsi="Trebuchet MS" w:cstheme="minorHAnsi"/>
                <w:bCs/>
                <w:sz w:val="20"/>
                <w:szCs w:val="20"/>
                <w:lang w:eastAsia="fr-FR"/>
              </w:rPr>
            </w:pPr>
            <w:r w:rsidRPr="00F3489C">
              <w:rPr>
                <w:rFonts w:ascii="Trebuchet MS" w:hAnsi="Trebuchet MS" w:cstheme="minorHAnsi"/>
                <w:i/>
                <w:iCs/>
                <w:sz w:val="20"/>
                <w:szCs w:val="20"/>
              </w:rPr>
              <w:lastRenderedPageBreak/>
              <w:t xml:space="preserve"> Ambele documente vor fi încheiate la notariat în formă autentică. </w:t>
            </w:r>
          </w:p>
          <w:p w:rsidR="00965AE7" w:rsidRPr="00F3489C" w:rsidRDefault="00965AE7" w:rsidP="00D24905">
            <w:pPr>
              <w:overflowPunct w:val="0"/>
              <w:autoSpaceDE w:val="0"/>
              <w:autoSpaceDN w:val="0"/>
              <w:adjustRightInd w:val="0"/>
              <w:spacing w:after="0" w:line="240" w:lineRule="auto"/>
              <w:jc w:val="both"/>
              <w:textAlignment w:val="baseline"/>
              <w:rPr>
                <w:rFonts w:ascii="Trebuchet MS" w:hAnsi="Trebuchet MS" w:cstheme="minorHAnsi"/>
                <w:sz w:val="20"/>
                <w:szCs w:val="20"/>
              </w:rPr>
            </w:pPr>
            <w:r w:rsidRPr="00F3489C">
              <w:rPr>
                <w:rFonts w:ascii="Trebuchet MS" w:hAnsi="Trebuchet MS" w:cstheme="minorHAnsi"/>
                <w:bCs/>
                <w:sz w:val="20"/>
                <w:szCs w:val="20"/>
                <w:lang w:eastAsia="fr-FR"/>
              </w:rPr>
              <w:t>- În situaţia în care prin proiect  se propune achiziţia de teren construit/neconstruit verificarea documentelor de teren se realizează la a doua tranşă de plată</w:t>
            </w:r>
          </w:p>
        </w:tc>
      </w:tr>
      <w:tr w:rsidR="00D24905" w:rsidRPr="00F3489C" w:rsidTr="00D24905">
        <w:trPr>
          <w:trHeight w:val="983"/>
        </w:trPr>
        <w:tc>
          <w:tcPr>
            <w:tcW w:w="4300" w:type="dxa"/>
          </w:tcPr>
          <w:p w:rsidR="00D24905" w:rsidRPr="00F3489C" w:rsidRDefault="00D24905" w:rsidP="00D24905">
            <w:pPr>
              <w:overflowPunct w:val="0"/>
              <w:autoSpaceDE w:val="0"/>
              <w:autoSpaceDN w:val="0"/>
              <w:adjustRightInd w:val="0"/>
              <w:spacing w:after="0" w:line="240" w:lineRule="auto"/>
              <w:jc w:val="both"/>
              <w:textAlignment w:val="baseline"/>
              <w:rPr>
                <w:rFonts w:ascii="Trebuchet MS" w:hAnsi="Trebuchet MS" w:cstheme="minorHAnsi"/>
                <w:bCs/>
                <w:sz w:val="20"/>
                <w:szCs w:val="20"/>
                <w:lang w:eastAsia="fr-FR"/>
              </w:rPr>
            </w:pPr>
            <w:r w:rsidRPr="00F3489C">
              <w:rPr>
                <w:rFonts w:ascii="Trebuchet MS" w:hAnsi="Trebuchet MS" w:cstheme="minorHAnsi"/>
                <w:noProof/>
                <w:sz w:val="20"/>
                <w:szCs w:val="20"/>
              </w:rPr>
              <w:lastRenderedPageBreak/>
              <w:t>Documente prin care se dovedește domiciuliul in teritoriu sau proprietatea asupra unui imobil în teritoriul GAL</w:t>
            </w:r>
            <w:r w:rsidR="00CE1DAA" w:rsidRPr="00F3489C">
              <w:rPr>
                <w:rFonts w:ascii="Trebuchet MS" w:hAnsi="Trebuchet MS" w:cstheme="minorHAnsi"/>
                <w:noProof/>
                <w:sz w:val="20"/>
                <w:szCs w:val="20"/>
              </w:rPr>
              <w:t xml:space="preserve"> ATBN.</w:t>
            </w:r>
          </w:p>
        </w:tc>
        <w:tc>
          <w:tcPr>
            <w:tcW w:w="5011" w:type="dxa"/>
          </w:tcPr>
          <w:p w:rsidR="00D24905" w:rsidRDefault="00CE1DAA" w:rsidP="00CE1DAA">
            <w:pPr>
              <w:overflowPunct w:val="0"/>
              <w:autoSpaceDE w:val="0"/>
              <w:autoSpaceDN w:val="0"/>
              <w:adjustRightInd w:val="0"/>
              <w:spacing w:after="0" w:line="240" w:lineRule="auto"/>
              <w:jc w:val="both"/>
              <w:textAlignment w:val="baseline"/>
              <w:rPr>
                <w:rFonts w:ascii="Trebuchet MS" w:hAnsi="Trebuchet MS" w:cstheme="minorHAnsi"/>
                <w:sz w:val="20"/>
                <w:szCs w:val="20"/>
              </w:rPr>
            </w:pPr>
            <w:r w:rsidRPr="00F3489C">
              <w:rPr>
                <w:rFonts w:ascii="Trebuchet MS" w:hAnsi="Trebuchet MS" w:cstheme="minorHAnsi"/>
                <w:sz w:val="20"/>
                <w:szCs w:val="20"/>
              </w:rPr>
              <w:t>Se va verifica Cartea de identitate a reprezentantului legal/asociatului majoritar sau documente care atestă dreptul de proprietate asupra unui imobil în teritoriul GAL ATBN.</w:t>
            </w:r>
          </w:p>
          <w:p w:rsidR="000F63D5" w:rsidRPr="00F3489C" w:rsidRDefault="000F63D5" w:rsidP="00CE1DAA">
            <w:pPr>
              <w:overflowPunct w:val="0"/>
              <w:autoSpaceDE w:val="0"/>
              <w:autoSpaceDN w:val="0"/>
              <w:adjustRightInd w:val="0"/>
              <w:spacing w:after="0" w:line="240" w:lineRule="auto"/>
              <w:jc w:val="both"/>
              <w:textAlignment w:val="baseline"/>
              <w:rPr>
                <w:rFonts w:ascii="Trebuchet MS" w:hAnsi="Trebuchet MS" w:cstheme="minorHAnsi"/>
                <w:sz w:val="20"/>
                <w:szCs w:val="20"/>
              </w:rPr>
            </w:pPr>
            <w:r>
              <w:rPr>
                <w:rFonts w:ascii="Trebuchet MS" w:hAnsi="Trebuchet MS" w:cstheme="minorHAnsi"/>
                <w:sz w:val="20"/>
                <w:szCs w:val="20"/>
              </w:rPr>
              <w:t xml:space="preserve">În cazul in care Cartea de identitate este emisă de mai puțin de 1 an, se va prezenta o adeverință de la Primărie sau de la SPCLEP, care să ateste că reprezentantul legal sau asociatul majoritar deține domiciliul în teritoriul GAL de cel puțin 1 an. </w:t>
            </w:r>
          </w:p>
        </w:tc>
      </w:tr>
    </w:tbl>
    <w:p w:rsidR="00965AE7" w:rsidRPr="00F3489C" w:rsidRDefault="00965AE7" w:rsidP="00965AE7">
      <w:pPr>
        <w:rPr>
          <w:rFonts w:ascii="Trebuchet MS" w:hAnsi="Trebuchet MS" w:cstheme="minorHAnsi"/>
          <w:bCs/>
          <w:sz w:val="20"/>
          <w:szCs w:val="20"/>
          <w:lang w:eastAsia="fr-FR"/>
        </w:rPr>
      </w:pPr>
      <w:r w:rsidRPr="00F3489C">
        <w:rPr>
          <w:rFonts w:ascii="Trebuchet MS" w:hAnsi="Trebuchet MS" w:cstheme="minorHAnsi"/>
          <w:bCs/>
          <w:sz w:val="20"/>
          <w:szCs w:val="20"/>
          <w:lang w:eastAsia="fr-FR"/>
        </w:rPr>
        <w:t>Daca in urma verificarii documentelor se constata respectarea conditiilor impuse, expertul bifeaza DA.</w:t>
      </w:r>
    </w:p>
    <w:p w:rsidR="00965AE7" w:rsidRPr="00F3489C" w:rsidRDefault="00965AE7" w:rsidP="00965AE7">
      <w:pPr>
        <w:tabs>
          <w:tab w:val="left" w:pos="3120"/>
          <w:tab w:val="center" w:pos="4320"/>
          <w:tab w:val="right" w:pos="8640"/>
        </w:tabs>
        <w:jc w:val="both"/>
        <w:rPr>
          <w:rFonts w:ascii="Trebuchet MS" w:hAnsi="Trebuchet MS" w:cstheme="minorHAnsi"/>
          <w:b/>
          <w:sz w:val="20"/>
          <w:szCs w:val="20"/>
        </w:rPr>
      </w:pPr>
      <w:r w:rsidRPr="00F3489C">
        <w:rPr>
          <w:rFonts w:ascii="Trebuchet MS" w:hAnsi="Trebuchet MS" w:cstheme="minorHAnsi"/>
          <w:bCs/>
          <w:sz w:val="20"/>
          <w:szCs w:val="20"/>
          <w:lang w:eastAsia="fr-FR"/>
        </w:rPr>
        <w:t>In caz contrar expertul bifeaza NU, motiveaza pozitia lui la rubrica Observatii, iar cererea de finantare va fi declarat neeligibila.</w:t>
      </w:r>
      <w:r w:rsidRPr="00F3489C">
        <w:rPr>
          <w:rFonts w:ascii="Trebuchet MS" w:hAnsi="Trebuchet MS" w:cstheme="minorHAnsi"/>
          <w:sz w:val="20"/>
          <w:szCs w:val="20"/>
        </w:rPr>
        <w:t xml:space="preserve"> Se continua verificarea eligibilitatii.</w:t>
      </w:r>
    </w:p>
    <w:p w:rsidR="00965AE7" w:rsidRPr="00F3489C" w:rsidRDefault="00965AE7" w:rsidP="00125CB9">
      <w:pPr>
        <w:jc w:val="both"/>
        <w:rPr>
          <w:rFonts w:ascii="Trebuchet MS" w:hAnsi="Trebuchet MS" w:cstheme="minorHAnsi"/>
          <w:b/>
          <w:sz w:val="20"/>
          <w:szCs w:val="20"/>
        </w:rPr>
      </w:pPr>
      <w:r w:rsidRPr="00F3489C">
        <w:rPr>
          <w:rFonts w:ascii="Trebuchet MS" w:hAnsi="Trebuchet MS" w:cstheme="minorHAnsi"/>
          <w:b/>
          <w:bCs/>
          <w:sz w:val="20"/>
          <w:szCs w:val="20"/>
          <w:lang w:eastAsia="fr-FR"/>
        </w:rPr>
        <w:t xml:space="preserve">EG5 </w:t>
      </w:r>
      <w:r w:rsidRPr="00F3489C">
        <w:rPr>
          <w:rFonts w:ascii="Trebuchet MS" w:hAnsi="Trebuchet MS" w:cstheme="minorHAnsi"/>
          <w:b/>
          <w:sz w:val="20"/>
          <w:szCs w:val="20"/>
        </w:rPr>
        <w:t xml:space="preserve">– </w:t>
      </w:r>
      <w:r w:rsidRPr="00F3489C">
        <w:rPr>
          <w:rFonts w:ascii="Trebuchet MS" w:hAnsi="Trebuchet MS" w:cstheme="minorHAnsi"/>
          <w:b/>
          <w:bCs/>
          <w:sz w:val="20"/>
          <w:szCs w:val="20"/>
          <w:lang w:eastAsia="fr-FR"/>
        </w:rPr>
        <w:t xml:space="preserve">Implementarea planului de afaceri trebuie să înceapă în cel mult 9 luni de la data </w:t>
      </w:r>
      <w:r w:rsidRPr="00F3489C">
        <w:rPr>
          <w:rFonts w:ascii="Trebuchet MS" w:hAnsi="Trebuchet MS" w:cstheme="minorHAnsi"/>
          <w:b/>
          <w:sz w:val="20"/>
          <w:szCs w:val="20"/>
        </w:rPr>
        <w:t>semnării contractului de finanțare</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965AE7" w:rsidRPr="00F3489C" w:rsidTr="007330C8">
        <w:trPr>
          <w:trHeight w:val="455"/>
        </w:trPr>
        <w:tc>
          <w:tcPr>
            <w:tcW w:w="4465" w:type="dxa"/>
            <w:shd w:val="clear" w:color="auto" w:fill="C0C0C0"/>
          </w:tcPr>
          <w:p w:rsidR="00965AE7" w:rsidRPr="00F3489C" w:rsidRDefault="00965AE7" w:rsidP="007330C8">
            <w:pPr>
              <w:pStyle w:val="Heading1"/>
              <w:spacing w:before="0"/>
              <w:rPr>
                <w:rFonts w:ascii="Trebuchet MS" w:hAnsi="Trebuchet MS" w:cstheme="minorHAnsi"/>
                <w:sz w:val="20"/>
                <w:szCs w:val="20"/>
              </w:rPr>
            </w:pPr>
            <w:r w:rsidRPr="00F3489C">
              <w:rPr>
                <w:rFonts w:ascii="Trebuchet MS" w:hAnsi="Trebuchet MS" w:cstheme="minorHAnsi"/>
                <w:color w:val="auto"/>
                <w:sz w:val="20"/>
                <w:szCs w:val="20"/>
              </w:rPr>
              <w:t xml:space="preserve">DOCUMENTE </w:t>
            </w:r>
            <w:r w:rsidRPr="00F3489C">
              <w:rPr>
                <w:rFonts w:ascii="Trebuchet MS" w:hAnsi="Trebuchet MS" w:cstheme="minorHAnsi"/>
                <w:bCs w:val="0"/>
                <w:color w:val="auto"/>
                <w:sz w:val="20"/>
                <w:szCs w:val="20"/>
              </w:rPr>
              <w:t>NECESARE  VERIFICARII</w:t>
            </w:r>
          </w:p>
        </w:tc>
        <w:tc>
          <w:tcPr>
            <w:tcW w:w="4875" w:type="dxa"/>
            <w:shd w:val="clear" w:color="auto" w:fill="C0C0C0"/>
          </w:tcPr>
          <w:p w:rsidR="00965AE7" w:rsidRPr="00F3489C" w:rsidRDefault="00965AE7" w:rsidP="00617A93">
            <w:pPr>
              <w:jc w:val="both"/>
              <w:rPr>
                <w:rFonts w:ascii="Trebuchet MS" w:hAnsi="Trebuchet MS" w:cstheme="minorHAnsi"/>
                <w:b/>
                <w:sz w:val="20"/>
                <w:szCs w:val="20"/>
              </w:rPr>
            </w:pPr>
            <w:r w:rsidRPr="00F3489C">
              <w:rPr>
                <w:rFonts w:ascii="Trebuchet MS" w:hAnsi="Trebuchet MS" w:cstheme="minorHAnsi"/>
                <w:b/>
                <w:sz w:val="20"/>
                <w:szCs w:val="20"/>
              </w:rPr>
              <w:t>PUNCTE  DE VERIFICAT  IN  DOCUMENTE</w:t>
            </w:r>
          </w:p>
        </w:tc>
      </w:tr>
      <w:tr w:rsidR="00965AE7" w:rsidRPr="00F3489C" w:rsidTr="00617A93">
        <w:trPr>
          <w:trHeight w:val="1084"/>
        </w:trPr>
        <w:tc>
          <w:tcPr>
            <w:tcW w:w="4465" w:type="dxa"/>
          </w:tcPr>
          <w:p w:rsidR="00965AE7" w:rsidRPr="00F3489C" w:rsidRDefault="00965AE7" w:rsidP="00617A93">
            <w:pPr>
              <w:pStyle w:val="BodyText3"/>
              <w:rPr>
                <w:rFonts w:ascii="Trebuchet MS" w:hAnsi="Trebuchet MS" w:cstheme="minorHAnsi"/>
                <w:b/>
                <w:bCs/>
                <w:sz w:val="20"/>
                <w:szCs w:val="20"/>
              </w:rPr>
            </w:pPr>
            <w:r w:rsidRPr="00F3489C">
              <w:rPr>
                <w:rFonts w:ascii="Trebuchet MS" w:hAnsi="Trebuchet MS" w:cstheme="minorHAnsi"/>
                <w:bCs/>
                <w:sz w:val="20"/>
                <w:szCs w:val="20"/>
              </w:rPr>
              <w:t>Doc 1</w:t>
            </w:r>
            <w:r w:rsidR="00125CB9" w:rsidRPr="00F3489C">
              <w:rPr>
                <w:rFonts w:ascii="Trebuchet MS" w:hAnsi="Trebuchet MS" w:cstheme="minorHAnsi"/>
                <w:bCs/>
                <w:sz w:val="20"/>
                <w:szCs w:val="20"/>
              </w:rPr>
              <w:t>.</w:t>
            </w:r>
            <w:r w:rsidRPr="00F3489C">
              <w:rPr>
                <w:rFonts w:ascii="Trebuchet MS" w:hAnsi="Trebuchet MS" w:cstheme="minorHAnsi"/>
                <w:b/>
                <w:bCs/>
                <w:sz w:val="20"/>
                <w:szCs w:val="20"/>
              </w:rPr>
              <w:t xml:space="preserve"> Planul de Afaceri</w:t>
            </w:r>
          </w:p>
          <w:p w:rsidR="00965AE7" w:rsidRPr="00F3489C" w:rsidRDefault="00965AE7" w:rsidP="00617A93">
            <w:pPr>
              <w:pStyle w:val="BodyText3"/>
              <w:rPr>
                <w:rFonts w:ascii="Trebuchet MS" w:hAnsi="Trebuchet MS" w:cstheme="minorHAnsi"/>
                <w:sz w:val="20"/>
                <w:szCs w:val="20"/>
              </w:rPr>
            </w:pPr>
            <w:r w:rsidRPr="00F3489C">
              <w:rPr>
                <w:rFonts w:ascii="Trebuchet MS" w:hAnsi="Trebuchet MS" w:cstheme="minorHAnsi"/>
                <w:b/>
                <w:bCs/>
                <w:sz w:val="20"/>
                <w:szCs w:val="20"/>
              </w:rPr>
              <w:t>Angajamente asumate prin De</w:t>
            </w:r>
            <w:r w:rsidR="009016C1">
              <w:rPr>
                <w:rFonts w:ascii="Trebuchet MS" w:hAnsi="Trebuchet MS" w:cstheme="minorHAnsi"/>
                <w:b/>
                <w:bCs/>
                <w:sz w:val="20"/>
                <w:szCs w:val="20"/>
              </w:rPr>
              <w:t>claratia F din cererea de finanț</w:t>
            </w:r>
            <w:r w:rsidRPr="00F3489C">
              <w:rPr>
                <w:rFonts w:ascii="Trebuchet MS" w:hAnsi="Trebuchet MS" w:cstheme="minorHAnsi"/>
                <w:b/>
                <w:bCs/>
                <w:sz w:val="20"/>
                <w:szCs w:val="20"/>
              </w:rPr>
              <w:t>are</w:t>
            </w:r>
          </w:p>
        </w:tc>
        <w:tc>
          <w:tcPr>
            <w:tcW w:w="4875" w:type="dxa"/>
          </w:tcPr>
          <w:p w:rsidR="00965AE7" w:rsidRPr="00F3489C" w:rsidRDefault="00965AE7" w:rsidP="007330C8">
            <w:pPr>
              <w:spacing w:after="0"/>
              <w:jc w:val="both"/>
              <w:rPr>
                <w:rFonts w:ascii="Trebuchet MS" w:hAnsi="Trebuchet MS" w:cstheme="minorHAnsi"/>
                <w:sz w:val="20"/>
                <w:szCs w:val="20"/>
              </w:rPr>
            </w:pPr>
            <w:r w:rsidRPr="00F3489C">
              <w:rPr>
                <w:rFonts w:ascii="Trebuchet MS" w:hAnsi="Trebuchet MS" w:cstheme="minorHAnsi"/>
                <w:sz w:val="20"/>
                <w:szCs w:val="20"/>
              </w:rPr>
              <w:t>Se va verifica in Declaratia F din Cererea de finantare ca s-a bifat inceperea implementarii Planului de afaceri în termen de cel mult 9 luni de la data semnării contractului de finanțare.</w:t>
            </w:r>
          </w:p>
          <w:p w:rsidR="00965AE7" w:rsidRPr="00F3489C" w:rsidRDefault="00965AE7" w:rsidP="007330C8">
            <w:pPr>
              <w:spacing w:after="0"/>
              <w:jc w:val="both"/>
              <w:rPr>
                <w:rFonts w:ascii="Trebuchet MS" w:hAnsi="Trebuchet MS" w:cstheme="minorHAnsi"/>
                <w:sz w:val="20"/>
                <w:szCs w:val="20"/>
              </w:rPr>
            </w:pPr>
            <w:r w:rsidRPr="00F3489C">
              <w:rPr>
                <w:rFonts w:ascii="Trebuchet MS" w:hAnsi="Trebuchet MS" w:cstheme="minorHAnsi"/>
                <w:sz w:val="20"/>
                <w:szCs w:val="20"/>
              </w:rPr>
              <w:t>Se verifica in Planul de afaceri daca implementarea acestuia e prevazuta să înceapă în termen de cel mult 9 luni de la data semnării Contractului de Finanțare.</w:t>
            </w:r>
          </w:p>
          <w:p w:rsidR="00965AE7" w:rsidRPr="00F3489C" w:rsidRDefault="00965AE7" w:rsidP="007330C8">
            <w:pPr>
              <w:spacing w:after="0"/>
              <w:jc w:val="both"/>
              <w:rPr>
                <w:rFonts w:ascii="Trebuchet MS" w:hAnsi="Trebuchet MS" w:cstheme="minorHAnsi"/>
                <w:sz w:val="20"/>
                <w:szCs w:val="20"/>
              </w:rPr>
            </w:pPr>
            <w:r w:rsidRPr="00F3489C">
              <w:rPr>
                <w:rFonts w:ascii="Trebuchet MS" w:hAnsi="Trebuchet MS" w:cstheme="minorHAnsi"/>
                <w:sz w:val="20"/>
                <w:szCs w:val="20"/>
              </w:rPr>
              <w:t>In cazul in care demararea implementarii PA nu e mentionata expres in Planul de Afaceri, Cererea de Finantare este declarata neeligibila.</w:t>
            </w:r>
          </w:p>
          <w:p w:rsidR="00965AE7" w:rsidRPr="00F3489C" w:rsidRDefault="00965AE7" w:rsidP="007330C8">
            <w:pPr>
              <w:spacing w:after="0"/>
              <w:jc w:val="both"/>
              <w:rPr>
                <w:rFonts w:ascii="Trebuchet MS" w:hAnsi="Trebuchet MS" w:cstheme="minorHAnsi"/>
                <w:b/>
                <w:sz w:val="20"/>
                <w:szCs w:val="20"/>
              </w:rPr>
            </w:pPr>
            <w:r w:rsidRPr="00F3489C">
              <w:rPr>
                <w:rFonts w:ascii="Trebuchet MS" w:hAnsi="Trebuchet MS" w:cstheme="minorHAnsi"/>
                <w:sz w:val="20"/>
                <w:szCs w:val="20"/>
              </w:rPr>
              <w:t xml:space="preserve">Se verifica Declaratia F punctul 16. </w:t>
            </w:r>
          </w:p>
        </w:tc>
      </w:tr>
    </w:tbl>
    <w:p w:rsidR="00965AE7" w:rsidRPr="00F3489C" w:rsidRDefault="00965AE7" w:rsidP="00965AE7">
      <w:pPr>
        <w:autoSpaceDE w:val="0"/>
        <w:autoSpaceDN w:val="0"/>
        <w:adjustRightInd w:val="0"/>
        <w:jc w:val="both"/>
        <w:rPr>
          <w:rFonts w:ascii="Trebuchet MS" w:hAnsi="Trebuchet MS" w:cstheme="minorHAnsi"/>
          <w:sz w:val="20"/>
          <w:szCs w:val="20"/>
        </w:rPr>
      </w:pPr>
      <w:r w:rsidRPr="00F3489C">
        <w:rPr>
          <w:rFonts w:ascii="Trebuchet MS" w:hAnsi="Trebuchet MS" w:cstheme="minorHAnsi"/>
          <w:sz w:val="20"/>
          <w:szCs w:val="20"/>
        </w:rPr>
        <w:t>Daca in urma verificarii documentelor se constata respectarea conditiilor impuse, expertul bifeaza DA.</w:t>
      </w:r>
    </w:p>
    <w:p w:rsidR="00965AE7" w:rsidRPr="00F3489C" w:rsidRDefault="00965AE7" w:rsidP="00965AE7">
      <w:pPr>
        <w:autoSpaceDE w:val="0"/>
        <w:autoSpaceDN w:val="0"/>
        <w:adjustRightInd w:val="0"/>
        <w:jc w:val="both"/>
        <w:rPr>
          <w:rFonts w:ascii="Trebuchet MS" w:hAnsi="Trebuchet MS" w:cstheme="minorHAnsi"/>
          <w:sz w:val="20"/>
          <w:szCs w:val="20"/>
        </w:rPr>
      </w:pPr>
      <w:r w:rsidRPr="00F3489C">
        <w:rPr>
          <w:rFonts w:ascii="Trebuchet MS" w:hAnsi="Trebuchet MS" w:cstheme="minorHAnsi"/>
          <w:sz w:val="20"/>
          <w:szCs w:val="20"/>
        </w:rPr>
        <w:t>In caz contrar, expertul bifeaza NU, motiveaza pozitia lui la rubrica Observatii, iar cererea de finantare va fi declarat neeligibila.</w:t>
      </w:r>
    </w:p>
    <w:p w:rsidR="007330C8" w:rsidRPr="00F3489C" w:rsidRDefault="007330C8" w:rsidP="00965AE7">
      <w:pPr>
        <w:autoSpaceDE w:val="0"/>
        <w:autoSpaceDN w:val="0"/>
        <w:adjustRightInd w:val="0"/>
        <w:jc w:val="both"/>
        <w:rPr>
          <w:rFonts w:ascii="Trebuchet MS" w:hAnsi="Trebuchet MS" w:cstheme="minorHAnsi"/>
          <w:sz w:val="20"/>
          <w:szCs w:val="20"/>
        </w:rPr>
      </w:pPr>
      <w:r w:rsidRPr="00F3489C">
        <w:rPr>
          <w:rFonts w:ascii="Trebuchet MS" w:hAnsi="Trebuchet MS" w:cstheme="minorHAnsi"/>
          <w:b/>
          <w:noProof/>
          <w:sz w:val="20"/>
          <w:szCs w:val="20"/>
        </w:rPr>
        <w:t xml:space="preserve">EG6 </w:t>
      </w:r>
      <w:r w:rsidRPr="00F3489C">
        <w:rPr>
          <w:rFonts w:ascii="Trebuchet MS" w:hAnsi="Trebuchet MS" w:cstheme="minorHAnsi"/>
          <w:noProof/>
          <w:sz w:val="20"/>
          <w:szCs w:val="20"/>
        </w:rPr>
        <w:t xml:space="preserve"> - Întreprinderea nu trebuie să fie în dificultate în conformitate cu liniile directoare privind ajutorul de stat pentru salvarea și restructurarea întreprinderilor în dificultate</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7330C8" w:rsidRPr="00F3489C" w:rsidTr="00C72D67">
        <w:trPr>
          <w:trHeight w:val="455"/>
        </w:trPr>
        <w:tc>
          <w:tcPr>
            <w:tcW w:w="4465" w:type="dxa"/>
            <w:shd w:val="clear" w:color="auto" w:fill="C0C0C0"/>
          </w:tcPr>
          <w:p w:rsidR="007330C8" w:rsidRPr="00F3489C" w:rsidRDefault="007330C8" w:rsidP="00C72D67">
            <w:pPr>
              <w:pStyle w:val="Heading1"/>
              <w:spacing w:before="0"/>
              <w:rPr>
                <w:rFonts w:ascii="Trebuchet MS" w:hAnsi="Trebuchet MS" w:cstheme="minorHAnsi"/>
                <w:color w:val="auto"/>
                <w:sz w:val="20"/>
                <w:szCs w:val="20"/>
              </w:rPr>
            </w:pPr>
            <w:r w:rsidRPr="00F3489C">
              <w:rPr>
                <w:rFonts w:ascii="Trebuchet MS" w:hAnsi="Trebuchet MS" w:cstheme="minorHAnsi"/>
                <w:color w:val="auto"/>
                <w:sz w:val="20"/>
                <w:szCs w:val="20"/>
              </w:rPr>
              <w:t xml:space="preserve">DOCUMENTE </w:t>
            </w:r>
            <w:r w:rsidRPr="00F3489C">
              <w:rPr>
                <w:rFonts w:ascii="Trebuchet MS" w:hAnsi="Trebuchet MS" w:cstheme="minorHAnsi"/>
                <w:bCs w:val="0"/>
                <w:color w:val="auto"/>
                <w:sz w:val="20"/>
                <w:szCs w:val="20"/>
              </w:rPr>
              <w:t>NECESARE  VERIFICARII</w:t>
            </w:r>
          </w:p>
        </w:tc>
        <w:tc>
          <w:tcPr>
            <w:tcW w:w="4875" w:type="dxa"/>
            <w:shd w:val="clear" w:color="auto" w:fill="C0C0C0"/>
          </w:tcPr>
          <w:p w:rsidR="007330C8" w:rsidRPr="00F3489C" w:rsidRDefault="007330C8" w:rsidP="00C72D67">
            <w:pPr>
              <w:jc w:val="both"/>
              <w:rPr>
                <w:rFonts w:ascii="Trebuchet MS" w:hAnsi="Trebuchet MS" w:cstheme="minorHAnsi"/>
                <w:b/>
                <w:sz w:val="20"/>
                <w:szCs w:val="20"/>
              </w:rPr>
            </w:pPr>
            <w:r w:rsidRPr="00F3489C">
              <w:rPr>
                <w:rFonts w:ascii="Trebuchet MS" w:hAnsi="Trebuchet MS" w:cstheme="minorHAnsi"/>
                <w:b/>
                <w:sz w:val="20"/>
                <w:szCs w:val="20"/>
              </w:rPr>
              <w:t>PUNCTE  DE VERIFICAT  IN  DOCUMENTE</w:t>
            </w:r>
          </w:p>
        </w:tc>
      </w:tr>
      <w:tr w:rsidR="007330C8" w:rsidRPr="00F3489C" w:rsidTr="007330C8">
        <w:trPr>
          <w:trHeight w:val="455"/>
        </w:trPr>
        <w:tc>
          <w:tcPr>
            <w:tcW w:w="4465" w:type="dxa"/>
            <w:shd w:val="clear" w:color="auto" w:fill="auto"/>
          </w:tcPr>
          <w:p w:rsidR="007330C8" w:rsidRPr="00F3489C" w:rsidRDefault="007330C8" w:rsidP="007330C8">
            <w:pPr>
              <w:suppressAutoHyphens/>
              <w:jc w:val="both"/>
              <w:rPr>
                <w:rFonts w:ascii="Trebuchet MS" w:hAnsi="Trebuchet MS" w:cstheme="minorHAnsi"/>
                <w:bCs/>
                <w:sz w:val="20"/>
                <w:szCs w:val="20"/>
              </w:rPr>
            </w:pPr>
            <w:r w:rsidRPr="00F3489C">
              <w:rPr>
                <w:rFonts w:ascii="Trebuchet MS" w:hAnsi="Trebuchet MS" w:cstheme="minorHAnsi"/>
                <w:bCs/>
                <w:sz w:val="20"/>
                <w:szCs w:val="20"/>
              </w:rPr>
              <w:t>Baza de date a serviciul online RECOM  a ONRC</w:t>
            </w:r>
          </w:p>
        </w:tc>
        <w:tc>
          <w:tcPr>
            <w:tcW w:w="4875" w:type="dxa"/>
            <w:shd w:val="clear" w:color="auto" w:fill="auto"/>
          </w:tcPr>
          <w:p w:rsidR="007330C8" w:rsidRPr="00F3489C" w:rsidRDefault="00125CB9" w:rsidP="00C72D67">
            <w:pPr>
              <w:jc w:val="both"/>
              <w:rPr>
                <w:rFonts w:ascii="Trebuchet MS" w:hAnsi="Trebuchet MS" w:cstheme="minorHAnsi"/>
                <w:b/>
                <w:sz w:val="20"/>
                <w:szCs w:val="20"/>
              </w:rPr>
            </w:pPr>
            <w:r w:rsidRPr="00F3489C">
              <w:rPr>
                <w:rFonts w:ascii="Trebuchet MS" w:hAnsi="Trebuchet MS" w:cstheme="minorHAnsi"/>
                <w:bCs/>
                <w:sz w:val="20"/>
                <w:szCs w:val="20"/>
              </w:rPr>
              <w:t xml:space="preserve">Se va verifica Baza de date a serviciul online RECOM  a ONRC, din care să rezulte că </w:t>
            </w:r>
            <w:r w:rsidRPr="00F3489C">
              <w:rPr>
                <w:rFonts w:ascii="Trebuchet MS" w:hAnsi="Trebuchet MS" w:cstheme="minorHAnsi"/>
                <w:noProof/>
                <w:sz w:val="20"/>
                <w:szCs w:val="20"/>
              </w:rPr>
              <w:t>Întreprinderea nu trebuie să fie în dificultate.</w:t>
            </w:r>
          </w:p>
        </w:tc>
      </w:tr>
    </w:tbl>
    <w:p w:rsidR="007330C8" w:rsidRPr="00F3489C" w:rsidRDefault="007330C8" w:rsidP="007330C8">
      <w:pPr>
        <w:autoSpaceDE w:val="0"/>
        <w:autoSpaceDN w:val="0"/>
        <w:adjustRightInd w:val="0"/>
        <w:spacing w:after="0"/>
        <w:jc w:val="both"/>
        <w:rPr>
          <w:rFonts w:ascii="Trebuchet MS" w:hAnsi="Trebuchet MS" w:cstheme="minorHAnsi"/>
          <w:sz w:val="20"/>
          <w:szCs w:val="20"/>
        </w:rPr>
      </w:pPr>
    </w:p>
    <w:p w:rsidR="007330C8" w:rsidRPr="00F3489C" w:rsidRDefault="007330C8" w:rsidP="00965AE7">
      <w:pPr>
        <w:autoSpaceDE w:val="0"/>
        <w:autoSpaceDN w:val="0"/>
        <w:adjustRightInd w:val="0"/>
        <w:jc w:val="both"/>
        <w:rPr>
          <w:rFonts w:ascii="Trebuchet MS" w:hAnsi="Trebuchet MS" w:cstheme="minorHAnsi"/>
          <w:sz w:val="20"/>
          <w:szCs w:val="20"/>
        </w:rPr>
      </w:pPr>
      <w:r w:rsidRPr="00F3489C">
        <w:rPr>
          <w:rFonts w:ascii="Trebuchet MS" w:hAnsi="Trebuchet MS" w:cstheme="minorHAnsi"/>
          <w:b/>
          <w:noProof/>
          <w:sz w:val="20"/>
          <w:szCs w:val="20"/>
        </w:rPr>
        <w:t xml:space="preserve">EG7 </w:t>
      </w:r>
      <w:r w:rsidRPr="00F3489C">
        <w:rPr>
          <w:rFonts w:ascii="Trebuchet MS" w:hAnsi="Trebuchet MS" w:cstheme="minorHAnsi"/>
          <w:noProof/>
          <w:color w:val="0070C0"/>
          <w:sz w:val="20"/>
          <w:szCs w:val="20"/>
        </w:rPr>
        <w:t xml:space="preserve">– </w:t>
      </w:r>
      <w:r w:rsidRPr="00F3489C">
        <w:rPr>
          <w:rFonts w:ascii="Trebuchet MS" w:hAnsi="Trebuchet MS" w:cstheme="minorHAnsi"/>
          <w:noProof/>
          <w:sz w:val="20"/>
          <w:szCs w:val="20"/>
        </w:rPr>
        <w:t>Durata proiectului va fi de maxim 5 ani;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7330C8" w:rsidRPr="00F3489C" w:rsidTr="00C72D67">
        <w:trPr>
          <w:trHeight w:val="455"/>
        </w:trPr>
        <w:tc>
          <w:tcPr>
            <w:tcW w:w="4465" w:type="dxa"/>
            <w:shd w:val="clear" w:color="auto" w:fill="C0C0C0"/>
          </w:tcPr>
          <w:p w:rsidR="007330C8" w:rsidRPr="00F3489C" w:rsidRDefault="007330C8" w:rsidP="00C72D67">
            <w:pPr>
              <w:pStyle w:val="Heading1"/>
              <w:spacing w:before="0"/>
              <w:rPr>
                <w:rFonts w:ascii="Trebuchet MS" w:hAnsi="Trebuchet MS" w:cstheme="minorHAnsi"/>
                <w:sz w:val="20"/>
                <w:szCs w:val="20"/>
              </w:rPr>
            </w:pPr>
            <w:r w:rsidRPr="00F3489C">
              <w:rPr>
                <w:rFonts w:ascii="Trebuchet MS" w:hAnsi="Trebuchet MS" w:cstheme="minorHAnsi"/>
                <w:color w:val="auto"/>
                <w:sz w:val="20"/>
                <w:szCs w:val="20"/>
              </w:rPr>
              <w:lastRenderedPageBreak/>
              <w:t xml:space="preserve">DOCUMENTE </w:t>
            </w:r>
            <w:r w:rsidRPr="00F3489C">
              <w:rPr>
                <w:rFonts w:ascii="Trebuchet MS" w:hAnsi="Trebuchet MS" w:cstheme="minorHAnsi"/>
                <w:bCs w:val="0"/>
                <w:color w:val="auto"/>
                <w:sz w:val="20"/>
                <w:szCs w:val="20"/>
              </w:rPr>
              <w:t>NECESARE  VERIFICARII</w:t>
            </w:r>
          </w:p>
        </w:tc>
        <w:tc>
          <w:tcPr>
            <w:tcW w:w="4875" w:type="dxa"/>
            <w:shd w:val="clear" w:color="auto" w:fill="C0C0C0"/>
          </w:tcPr>
          <w:p w:rsidR="007330C8" w:rsidRPr="00F3489C" w:rsidRDefault="007330C8" w:rsidP="00C72D67">
            <w:pPr>
              <w:jc w:val="both"/>
              <w:rPr>
                <w:rFonts w:ascii="Trebuchet MS" w:hAnsi="Trebuchet MS" w:cstheme="minorHAnsi"/>
                <w:b/>
                <w:sz w:val="20"/>
                <w:szCs w:val="20"/>
              </w:rPr>
            </w:pPr>
            <w:r w:rsidRPr="00F3489C">
              <w:rPr>
                <w:rFonts w:ascii="Trebuchet MS" w:hAnsi="Trebuchet MS" w:cstheme="minorHAnsi"/>
                <w:b/>
                <w:sz w:val="20"/>
                <w:szCs w:val="20"/>
              </w:rPr>
              <w:t>PUNCTE  DE VERIFICAT  IN  DOCUMENTE</w:t>
            </w:r>
          </w:p>
        </w:tc>
      </w:tr>
      <w:tr w:rsidR="007330C8" w:rsidRPr="00F3489C" w:rsidTr="00C72D67">
        <w:trPr>
          <w:trHeight w:val="455"/>
        </w:trPr>
        <w:tc>
          <w:tcPr>
            <w:tcW w:w="4465" w:type="dxa"/>
            <w:shd w:val="clear" w:color="auto" w:fill="auto"/>
          </w:tcPr>
          <w:p w:rsidR="007330C8" w:rsidRPr="00F3489C" w:rsidRDefault="007330C8" w:rsidP="007330C8">
            <w:pPr>
              <w:pStyle w:val="BodyText3"/>
              <w:rPr>
                <w:rFonts w:ascii="Trebuchet MS" w:hAnsi="Trebuchet MS" w:cstheme="minorHAnsi"/>
                <w:b/>
                <w:bCs/>
                <w:sz w:val="20"/>
                <w:szCs w:val="20"/>
              </w:rPr>
            </w:pPr>
            <w:r w:rsidRPr="00F3489C">
              <w:rPr>
                <w:rFonts w:ascii="Trebuchet MS" w:hAnsi="Trebuchet MS" w:cstheme="minorHAnsi"/>
                <w:bCs/>
                <w:sz w:val="20"/>
                <w:szCs w:val="20"/>
              </w:rPr>
              <w:t>Doc 1</w:t>
            </w:r>
            <w:r w:rsidRPr="00F3489C">
              <w:rPr>
                <w:rFonts w:ascii="Trebuchet MS" w:hAnsi="Trebuchet MS" w:cstheme="minorHAnsi"/>
                <w:b/>
                <w:bCs/>
                <w:sz w:val="20"/>
                <w:szCs w:val="20"/>
              </w:rPr>
              <w:t xml:space="preserve"> Planul de Afaceri</w:t>
            </w:r>
          </w:p>
        </w:tc>
        <w:tc>
          <w:tcPr>
            <w:tcW w:w="4875" w:type="dxa"/>
            <w:shd w:val="clear" w:color="auto" w:fill="auto"/>
          </w:tcPr>
          <w:p w:rsidR="007330C8" w:rsidRPr="00F3489C" w:rsidRDefault="00125CB9" w:rsidP="00125CB9">
            <w:pPr>
              <w:spacing w:after="0"/>
              <w:jc w:val="both"/>
              <w:rPr>
                <w:rFonts w:ascii="Trebuchet MS" w:hAnsi="Trebuchet MS" w:cstheme="minorHAnsi"/>
                <w:sz w:val="20"/>
                <w:szCs w:val="20"/>
              </w:rPr>
            </w:pPr>
            <w:r w:rsidRPr="00F3489C">
              <w:rPr>
                <w:rFonts w:ascii="Trebuchet MS" w:hAnsi="Trebuchet MS" w:cstheme="minorHAnsi"/>
                <w:sz w:val="20"/>
                <w:szCs w:val="20"/>
              </w:rPr>
              <w:t>Se va verifica dacă din Planul de Afaceri rezultă că implementarea acestuia se va face pe o perioadă de maxim 5 ani.</w:t>
            </w:r>
          </w:p>
        </w:tc>
      </w:tr>
    </w:tbl>
    <w:p w:rsidR="007330C8" w:rsidRPr="00F3489C" w:rsidRDefault="007330C8" w:rsidP="007330C8">
      <w:pPr>
        <w:autoSpaceDE w:val="0"/>
        <w:autoSpaceDN w:val="0"/>
        <w:adjustRightInd w:val="0"/>
        <w:spacing w:after="0"/>
        <w:jc w:val="both"/>
        <w:rPr>
          <w:rFonts w:ascii="Trebuchet MS" w:hAnsi="Trebuchet MS" w:cstheme="minorHAnsi"/>
          <w:sz w:val="20"/>
          <w:szCs w:val="20"/>
        </w:rPr>
      </w:pPr>
    </w:p>
    <w:p w:rsidR="007330C8" w:rsidRPr="00F3489C" w:rsidRDefault="007330C8" w:rsidP="00965AE7">
      <w:pPr>
        <w:autoSpaceDE w:val="0"/>
        <w:autoSpaceDN w:val="0"/>
        <w:adjustRightInd w:val="0"/>
        <w:jc w:val="both"/>
        <w:rPr>
          <w:rFonts w:ascii="Trebuchet MS" w:hAnsi="Trebuchet MS" w:cstheme="minorHAnsi"/>
          <w:sz w:val="20"/>
          <w:szCs w:val="20"/>
        </w:rPr>
      </w:pPr>
      <w:r w:rsidRPr="00F3489C">
        <w:rPr>
          <w:rFonts w:ascii="Trebuchet MS" w:hAnsi="Trebuchet MS" w:cstheme="minorHAnsi"/>
          <w:b/>
          <w:noProof/>
          <w:sz w:val="20"/>
          <w:szCs w:val="20"/>
        </w:rPr>
        <w:t xml:space="preserve">EG8 – </w:t>
      </w:r>
      <w:r w:rsidRPr="00F3489C">
        <w:rPr>
          <w:rFonts w:ascii="Trebuchet MS" w:hAnsi="Trebuchet MS" w:cstheme="minorHAnsi"/>
          <w:noProof/>
          <w:sz w:val="20"/>
          <w:szCs w:val="20"/>
        </w:rPr>
        <w:t>Structurile de primire turistică de tip pensiune sau pensiune agroturistică să respecte specificul arhitectural local</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7330C8" w:rsidRPr="00F3489C" w:rsidTr="00C72D67">
        <w:trPr>
          <w:trHeight w:val="455"/>
        </w:trPr>
        <w:tc>
          <w:tcPr>
            <w:tcW w:w="4465" w:type="dxa"/>
            <w:shd w:val="clear" w:color="auto" w:fill="C0C0C0"/>
          </w:tcPr>
          <w:p w:rsidR="007330C8" w:rsidRPr="00F3489C" w:rsidRDefault="007330C8" w:rsidP="00C72D67">
            <w:pPr>
              <w:pStyle w:val="Heading1"/>
              <w:spacing w:before="0"/>
              <w:rPr>
                <w:rFonts w:ascii="Trebuchet MS" w:hAnsi="Trebuchet MS" w:cstheme="minorHAnsi"/>
                <w:sz w:val="20"/>
                <w:szCs w:val="20"/>
              </w:rPr>
            </w:pPr>
            <w:r w:rsidRPr="00F3489C">
              <w:rPr>
                <w:rFonts w:ascii="Trebuchet MS" w:hAnsi="Trebuchet MS" w:cstheme="minorHAnsi"/>
                <w:color w:val="auto"/>
                <w:sz w:val="20"/>
                <w:szCs w:val="20"/>
              </w:rPr>
              <w:t xml:space="preserve">DOCUMENTE </w:t>
            </w:r>
            <w:r w:rsidRPr="00F3489C">
              <w:rPr>
                <w:rFonts w:ascii="Trebuchet MS" w:hAnsi="Trebuchet MS" w:cstheme="minorHAnsi"/>
                <w:bCs w:val="0"/>
                <w:color w:val="auto"/>
                <w:sz w:val="20"/>
                <w:szCs w:val="20"/>
              </w:rPr>
              <w:t>NECESARE  VERIFICARII</w:t>
            </w:r>
          </w:p>
        </w:tc>
        <w:tc>
          <w:tcPr>
            <w:tcW w:w="4875" w:type="dxa"/>
            <w:shd w:val="clear" w:color="auto" w:fill="C0C0C0"/>
          </w:tcPr>
          <w:p w:rsidR="007330C8" w:rsidRPr="00F3489C" w:rsidRDefault="007330C8" w:rsidP="00C72D67">
            <w:pPr>
              <w:jc w:val="both"/>
              <w:rPr>
                <w:rFonts w:ascii="Trebuchet MS" w:hAnsi="Trebuchet MS" w:cstheme="minorHAnsi"/>
                <w:b/>
                <w:sz w:val="20"/>
                <w:szCs w:val="20"/>
              </w:rPr>
            </w:pPr>
            <w:r w:rsidRPr="00F3489C">
              <w:rPr>
                <w:rFonts w:ascii="Trebuchet MS" w:hAnsi="Trebuchet MS" w:cstheme="minorHAnsi"/>
                <w:b/>
                <w:sz w:val="20"/>
                <w:szCs w:val="20"/>
              </w:rPr>
              <w:t>PUNCTE  DE VERIFICAT  IN  DOCUMENTE</w:t>
            </w:r>
          </w:p>
        </w:tc>
      </w:tr>
      <w:tr w:rsidR="007330C8" w:rsidRPr="00F3489C" w:rsidTr="00C72D67">
        <w:trPr>
          <w:trHeight w:val="455"/>
        </w:trPr>
        <w:tc>
          <w:tcPr>
            <w:tcW w:w="4465" w:type="dxa"/>
            <w:shd w:val="clear" w:color="auto" w:fill="auto"/>
          </w:tcPr>
          <w:p w:rsidR="007330C8" w:rsidRPr="00F3489C" w:rsidRDefault="007330C8" w:rsidP="007330C8">
            <w:pPr>
              <w:pStyle w:val="BodyText3"/>
              <w:rPr>
                <w:rFonts w:ascii="Trebuchet MS" w:hAnsi="Trebuchet MS" w:cstheme="minorHAnsi"/>
                <w:b/>
                <w:bCs/>
                <w:sz w:val="20"/>
                <w:szCs w:val="20"/>
              </w:rPr>
            </w:pPr>
            <w:r w:rsidRPr="00F3489C">
              <w:rPr>
                <w:rFonts w:ascii="Trebuchet MS" w:hAnsi="Trebuchet MS" w:cstheme="minorHAnsi"/>
                <w:bCs/>
                <w:sz w:val="20"/>
                <w:szCs w:val="20"/>
              </w:rPr>
              <w:t>Doc</w:t>
            </w:r>
            <w:r w:rsidR="0076367F">
              <w:rPr>
                <w:rFonts w:ascii="Trebuchet MS" w:hAnsi="Trebuchet MS" w:cstheme="minorHAnsi"/>
                <w:bCs/>
                <w:sz w:val="20"/>
                <w:szCs w:val="20"/>
              </w:rPr>
              <w:t>.</w:t>
            </w:r>
            <w:r w:rsidRPr="00F3489C">
              <w:rPr>
                <w:rFonts w:ascii="Trebuchet MS" w:hAnsi="Trebuchet MS" w:cstheme="minorHAnsi"/>
                <w:bCs/>
                <w:sz w:val="20"/>
                <w:szCs w:val="20"/>
              </w:rPr>
              <w:t xml:space="preserve"> 1</w:t>
            </w:r>
            <w:r w:rsidRPr="00F3489C">
              <w:rPr>
                <w:rFonts w:ascii="Trebuchet MS" w:hAnsi="Trebuchet MS" w:cstheme="minorHAnsi"/>
                <w:b/>
                <w:bCs/>
                <w:sz w:val="20"/>
                <w:szCs w:val="20"/>
              </w:rPr>
              <w:t xml:space="preserve"> Planul de Afaceri</w:t>
            </w:r>
          </w:p>
        </w:tc>
        <w:tc>
          <w:tcPr>
            <w:tcW w:w="4875" w:type="dxa"/>
            <w:shd w:val="clear" w:color="auto" w:fill="auto"/>
          </w:tcPr>
          <w:p w:rsidR="007330C8" w:rsidRPr="00F3489C" w:rsidRDefault="00125CB9" w:rsidP="00C72D67">
            <w:pPr>
              <w:jc w:val="both"/>
              <w:rPr>
                <w:rFonts w:ascii="Trebuchet MS" w:hAnsi="Trebuchet MS" w:cstheme="minorHAnsi"/>
                <w:sz w:val="20"/>
                <w:szCs w:val="20"/>
              </w:rPr>
            </w:pPr>
            <w:r w:rsidRPr="00F3489C">
              <w:rPr>
                <w:rFonts w:ascii="Trebuchet MS" w:hAnsi="Trebuchet MS" w:cstheme="minorHAnsi"/>
                <w:sz w:val="20"/>
                <w:szCs w:val="20"/>
              </w:rPr>
              <w:t>Se va verifica dacă Planul de Afaceri descrie modalitatea în care se va asigura respectarea specificului arhitectural local, conform criteriilor detaliate în ghidul solicitantului.</w:t>
            </w:r>
          </w:p>
        </w:tc>
      </w:tr>
    </w:tbl>
    <w:p w:rsidR="00125CB9" w:rsidRPr="00F3489C" w:rsidRDefault="00125CB9" w:rsidP="00965AE7">
      <w:pPr>
        <w:pStyle w:val="BodyText3"/>
        <w:jc w:val="both"/>
        <w:rPr>
          <w:rFonts w:ascii="Trebuchet MS" w:hAnsi="Trebuchet MS" w:cstheme="minorHAnsi"/>
          <w:b/>
          <w:sz w:val="20"/>
          <w:szCs w:val="20"/>
        </w:rPr>
      </w:pPr>
    </w:p>
    <w:p w:rsidR="00965AE7" w:rsidRPr="00F3489C" w:rsidRDefault="00965AE7" w:rsidP="00965AE7">
      <w:pPr>
        <w:pStyle w:val="BodyText3"/>
        <w:jc w:val="both"/>
        <w:rPr>
          <w:rFonts w:ascii="Trebuchet MS" w:hAnsi="Trebuchet MS" w:cstheme="minorHAnsi"/>
          <w:b/>
          <w:sz w:val="20"/>
          <w:szCs w:val="20"/>
          <w:u w:val="single"/>
        </w:rPr>
      </w:pPr>
      <w:r w:rsidRPr="00F3489C">
        <w:rPr>
          <w:rFonts w:ascii="Trebuchet MS" w:hAnsi="Trebuchet MS" w:cstheme="minorHAnsi"/>
          <w:b/>
          <w:sz w:val="20"/>
          <w:szCs w:val="20"/>
        </w:rPr>
        <w:t>3. Verificarea privind valoarea sprijinului:</w:t>
      </w:r>
    </w:p>
    <w:p w:rsidR="00965AE7" w:rsidRPr="00F3489C" w:rsidRDefault="00965AE7" w:rsidP="00965AE7">
      <w:pPr>
        <w:jc w:val="both"/>
        <w:rPr>
          <w:rFonts w:ascii="Trebuchet MS" w:hAnsi="Trebuchet MS" w:cstheme="minorHAnsi"/>
          <w:sz w:val="20"/>
          <w:szCs w:val="20"/>
        </w:rPr>
      </w:pPr>
      <w:r w:rsidRPr="00F3489C">
        <w:rPr>
          <w:rFonts w:ascii="Trebuchet MS" w:hAnsi="Trebuchet MS" w:cstheme="minorHAnsi"/>
          <w:sz w:val="20"/>
          <w:szCs w:val="20"/>
        </w:rPr>
        <w:t xml:space="preserve">Se verifica daca s-a stabilit corect valoarea sprijinului pentru înfiinţarea de activităţi neagricole în </w:t>
      </w:r>
      <w:r w:rsidR="00125CB9" w:rsidRPr="00F3489C">
        <w:rPr>
          <w:rFonts w:ascii="Trebuchet MS" w:hAnsi="Trebuchet MS" w:cstheme="minorHAnsi"/>
          <w:sz w:val="20"/>
          <w:szCs w:val="20"/>
        </w:rPr>
        <w:t>teritoriul GAL</w:t>
      </w:r>
      <w:r w:rsidRPr="00F3489C">
        <w:rPr>
          <w:rFonts w:ascii="Trebuchet MS" w:hAnsi="Trebuchet MS" w:cstheme="minorHAnsi"/>
          <w:sz w:val="20"/>
          <w:szCs w:val="20"/>
        </w:rPr>
        <w:t xml:space="preserve"> in conformitate cu cerin</w:t>
      </w:r>
      <w:r w:rsidR="0076367F">
        <w:rPr>
          <w:rFonts w:ascii="Trebuchet MS" w:hAnsi="Trebuchet MS" w:cstheme="minorHAnsi"/>
          <w:sz w:val="20"/>
          <w:szCs w:val="20"/>
        </w:rPr>
        <w:t>ț</w:t>
      </w:r>
      <w:r w:rsidRPr="00F3489C">
        <w:rPr>
          <w:rFonts w:ascii="Trebuchet MS" w:hAnsi="Trebuchet MS" w:cstheme="minorHAnsi"/>
          <w:sz w:val="20"/>
          <w:szCs w:val="20"/>
        </w:rPr>
        <w:t xml:space="preserve">ele </w:t>
      </w:r>
      <w:r w:rsidR="008E0930" w:rsidRPr="00F3489C">
        <w:rPr>
          <w:rFonts w:ascii="Trebuchet MS" w:hAnsi="Trebuchet MS" w:cstheme="minorHAnsi"/>
          <w:sz w:val="20"/>
          <w:szCs w:val="20"/>
        </w:rPr>
        <w:t>Măsurii M3/6A</w:t>
      </w:r>
    </w:p>
    <w:p w:rsidR="00965AE7" w:rsidRPr="00F3489C" w:rsidRDefault="00965AE7" w:rsidP="00965AE7">
      <w:pPr>
        <w:jc w:val="both"/>
        <w:rPr>
          <w:rFonts w:ascii="Trebuchet MS" w:hAnsi="Trebuchet MS" w:cstheme="minorHAnsi"/>
          <w:sz w:val="20"/>
          <w:szCs w:val="20"/>
        </w:rPr>
      </w:pPr>
      <w:r w:rsidRPr="00F3489C">
        <w:rPr>
          <w:rFonts w:ascii="Trebuchet MS" w:hAnsi="Trebuchet MS" w:cstheme="minorHAnsi"/>
          <w:sz w:val="20"/>
          <w:szCs w:val="20"/>
        </w:rPr>
        <w:t>Astfel, cuantumul sprijinului este de:</w:t>
      </w:r>
    </w:p>
    <w:p w:rsidR="00965AE7" w:rsidRPr="00F3489C" w:rsidRDefault="00965AE7" w:rsidP="00125F93">
      <w:pPr>
        <w:numPr>
          <w:ilvl w:val="0"/>
          <w:numId w:val="10"/>
        </w:numPr>
        <w:spacing w:after="0" w:line="240" w:lineRule="auto"/>
        <w:ind w:left="0"/>
        <w:jc w:val="both"/>
        <w:rPr>
          <w:rFonts w:ascii="Trebuchet MS" w:hAnsi="Trebuchet MS" w:cstheme="minorHAnsi"/>
          <w:sz w:val="20"/>
          <w:szCs w:val="20"/>
        </w:rPr>
      </w:pPr>
      <w:r w:rsidRPr="00F3489C">
        <w:rPr>
          <w:rFonts w:ascii="Trebuchet MS" w:hAnsi="Trebuchet MS" w:cstheme="minorHAnsi"/>
          <w:b/>
          <w:sz w:val="20"/>
          <w:szCs w:val="20"/>
        </w:rPr>
        <w:t>50.000</w:t>
      </w:r>
      <w:r w:rsidRPr="00F3489C">
        <w:rPr>
          <w:rFonts w:ascii="Trebuchet MS" w:hAnsi="Trebuchet MS" w:cstheme="minorHAnsi"/>
          <w:sz w:val="20"/>
          <w:szCs w:val="20"/>
        </w:rPr>
        <w:t xml:space="preserve"> de euro/proiect, </w:t>
      </w:r>
    </w:p>
    <w:p w:rsidR="00965AE7" w:rsidRPr="00F3489C" w:rsidRDefault="00965AE7" w:rsidP="00125F93">
      <w:pPr>
        <w:numPr>
          <w:ilvl w:val="0"/>
          <w:numId w:val="10"/>
        </w:numPr>
        <w:spacing w:after="0" w:line="240" w:lineRule="auto"/>
        <w:ind w:left="0"/>
        <w:jc w:val="both"/>
        <w:rPr>
          <w:rFonts w:ascii="Trebuchet MS" w:hAnsi="Trebuchet MS" w:cstheme="minorHAnsi"/>
          <w:sz w:val="20"/>
          <w:szCs w:val="20"/>
        </w:rPr>
      </w:pPr>
      <w:r w:rsidRPr="00F3489C">
        <w:rPr>
          <w:rFonts w:ascii="Trebuchet MS" w:hAnsi="Trebuchet MS" w:cstheme="minorHAnsi"/>
          <w:b/>
          <w:sz w:val="20"/>
          <w:szCs w:val="20"/>
        </w:rPr>
        <w:t>70.000</w:t>
      </w:r>
      <w:r w:rsidRPr="00F3489C">
        <w:rPr>
          <w:rFonts w:ascii="Trebuchet MS" w:hAnsi="Trebuchet MS" w:cstheme="minorHAnsi"/>
          <w:sz w:val="20"/>
          <w:szCs w:val="20"/>
        </w:rPr>
        <w:t xml:space="preserve"> de euro/proiect în cazul act</w:t>
      </w:r>
      <w:r w:rsidR="008E0930" w:rsidRPr="00F3489C">
        <w:rPr>
          <w:rFonts w:ascii="Trebuchet MS" w:hAnsi="Trebuchet MS" w:cstheme="minorHAnsi"/>
          <w:sz w:val="20"/>
          <w:szCs w:val="20"/>
        </w:rPr>
        <w:t xml:space="preserve">ivităților de producție </w:t>
      </w:r>
      <w:r w:rsidRPr="00F3489C">
        <w:rPr>
          <w:rFonts w:ascii="Trebuchet MS" w:hAnsi="Trebuchet MS" w:cstheme="minorHAnsi"/>
          <w:sz w:val="20"/>
          <w:szCs w:val="20"/>
        </w:rPr>
        <w:t>și de agroturism.</w:t>
      </w:r>
    </w:p>
    <w:p w:rsidR="00965AE7" w:rsidRPr="00F3489C" w:rsidRDefault="00965AE7" w:rsidP="00965AE7">
      <w:pPr>
        <w:jc w:val="both"/>
        <w:rPr>
          <w:rFonts w:ascii="Trebuchet MS" w:hAnsi="Trebuchet MS" w:cstheme="minorHAnsi"/>
          <w:sz w:val="20"/>
          <w:szCs w:val="20"/>
        </w:rPr>
      </w:pPr>
      <w:r w:rsidRPr="00F3489C">
        <w:rPr>
          <w:rFonts w:ascii="Trebuchet MS" w:hAnsi="Trebuchet MS" w:cstheme="minorHAnsi"/>
          <w:sz w:val="20"/>
          <w:szCs w:val="20"/>
        </w:rPr>
        <w:t>În cazul în care prin proiect sunt propuse activități aferente mai multor codu</w:t>
      </w:r>
      <w:r w:rsidR="008E0930" w:rsidRPr="00F3489C">
        <w:rPr>
          <w:rFonts w:ascii="Trebuchet MS" w:hAnsi="Trebuchet MS" w:cstheme="minorHAnsi"/>
          <w:sz w:val="20"/>
          <w:szCs w:val="20"/>
        </w:rPr>
        <w:t>ri CAEN (maximum 2 coduri CAEN)</w:t>
      </w:r>
      <w:r w:rsidRPr="00F3489C">
        <w:rPr>
          <w:rFonts w:ascii="Trebuchet MS" w:hAnsi="Trebuchet MS" w:cstheme="minorHAnsi"/>
          <w:sz w:val="20"/>
          <w:szCs w:val="20"/>
        </w:rPr>
        <w:t>, cu valori diferite ale sprijinului public nerambursabil  (50.000 euro, respectiv 70.000 euro), proiectul va primi sp</w:t>
      </w:r>
      <w:r w:rsidR="00125CB9" w:rsidRPr="00F3489C">
        <w:rPr>
          <w:rFonts w:ascii="Trebuchet MS" w:hAnsi="Trebuchet MS" w:cstheme="minorHAnsi"/>
          <w:sz w:val="20"/>
          <w:szCs w:val="20"/>
        </w:rPr>
        <w:t>r</w:t>
      </w:r>
      <w:r w:rsidRPr="00F3489C">
        <w:rPr>
          <w:rFonts w:ascii="Trebuchet MS" w:hAnsi="Trebuchet MS" w:cstheme="minorHAnsi"/>
          <w:sz w:val="20"/>
          <w:szCs w:val="20"/>
        </w:rPr>
        <w:t>ijinul cel mai mic</w:t>
      </w:r>
    </w:p>
    <w:p w:rsidR="00965AE7" w:rsidRPr="00F3489C" w:rsidRDefault="00965AE7" w:rsidP="00965AE7">
      <w:pPr>
        <w:tabs>
          <w:tab w:val="left" w:pos="0"/>
        </w:tabs>
        <w:jc w:val="both"/>
        <w:rPr>
          <w:rFonts w:ascii="Trebuchet MS" w:hAnsi="Trebuchet MS" w:cstheme="minorHAnsi"/>
          <w:bCs/>
          <w:sz w:val="20"/>
          <w:szCs w:val="20"/>
        </w:rPr>
      </w:pPr>
      <w:r w:rsidRPr="00F3489C">
        <w:rPr>
          <w:rFonts w:ascii="Trebuchet MS" w:hAnsi="Trebuchet MS" w:cstheme="minorHAnsi"/>
          <w:bCs/>
          <w:sz w:val="20"/>
          <w:szCs w:val="20"/>
        </w:rPr>
        <w:t xml:space="preserve">Dacă în urma verificărilor se constată că solicitantul a încadrat corect valoarea sprijinului în conformitate cu activitatea/activitatile  propusă/propuse, expertul bifează caseta </w:t>
      </w:r>
      <w:r w:rsidRPr="00F3489C">
        <w:rPr>
          <w:rFonts w:ascii="Trebuchet MS" w:hAnsi="Trebuchet MS" w:cstheme="minorHAnsi"/>
          <w:bCs/>
          <w:i/>
          <w:sz w:val="20"/>
          <w:szCs w:val="20"/>
        </w:rPr>
        <w:t>DA</w:t>
      </w:r>
      <w:r w:rsidRPr="00F3489C">
        <w:rPr>
          <w:rFonts w:ascii="Trebuchet MS" w:hAnsi="Trebuchet MS" w:cstheme="minorHAnsi"/>
          <w:bCs/>
          <w:sz w:val="20"/>
          <w:szCs w:val="20"/>
        </w:rPr>
        <w:t xml:space="preserve">. În caz contrar, expertul bifează </w:t>
      </w:r>
      <w:r w:rsidRPr="00F3489C">
        <w:rPr>
          <w:rFonts w:ascii="Trebuchet MS" w:hAnsi="Trebuchet MS" w:cstheme="minorHAnsi"/>
          <w:bCs/>
          <w:i/>
          <w:sz w:val="20"/>
          <w:szCs w:val="20"/>
        </w:rPr>
        <w:t>NU</w:t>
      </w:r>
      <w:r w:rsidRPr="00F3489C">
        <w:rPr>
          <w:rFonts w:ascii="Trebuchet MS" w:hAnsi="Trebuchet MS" w:cstheme="minorHAnsi"/>
          <w:bCs/>
          <w:sz w:val="20"/>
          <w:szCs w:val="20"/>
        </w:rPr>
        <w:t xml:space="preserve"> și motivează pozitia sa la rubrica Observații iar Cererea de Finanțare va fi declarată </w:t>
      </w:r>
      <w:r w:rsidRPr="00F3489C">
        <w:rPr>
          <w:rFonts w:ascii="Trebuchet MS" w:hAnsi="Trebuchet MS" w:cstheme="minorHAnsi"/>
          <w:bCs/>
          <w:i/>
          <w:sz w:val="20"/>
          <w:szCs w:val="20"/>
        </w:rPr>
        <w:t>NEELIGIBILĂ</w:t>
      </w:r>
      <w:r w:rsidRPr="00F3489C">
        <w:rPr>
          <w:rFonts w:ascii="Trebuchet MS" w:hAnsi="Trebuchet MS" w:cstheme="minorHAnsi"/>
          <w:bCs/>
          <w:sz w:val="20"/>
          <w:szCs w:val="20"/>
        </w:rPr>
        <w:t xml:space="preserve"> </w:t>
      </w:r>
    </w:p>
    <w:p w:rsidR="00965AE7" w:rsidRPr="00F3489C" w:rsidRDefault="00965AE7" w:rsidP="00965AE7">
      <w:pPr>
        <w:tabs>
          <w:tab w:val="left" w:pos="0"/>
        </w:tabs>
        <w:jc w:val="both"/>
        <w:rPr>
          <w:rFonts w:ascii="Trebuchet MS" w:hAnsi="Trebuchet MS" w:cstheme="minorHAnsi"/>
          <w:bCs/>
          <w:sz w:val="20"/>
          <w:szCs w:val="20"/>
        </w:rPr>
      </w:pPr>
      <w:r w:rsidRPr="00F3489C">
        <w:rPr>
          <w:rFonts w:ascii="Trebuchet MS" w:hAnsi="Trebuchet MS" w:cstheme="minorHAnsi"/>
          <w:bCs/>
          <w:sz w:val="20"/>
          <w:szCs w:val="20"/>
        </w:rPr>
        <w:t>In situatia in care, prin planul de afaceri, solicitantul propune o valoare intermediara sau neincadrarea corecta a cuantumului sprijinului, cererea de finantare va deveni neeligibila.</w:t>
      </w:r>
    </w:p>
    <w:p w:rsidR="00965AE7" w:rsidRPr="00F3489C" w:rsidRDefault="00965AE7" w:rsidP="00965AE7">
      <w:pPr>
        <w:tabs>
          <w:tab w:val="left" w:pos="0"/>
        </w:tabs>
        <w:jc w:val="both"/>
        <w:rPr>
          <w:rFonts w:ascii="Trebuchet MS" w:hAnsi="Trebuchet MS" w:cstheme="minorHAnsi"/>
          <w:bCs/>
          <w:sz w:val="20"/>
          <w:szCs w:val="20"/>
        </w:rPr>
      </w:pPr>
    </w:p>
    <w:p w:rsidR="00965AE7" w:rsidRPr="00F3489C" w:rsidRDefault="00965AE7" w:rsidP="00965AE7">
      <w:pPr>
        <w:jc w:val="both"/>
        <w:rPr>
          <w:rFonts w:ascii="Trebuchet MS" w:hAnsi="Trebuchet MS" w:cstheme="minorHAnsi"/>
          <w:sz w:val="20"/>
          <w:szCs w:val="20"/>
        </w:rPr>
      </w:pPr>
    </w:p>
    <w:p w:rsidR="00965AE7" w:rsidRPr="00F3489C" w:rsidRDefault="00965AE7" w:rsidP="00965AE7">
      <w:pPr>
        <w:jc w:val="both"/>
        <w:rPr>
          <w:rFonts w:ascii="Trebuchet MS" w:hAnsi="Trebuchet MS" w:cstheme="minorHAnsi"/>
          <w:sz w:val="20"/>
          <w:szCs w:val="20"/>
        </w:rPr>
      </w:pPr>
    </w:p>
    <w:p w:rsidR="00965AE7" w:rsidRPr="00F3489C" w:rsidRDefault="00965AE7" w:rsidP="00965AE7">
      <w:pPr>
        <w:jc w:val="both"/>
        <w:rPr>
          <w:rFonts w:ascii="Trebuchet MS" w:hAnsi="Trebuchet MS" w:cstheme="minorHAnsi"/>
          <w:sz w:val="20"/>
          <w:szCs w:val="20"/>
        </w:rPr>
      </w:pPr>
    </w:p>
    <w:p w:rsidR="00965AE7" w:rsidRPr="00F3489C" w:rsidRDefault="00965AE7" w:rsidP="00965AE7">
      <w:pPr>
        <w:jc w:val="both"/>
        <w:rPr>
          <w:rFonts w:ascii="Trebuchet MS" w:hAnsi="Trebuchet MS" w:cstheme="minorHAnsi"/>
          <w:sz w:val="20"/>
          <w:szCs w:val="20"/>
        </w:rPr>
      </w:pPr>
    </w:p>
    <w:p w:rsidR="00965AE7" w:rsidRPr="00F3489C" w:rsidRDefault="00965AE7" w:rsidP="00965AE7">
      <w:pPr>
        <w:jc w:val="both"/>
        <w:rPr>
          <w:rFonts w:ascii="Trebuchet MS" w:hAnsi="Trebuchet MS" w:cstheme="minorHAnsi"/>
          <w:sz w:val="20"/>
          <w:szCs w:val="20"/>
        </w:rPr>
      </w:pPr>
    </w:p>
    <w:p w:rsidR="00965AE7" w:rsidRPr="00F3489C" w:rsidRDefault="00965AE7" w:rsidP="00965AE7">
      <w:pPr>
        <w:jc w:val="both"/>
        <w:rPr>
          <w:rFonts w:ascii="Trebuchet MS" w:hAnsi="Trebuchet MS" w:cstheme="minorHAnsi"/>
          <w:sz w:val="20"/>
          <w:szCs w:val="20"/>
        </w:rPr>
      </w:pPr>
    </w:p>
    <w:p w:rsidR="00965AE7" w:rsidRPr="00F3489C" w:rsidRDefault="00965AE7" w:rsidP="00965AE7">
      <w:pPr>
        <w:jc w:val="both"/>
        <w:rPr>
          <w:rFonts w:ascii="Trebuchet MS" w:hAnsi="Trebuchet MS" w:cstheme="minorHAnsi"/>
          <w:sz w:val="20"/>
          <w:szCs w:val="20"/>
        </w:rPr>
      </w:pPr>
    </w:p>
    <w:p w:rsidR="00965AE7" w:rsidRPr="00F3489C" w:rsidRDefault="00965AE7" w:rsidP="00965AE7">
      <w:pPr>
        <w:jc w:val="both"/>
        <w:rPr>
          <w:rFonts w:ascii="Trebuchet MS" w:hAnsi="Trebuchet MS" w:cstheme="minorHAnsi"/>
          <w:sz w:val="20"/>
          <w:szCs w:val="20"/>
        </w:rPr>
      </w:pPr>
    </w:p>
    <w:p w:rsidR="00965AE7" w:rsidRPr="00F3489C" w:rsidRDefault="00965AE7" w:rsidP="00965AE7">
      <w:pPr>
        <w:jc w:val="both"/>
        <w:rPr>
          <w:rFonts w:ascii="Trebuchet MS" w:hAnsi="Trebuchet MS" w:cstheme="minorHAnsi"/>
          <w:sz w:val="20"/>
          <w:szCs w:val="20"/>
        </w:rPr>
      </w:pPr>
    </w:p>
    <w:p w:rsidR="00965AE7" w:rsidRPr="00F3489C" w:rsidRDefault="00965AE7" w:rsidP="00965AE7">
      <w:pPr>
        <w:jc w:val="both"/>
        <w:rPr>
          <w:rFonts w:ascii="Trebuchet MS" w:hAnsi="Trebuchet MS" w:cstheme="minorHAnsi"/>
          <w:sz w:val="20"/>
          <w:szCs w:val="20"/>
        </w:rPr>
      </w:pPr>
    </w:p>
    <w:p w:rsidR="00965AE7" w:rsidRPr="00F3489C" w:rsidRDefault="00965AE7" w:rsidP="00965AE7">
      <w:pPr>
        <w:jc w:val="both"/>
        <w:rPr>
          <w:rFonts w:ascii="Trebuchet MS" w:hAnsi="Trebuchet MS" w:cstheme="minorHAnsi"/>
          <w:sz w:val="20"/>
          <w:szCs w:val="20"/>
        </w:rPr>
      </w:pPr>
    </w:p>
    <w:p w:rsidR="00965AE7" w:rsidRPr="00F3489C" w:rsidRDefault="00965AE7" w:rsidP="00965AE7">
      <w:pPr>
        <w:jc w:val="both"/>
        <w:rPr>
          <w:rFonts w:ascii="Trebuchet MS" w:hAnsi="Trebuchet MS" w:cstheme="minorHAnsi"/>
          <w:sz w:val="20"/>
          <w:szCs w:val="20"/>
        </w:rPr>
      </w:pPr>
    </w:p>
    <w:tbl>
      <w:tblPr>
        <w:tblW w:w="4812"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9"/>
        <w:gridCol w:w="1282"/>
        <w:gridCol w:w="916"/>
      </w:tblGrid>
      <w:tr w:rsidR="00965AE7" w:rsidRPr="00F3489C" w:rsidTr="00125CB9">
        <w:trPr>
          <w:trHeight w:val="300"/>
        </w:trPr>
        <w:tc>
          <w:tcPr>
            <w:tcW w:w="3733" w:type="pct"/>
            <w:vMerge w:val="restart"/>
            <w:tcBorders>
              <w:top w:val="single" w:sz="4" w:space="0" w:color="auto"/>
            </w:tcBorders>
            <w:shd w:val="clear" w:color="auto" w:fill="auto"/>
            <w:vAlign w:val="center"/>
          </w:tcPr>
          <w:p w:rsidR="00965AE7" w:rsidRPr="00F3489C" w:rsidRDefault="00965AE7" w:rsidP="008E0930">
            <w:pPr>
              <w:spacing w:after="0"/>
              <w:jc w:val="both"/>
              <w:rPr>
                <w:rFonts w:ascii="Trebuchet MS" w:hAnsi="Trebuchet MS" w:cstheme="minorHAnsi"/>
                <w:b/>
                <w:bCs/>
                <w:sz w:val="20"/>
                <w:szCs w:val="20"/>
              </w:rPr>
            </w:pPr>
            <w:r w:rsidRPr="00F3489C">
              <w:rPr>
                <w:rFonts w:ascii="Trebuchet MS" w:hAnsi="Trebuchet MS" w:cstheme="minorHAnsi"/>
                <w:b/>
                <w:bCs/>
                <w:sz w:val="20"/>
                <w:szCs w:val="20"/>
              </w:rPr>
              <w:t>6. Verificarea condiţiilor artificiale</w:t>
            </w:r>
          </w:p>
        </w:tc>
        <w:tc>
          <w:tcPr>
            <w:tcW w:w="1267" w:type="pct"/>
            <w:gridSpan w:val="2"/>
            <w:tcBorders>
              <w:top w:val="single" w:sz="4" w:space="0" w:color="auto"/>
            </w:tcBorders>
            <w:shd w:val="clear" w:color="auto" w:fill="auto"/>
          </w:tcPr>
          <w:p w:rsidR="00965AE7" w:rsidRPr="00F3489C" w:rsidRDefault="00965AE7" w:rsidP="008E0930">
            <w:pPr>
              <w:overflowPunct w:val="0"/>
              <w:autoSpaceDE w:val="0"/>
              <w:autoSpaceDN w:val="0"/>
              <w:adjustRightInd w:val="0"/>
              <w:spacing w:after="0"/>
              <w:jc w:val="center"/>
              <w:textAlignment w:val="baseline"/>
              <w:rPr>
                <w:rFonts w:ascii="Trebuchet MS" w:hAnsi="Trebuchet MS" w:cstheme="minorHAnsi"/>
                <w:b/>
                <w:bCs/>
                <w:sz w:val="20"/>
                <w:szCs w:val="20"/>
                <w:lang w:eastAsia="fr-FR"/>
              </w:rPr>
            </w:pPr>
            <w:r w:rsidRPr="00F3489C">
              <w:rPr>
                <w:rFonts w:ascii="Trebuchet MS" w:hAnsi="Trebuchet MS" w:cstheme="minorHAnsi"/>
                <w:b/>
                <w:bCs/>
                <w:sz w:val="20"/>
                <w:szCs w:val="20"/>
                <w:lang w:eastAsia="fr-FR"/>
              </w:rPr>
              <w:t>Verificare efectuată</w:t>
            </w:r>
          </w:p>
        </w:tc>
      </w:tr>
      <w:tr w:rsidR="00965AE7" w:rsidRPr="00F3489C" w:rsidTr="00125CB9">
        <w:trPr>
          <w:trHeight w:val="294"/>
        </w:trPr>
        <w:tc>
          <w:tcPr>
            <w:tcW w:w="3733" w:type="pct"/>
            <w:vMerge/>
            <w:tcBorders>
              <w:bottom w:val="single" w:sz="4" w:space="0" w:color="auto"/>
            </w:tcBorders>
            <w:shd w:val="clear" w:color="auto" w:fill="auto"/>
          </w:tcPr>
          <w:p w:rsidR="00965AE7" w:rsidRPr="00F3489C" w:rsidRDefault="00965AE7" w:rsidP="008E0930">
            <w:pPr>
              <w:spacing w:after="0"/>
              <w:jc w:val="both"/>
              <w:rPr>
                <w:rFonts w:ascii="Trebuchet MS" w:hAnsi="Trebuchet MS" w:cstheme="minorHAnsi"/>
                <w:b/>
                <w:bCs/>
                <w:sz w:val="20"/>
                <w:szCs w:val="20"/>
              </w:rPr>
            </w:pPr>
          </w:p>
        </w:tc>
        <w:tc>
          <w:tcPr>
            <w:tcW w:w="739" w:type="pct"/>
            <w:tcBorders>
              <w:top w:val="single" w:sz="4" w:space="0" w:color="auto"/>
              <w:bottom w:val="single" w:sz="4" w:space="0" w:color="auto"/>
            </w:tcBorders>
            <w:shd w:val="clear" w:color="auto" w:fill="auto"/>
          </w:tcPr>
          <w:p w:rsidR="00965AE7" w:rsidRPr="00F3489C" w:rsidRDefault="00965AE7" w:rsidP="008E0930">
            <w:pPr>
              <w:overflowPunct w:val="0"/>
              <w:autoSpaceDE w:val="0"/>
              <w:autoSpaceDN w:val="0"/>
              <w:adjustRightInd w:val="0"/>
              <w:spacing w:after="0"/>
              <w:jc w:val="center"/>
              <w:textAlignment w:val="baseline"/>
              <w:rPr>
                <w:rFonts w:ascii="Trebuchet MS" w:hAnsi="Trebuchet MS" w:cstheme="minorHAnsi"/>
                <w:b/>
                <w:bCs/>
                <w:sz w:val="20"/>
                <w:szCs w:val="20"/>
                <w:lang w:eastAsia="fr-FR"/>
              </w:rPr>
            </w:pPr>
            <w:r w:rsidRPr="00F3489C">
              <w:rPr>
                <w:rFonts w:ascii="Trebuchet MS" w:hAnsi="Trebuchet MS" w:cstheme="minorHAnsi"/>
                <w:b/>
                <w:bCs/>
                <w:sz w:val="20"/>
                <w:szCs w:val="20"/>
                <w:lang w:eastAsia="fr-FR"/>
              </w:rPr>
              <w:t>DA</w:t>
            </w:r>
          </w:p>
        </w:tc>
        <w:tc>
          <w:tcPr>
            <w:tcW w:w="528" w:type="pct"/>
            <w:tcBorders>
              <w:top w:val="single" w:sz="4" w:space="0" w:color="auto"/>
              <w:bottom w:val="single" w:sz="4" w:space="0" w:color="auto"/>
            </w:tcBorders>
          </w:tcPr>
          <w:p w:rsidR="00965AE7" w:rsidRPr="00F3489C" w:rsidRDefault="00965AE7" w:rsidP="008E0930">
            <w:pPr>
              <w:overflowPunct w:val="0"/>
              <w:autoSpaceDE w:val="0"/>
              <w:autoSpaceDN w:val="0"/>
              <w:adjustRightInd w:val="0"/>
              <w:spacing w:after="0"/>
              <w:jc w:val="center"/>
              <w:textAlignment w:val="baseline"/>
              <w:rPr>
                <w:rFonts w:ascii="Trebuchet MS" w:hAnsi="Trebuchet MS" w:cstheme="minorHAnsi"/>
                <w:b/>
                <w:bCs/>
                <w:sz w:val="20"/>
                <w:szCs w:val="20"/>
                <w:lang w:eastAsia="fr-FR"/>
              </w:rPr>
            </w:pPr>
            <w:r w:rsidRPr="00F3489C">
              <w:rPr>
                <w:rFonts w:ascii="Trebuchet MS" w:hAnsi="Trebuchet MS" w:cstheme="minorHAnsi"/>
                <w:b/>
                <w:bCs/>
                <w:sz w:val="20"/>
                <w:szCs w:val="20"/>
                <w:lang w:eastAsia="fr-FR"/>
              </w:rPr>
              <w:t>NU</w:t>
            </w:r>
          </w:p>
        </w:tc>
      </w:tr>
      <w:tr w:rsidR="00965AE7" w:rsidRPr="00F3489C" w:rsidTr="005E2C7B">
        <w:trPr>
          <w:trHeight w:val="5626"/>
        </w:trPr>
        <w:tc>
          <w:tcPr>
            <w:tcW w:w="3733" w:type="pct"/>
            <w:tcBorders>
              <w:top w:val="single" w:sz="4" w:space="0" w:color="auto"/>
              <w:bottom w:val="single" w:sz="4" w:space="0" w:color="auto"/>
            </w:tcBorders>
            <w:shd w:val="clear" w:color="auto" w:fill="auto"/>
          </w:tcPr>
          <w:p w:rsidR="00125CB9" w:rsidRPr="00F3489C" w:rsidRDefault="00965AE7" w:rsidP="00125CB9">
            <w:pPr>
              <w:jc w:val="both"/>
              <w:rPr>
                <w:rFonts w:ascii="Trebuchet MS" w:hAnsi="Trebuchet MS" w:cstheme="minorHAnsi"/>
                <w:b/>
                <w:sz w:val="20"/>
                <w:szCs w:val="20"/>
              </w:rPr>
            </w:pPr>
            <w:r w:rsidRPr="00F3489C">
              <w:rPr>
                <w:rFonts w:ascii="Trebuchet MS" w:hAnsi="Trebuchet MS" w:cstheme="minorHAnsi"/>
                <w:b/>
                <w:sz w:val="20"/>
                <w:szCs w:val="20"/>
              </w:rPr>
              <w:t>Au fost identificate în proiect următoarele elemente comune care pot conduce la verificări suplimentare vizând cr</w:t>
            </w:r>
            <w:r w:rsidR="00125CB9" w:rsidRPr="00F3489C">
              <w:rPr>
                <w:rFonts w:ascii="Trebuchet MS" w:hAnsi="Trebuchet MS" w:cstheme="minorHAnsi"/>
                <w:b/>
                <w:sz w:val="20"/>
                <w:szCs w:val="20"/>
              </w:rPr>
              <w:t>earea unor condiţii artificiale</w:t>
            </w:r>
          </w:p>
          <w:p w:rsidR="00965AE7" w:rsidRPr="00F3489C" w:rsidRDefault="00965AE7" w:rsidP="00125CB9">
            <w:pPr>
              <w:jc w:val="both"/>
              <w:rPr>
                <w:rFonts w:ascii="Trebuchet MS" w:hAnsi="Trebuchet MS" w:cstheme="minorHAnsi"/>
                <w:b/>
                <w:sz w:val="20"/>
                <w:szCs w:val="20"/>
              </w:rPr>
            </w:pPr>
            <w:r w:rsidRPr="00F3489C">
              <w:rPr>
                <w:rFonts w:ascii="Trebuchet MS" w:hAnsi="Trebuchet MS" w:cstheme="minorHAnsi"/>
                <w:sz w:val="20"/>
                <w:szCs w:val="20"/>
              </w:rPr>
              <w:t>Acelaşi sediu social se regăseşte la două sau mai multe proiecte?</w:t>
            </w:r>
          </w:p>
          <w:p w:rsidR="00965AE7" w:rsidRPr="00F3489C" w:rsidRDefault="00965AE7" w:rsidP="00125CB9">
            <w:pPr>
              <w:spacing w:after="0" w:line="240" w:lineRule="auto"/>
              <w:jc w:val="both"/>
              <w:rPr>
                <w:rFonts w:ascii="Trebuchet MS" w:hAnsi="Trebuchet MS" w:cstheme="minorHAnsi"/>
                <w:sz w:val="20"/>
                <w:szCs w:val="20"/>
              </w:rPr>
            </w:pPr>
            <w:r w:rsidRPr="00F3489C">
              <w:rPr>
                <w:rFonts w:ascii="Trebuchet MS" w:hAnsi="Trebuchet MS" w:cstheme="minorHAnsi"/>
                <w:sz w:val="20"/>
                <w:szCs w:val="20"/>
              </w:rPr>
              <w:t>Acelaşi amplasament (sat/comună) al proiectului se regăseşte la două  sau mai multe proiecte?</w:t>
            </w:r>
          </w:p>
          <w:p w:rsidR="008E0930" w:rsidRPr="00F3489C" w:rsidRDefault="008E0930" w:rsidP="00125CB9">
            <w:pPr>
              <w:spacing w:after="0" w:line="240" w:lineRule="auto"/>
              <w:jc w:val="both"/>
              <w:rPr>
                <w:rFonts w:ascii="Trebuchet MS" w:hAnsi="Trebuchet MS" w:cstheme="minorHAnsi"/>
                <w:sz w:val="20"/>
                <w:szCs w:val="20"/>
              </w:rPr>
            </w:pPr>
          </w:p>
          <w:p w:rsidR="00965AE7" w:rsidRPr="00F3489C" w:rsidRDefault="00965AE7" w:rsidP="00125CB9">
            <w:pPr>
              <w:spacing w:after="0" w:line="240" w:lineRule="auto"/>
              <w:jc w:val="both"/>
              <w:rPr>
                <w:rFonts w:ascii="Trebuchet MS" w:hAnsi="Trebuchet MS" w:cstheme="minorHAnsi"/>
                <w:sz w:val="20"/>
                <w:szCs w:val="20"/>
              </w:rPr>
            </w:pPr>
            <w:r w:rsidRPr="00F3489C">
              <w:rPr>
                <w:rFonts w:ascii="Trebuchet MS" w:hAnsi="Trebuchet MS" w:cstheme="minorHAnsi"/>
                <w:sz w:val="20"/>
                <w:szCs w:val="20"/>
              </w:rPr>
              <w:t>Acelaşi administrator/reprezentant legal al proiectului se regăseşte la două  sau mai multe proiecte?</w:t>
            </w:r>
          </w:p>
          <w:p w:rsidR="008E0930" w:rsidRPr="00F3489C" w:rsidRDefault="008E0930" w:rsidP="00125CB9">
            <w:pPr>
              <w:spacing w:after="0" w:line="240" w:lineRule="auto"/>
              <w:jc w:val="both"/>
              <w:rPr>
                <w:rFonts w:ascii="Trebuchet MS" w:hAnsi="Trebuchet MS" w:cstheme="minorHAnsi"/>
                <w:sz w:val="20"/>
                <w:szCs w:val="20"/>
              </w:rPr>
            </w:pPr>
          </w:p>
          <w:p w:rsidR="00965AE7" w:rsidRPr="00F3489C" w:rsidRDefault="00965AE7" w:rsidP="00125CB9">
            <w:pPr>
              <w:spacing w:after="0" w:line="240" w:lineRule="auto"/>
              <w:jc w:val="both"/>
              <w:rPr>
                <w:rFonts w:ascii="Trebuchet MS" w:hAnsi="Trebuchet MS" w:cstheme="minorHAnsi"/>
                <w:b/>
                <w:bCs/>
                <w:i/>
                <w:sz w:val="20"/>
                <w:szCs w:val="20"/>
              </w:rPr>
            </w:pPr>
            <w:r w:rsidRPr="00F3489C">
              <w:rPr>
                <w:rFonts w:ascii="Trebuchet MS" w:hAnsi="Trebuchet MS" w:cstheme="minorHAnsi"/>
                <w:sz w:val="20"/>
                <w:szCs w:val="20"/>
              </w:rPr>
              <w:t>Acelaşi consultant al proiectului se regăseşte la două  sau mai multe proiecte?</w:t>
            </w:r>
          </w:p>
          <w:p w:rsidR="00125CB9" w:rsidRPr="00F3489C" w:rsidRDefault="00125CB9" w:rsidP="00125CB9">
            <w:pPr>
              <w:spacing w:after="0" w:line="240" w:lineRule="auto"/>
              <w:jc w:val="both"/>
              <w:rPr>
                <w:rFonts w:ascii="Trebuchet MS" w:hAnsi="Trebuchet MS" w:cstheme="minorHAnsi"/>
                <w:b/>
                <w:bCs/>
                <w:i/>
                <w:sz w:val="20"/>
                <w:szCs w:val="20"/>
              </w:rPr>
            </w:pPr>
          </w:p>
          <w:p w:rsidR="00965AE7" w:rsidRPr="00F3489C" w:rsidRDefault="00965AE7" w:rsidP="00125CB9">
            <w:pPr>
              <w:spacing w:after="0" w:line="240" w:lineRule="auto"/>
              <w:jc w:val="both"/>
              <w:rPr>
                <w:rFonts w:ascii="Trebuchet MS" w:hAnsi="Trebuchet MS" w:cstheme="minorHAnsi"/>
                <w:b/>
                <w:bCs/>
                <w:i/>
                <w:sz w:val="20"/>
                <w:szCs w:val="20"/>
              </w:rPr>
            </w:pPr>
            <w:r w:rsidRPr="00F3489C">
              <w:rPr>
                <w:rFonts w:ascii="Trebuchet MS" w:hAnsi="Trebuchet MS" w:cstheme="minorHAnsi"/>
                <w:sz w:val="20"/>
                <w:szCs w:val="20"/>
              </w:rPr>
              <w:t xml:space="preserve">Sediul social si/sau punctul (punctele) de lucru/amplasamentul investitiei propuse sunt invecinate cu cel/cele ale unui alt proiect finantat FEADR ? </w:t>
            </w:r>
          </w:p>
          <w:p w:rsidR="008E0930" w:rsidRPr="00F3489C" w:rsidRDefault="008E0930" w:rsidP="00125CB9">
            <w:pPr>
              <w:spacing w:after="0" w:line="240" w:lineRule="auto"/>
              <w:jc w:val="both"/>
              <w:rPr>
                <w:rFonts w:ascii="Trebuchet MS" w:hAnsi="Trebuchet MS" w:cstheme="minorHAnsi"/>
                <w:b/>
                <w:bCs/>
                <w:i/>
                <w:sz w:val="20"/>
                <w:szCs w:val="20"/>
              </w:rPr>
            </w:pPr>
          </w:p>
          <w:p w:rsidR="00965AE7" w:rsidRPr="00F3489C" w:rsidRDefault="00965AE7" w:rsidP="00125CB9">
            <w:pPr>
              <w:spacing w:after="0" w:line="240" w:lineRule="auto"/>
              <w:jc w:val="both"/>
              <w:rPr>
                <w:rFonts w:ascii="Trebuchet MS" w:hAnsi="Trebuchet MS" w:cstheme="minorHAnsi"/>
                <w:b/>
                <w:bCs/>
                <w:i/>
                <w:sz w:val="20"/>
                <w:szCs w:val="20"/>
              </w:rPr>
            </w:pPr>
            <w:r w:rsidRPr="00F3489C">
              <w:rPr>
                <w:rFonts w:ascii="Trebuchet MS" w:hAnsi="Trebuchet MS" w:cstheme="minorHAnsi"/>
                <w:sz w:val="20"/>
                <w:szCs w:val="20"/>
              </w:rPr>
              <w:t>Sunt identificate în cadrul proiectului alte legături între solicitant și persoana fizică/juridică de la care a fost închiriat/cumpărat terenul/clădirea?</w:t>
            </w:r>
          </w:p>
          <w:p w:rsidR="008E0930" w:rsidRPr="00F3489C" w:rsidRDefault="008E0930" w:rsidP="00125CB9">
            <w:pPr>
              <w:spacing w:after="0" w:line="240" w:lineRule="auto"/>
              <w:jc w:val="both"/>
              <w:rPr>
                <w:rFonts w:ascii="Trebuchet MS" w:hAnsi="Trebuchet MS" w:cstheme="minorHAnsi"/>
                <w:b/>
                <w:bCs/>
                <w:i/>
                <w:sz w:val="20"/>
                <w:szCs w:val="20"/>
              </w:rPr>
            </w:pPr>
          </w:p>
          <w:p w:rsidR="00965AE7" w:rsidRPr="00F3489C" w:rsidRDefault="00965AE7" w:rsidP="00125CB9">
            <w:pPr>
              <w:spacing w:after="0" w:line="240" w:lineRule="auto"/>
              <w:jc w:val="both"/>
              <w:rPr>
                <w:rFonts w:ascii="Trebuchet MS" w:hAnsi="Trebuchet MS" w:cstheme="minorHAnsi"/>
                <w:b/>
                <w:bCs/>
                <w:i/>
                <w:sz w:val="20"/>
                <w:szCs w:val="20"/>
              </w:rPr>
            </w:pPr>
            <w:r w:rsidRPr="00F3489C">
              <w:rPr>
                <w:rFonts w:ascii="Trebuchet MS" w:hAnsi="Trebuchet MS" w:cstheme="minorHAnsi"/>
                <w:sz w:val="20"/>
                <w:szCs w:val="20"/>
              </w:rPr>
              <w:t xml:space="preserve">Altele*    </w:t>
            </w:r>
          </w:p>
        </w:tc>
        <w:tc>
          <w:tcPr>
            <w:tcW w:w="739" w:type="pct"/>
            <w:tcBorders>
              <w:top w:val="single" w:sz="4" w:space="0" w:color="auto"/>
              <w:bottom w:val="single" w:sz="4" w:space="0" w:color="auto"/>
            </w:tcBorders>
            <w:shd w:val="clear" w:color="auto" w:fill="auto"/>
          </w:tcPr>
          <w:p w:rsidR="00965AE7" w:rsidRPr="00F3489C" w:rsidRDefault="00965AE7" w:rsidP="00617A93">
            <w:pPr>
              <w:overflowPunct w:val="0"/>
              <w:autoSpaceDE w:val="0"/>
              <w:autoSpaceDN w:val="0"/>
              <w:adjustRightInd w:val="0"/>
              <w:jc w:val="center"/>
              <w:textAlignment w:val="baseline"/>
              <w:rPr>
                <w:rFonts w:ascii="Trebuchet MS" w:hAnsi="Trebuchet MS" w:cstheme="minorHAnsi"/>
                <w:bCs/>
                <w:sz w:val="20"/>
                <w:szCs w:val="20"/>
                <w:lang w:eastAsia="fr-FR"/>
              </w:rPr>
            </w:pPr>
          </w:p>
          <w:p w:rsidR="00965AE7" w:rsidRPr="00F3489C" w:rsidRDefault="00965AE7" w:rsidP="00617A93">
            <w:pPr>
              <w:overflowPunct w:val="0"/>
              <w:autoSpaceDE w:val="0"/>
              <w:autoSpaceDN w:val="0"/>
              <w:adjustRightInd w:val="0"/>
              <w:jc w:val="center"/>
              <w:textAlignment w:val="baseline"/>
              <w:rPr>
                <w:rFonts w:ascii="Trebuchet MS" w:hAnsi="Trebuchet MS" w:cstheme="minorHAnsi"/>
                <w:bCs/>
                <w:sz w:val="20"/>
                <w:szCs w:val="20"/>
                <w:lang w:eastAsia="fr-FR"/>
              </w:rPr>
            </w:pPr>
          </w:p>
          <w:p w:rsidR="00965AE7" w:rsidRPr="00F3489C" w:rsidRDefault="00965AE7" w:rsidP="00617A93">
            <w:pPr>
              <w:overflowPunct w:val="0"/>
              <w:autoSpaceDE w:val="0"/>
              <w:autoSpaceDN w:val="0"/>
              <w:adjustRightInd w:val="0"/>
              <w:jc w:val="center"/>
              <w:textAlignment w:val="baseline"/>
              <w:rPr>
                <w:rFonts w:ascii="Trebuchet MS" w:hAnsi="Trebuchet MS" w:cstheme="minorHAnsi"/>
                <w:bCs/>
                <w:sz w:val="20"/>
                <w:szCs w:val="20"/>
                <w:lang w:eastAsia="fr-FR"/>
              </w:rPr>
            </w:pPr>
            <w:r w:rsidRPr="00F3489C">
              <w:rPr>
                <w:rFonts w:ascii="Trebuchet MS" w:hAnsi="Trebuchet MS" w:cstheme="minorHAnsi"/>
                <w:bCs/>
                <w:sz w:val="20"/>
                <w:szCs w:val="20"/>
                <w:lang w:eastAsia="fr-FR"/>
              </w:rPr>
              <w:sym w:font="Wingdings" w:char="F06F"/>
            </w:r>
          </w:p>
          <w:p w:rsidR="00965AE7" w:rsidRPr="00F3489C" w:rsidRDefault="00965AE7" w:rsidP="00617A93">
            <w:pPr>
              <w:overflowPunct w:val="0"/>
              <w:autoSpaceDE w:val="0"/>
              <w:autoSpaceDN w:val="0"/>
              <w:adjustRightInd w:val="0"/>
              <w:jc w:val="center"/>
              <w:textAlignment w:val="baseline"/>
              <w:rPr>
                <w:rFonts w:ascii="Trebuchet MS" w:hAnsi="Trebuchet MS" w:cstheme="minorHAnsi"/>
                <w:bCs/>
                <w:sz w:val="20"/>
                <w:szCs w:val="20"/>
                <w:lang w:eastAsia="fr-FR"/>
              </w:rPr>
            </w:pPr>
            <w:r w:rsidRPr="00F3489C">
              <w:rPr>
                <w:rFonts w:ascii="Trebuchet MS" w:hAnsi="Trebuchet MS" w:cstheme="minorHAnsi"/>
                <w:bCs/>
                <w:sz w:val="20"/>
                <w:szCs w:val="20"/>
                <w:lang w:eastAsia="fr-FR"/>
              </w:rPr>
              <w:sym w:font="Wingdings" w:char="F06F"/>
            </w:r>
          </w:p>
          <w:p w:rsidR="00965AE7" w:rsidRPr="00F3489C" w:rsidRDefault="00965AE7" w:rsidP="00617A93">
            <w:pPr>
              <w:overflowPunct w:val="0"/>
              <w:autoSpaceDE w:val="0"/>
              <w:autoSpaceDN w:val="0"/>
              <w:adjustRightInd w:val="0"/>
              <w:jc w:val="center"/>
              <w:textAlignment w:val="baseline"/>
              <w:rPr>
                <w:rFonts w:ascii="Trebuchet MS" w:hAnsi="Trebuchet MS" w:cstheme="minorHAnsi"/>
                <w:bCs/>
                <w:sz w:val="20"/>
                <w:szCs w:val="20"/>
                <w:lang w:eastAsia="fr-FR"/>
              </w:rPr>
            </w:pPr>
          </w:p>
          <w:p w:rsidR="00965AE7" w:rsidRPr="00F3489C" w:rsidRDefault="00965AE7" w:rsidP="00617A93">
            <w:pPr>
              <w:overflowPunct w:val="0"/>
              <w:autoSpaceDE w:val="0"/>
              <w:autoSpaceDN w:val="0"/>
              <w:adjustRightInd w:val="0"/>
              <w:jc w:val="center"/>
              <w:textAlignment w:val="baseline"/>
              <w:rPr>
                <w:rFonts w:ascii="Trebuchet MS" w:hAnsi="Trebuchet MS" w:cstheme="minorHAnsi"/>
                <w:bCs/>
                <w:sz w:val="20"/>
                <w:szCs w:val="20"/>
                <w:lang w:eastAsia="fr-FR"/>
              </w:rPr>
            </w:pPr>
            <w:r w:rsidRPr="00F3489C">
              <w:rPr>
                <w:rFonts w:ascii="Trebuchet MS" w:hAnsi="Trebuchet MS" w:cstheme="minorHAnsi"/>
                <w:bCs/>
                <w:sz w:val="20"/>
                <w:szCs w:val="20"/>
                <w:lang w:eastAsia="fr-FR"/>
              </w:rPr>
              <w:sym w:font="Wingdings" w:char="F06F"/>
            </w:r>
          </w:p>
          <w:p w:rsidR="00965AE7" w:rsidRPr="00F3489C" w:rsidRDefault="00965AE7" w:rsidP="00617A93">
            <w:pPr>
              <w:overflowPunct w:val="0"/>
              <w:autoSpaceDE w:val="0"/>
              <w:autoSpaceDN w:val="0"/>
              <w:adjustRightInd w:val="0"/>
              <w:jc w:val="center"/>
              <w:textAlignment w:val="baseline"/>
              <w:rPr>
                <w:rFonts w:ascii="Trebuchet MS" w:hAnsi="Trebuchet MS" w:cstheme="minorHAnsi"/>
                <w:bCs/>
                <w:sz w:val="20"/>
                <w:szCs w:val="20"/>
                <w:lang w:eastAsia="fr-FR"/>
              </w:rPr>
            </w:pPr>
          </w:p>
          <w:p w:rsidR="00965AE7" w:rsidRPr="00F3489C" w:rsidRDefault="00965AE7" w:rsidP="00617A93">
            <w:pPr>
              <w:overflowPunct w:val="0"/>
              <w:autoSpaceDE w:val="0"/>
              <w:autoSpaceDN w:val="0"/>
              <w:adjustRightInd w:val="0"/>
              <w:jc w:val="center"/>
              <w:textAlignment w:val="baseline"/>
              <w:rPr>
                <w:rFonts w:ascii="Trebuchet MS" w:hAnsi="Trebuchet MS" w:cstheme="minorHAnsi"/>
                <w:bCs/>
                <w:sz w:val="20"/>
                <w:szCs w:val="20"/>
                <w:lang w:eastAsia="fr-FR"/>
              </w:rPr>
            </w:pPr>
            <w:r w:rsidRPr="00F3489C">
              <w:rPr>
                <w:rFonts w:ascii="Trebuchet MS" w:hAnsi="Trebuchet MS" w:cstheme="minorHAnsi"/>
                <w:bCs/>
                <w:sz w:val="20"/>
                <w:szCs w:val="20"/>
                <w:lang w:eastAsia="fr-FR"/>
              </w:rPr>
              <w:sym w:font="Wingdings" w:char="F06F"/>
            </w:r>
          </w:p>
          <w:p w:rsidR="008E0930" w:rsidRPr="00F3489C" w:rsidRDefault="008E0930" w:rsidP="00617A93">
            <w:pPr>
              <w:overflowPunct w:val="0"/>
              <w:autoSpaceDE w:val="0"/>
              <w:autoSpaceDN w:val="0"/>
              <w:adjustRightInd w:val="0"/>
              <w:jc w:val="center"/>
              <w:textAlignment w:val="baseline"/>
              <w:rPr>
                <w:rFonts w:ascii="Trebuchet MS" w:hAnsi="Trebuchet MS" w:cstheme="minorHAnsi"/>
                <w:bCs/>
                <w:sz w:val="20"/>
                <w:szCs w:val="20"/>
                <w:lang w:eastAsia="fr-FR"/>
              </w:rPr>
            </w:pPr>
          </w:p>
          <w:p w:rsidR="00965AE7" w:rsidRPr="00F3489C" w:rsidRDefault="00965AE7" w:rsidP="00617A93">
            <w:pPr>
              <w:overflowPunct w:val="0"/>
              <w:autoSpaceDE w:val="0"/>
              <w:autoSpaceDN w:val="0"/>
              <w:adjustRightInd w:val="0"/>
              <w:jc w:val="center"/>
              <w:textAlignment w:val="baseline"/>
              <w:rPr>
                <w:rFonts w:ascii="Trebuchet MS" w:hAnsi="Trebuchet MS" w:cstheme="minorHAnsi"/>
                <w:bCs/>
                <w:sz w:val="20"/>
                <w:szCs w:val="20"/>
                <w:lang w:eastAsia="fr-FR"/>
              </w:rPr>
            </w:pPr>
            <w:r w:rsidRPr="00F3489C">
              <w:rPr>
                <w:rFonts w:ascii="Trebuchet MS" w:hAnsi="Trebuchet MS" w:cstheme="minorHAnsi"/>
                <w:bCs/>
                <w:sz w:val="20"/>
                <w:szCs w:val="20"/>
                <w:lang w:eastAsia="fr-FR"/>
              </w:rPr>
              <w:sym w:font="Wingdings" w:char="F06F"/>
            </w:r>
          </w:p>
          <w:p w:rsidR="00965AE7" w:rsidRPr="00F3489C" w:rsidRDefault="00965AE7" w:rsidP="00617A93">
            <w:pPr>
              <w:overflowPunct w:val="0"/>
              <w:autoSpaceDE w:val="0"/>
              <w:autoSpaceDN w:val="0"/>
              <w:adjustRightInd w:val="0"/>
              <w:textAlignment w:val="baseline"/>
              <w:rPr>
                <w:rFonts w:ascii="Trebuchet MS" w:hAnsi="Trebuchet MS" w:cstheme="minorHAnsi"/>
                <w:bCs/>
                <w:sz w:val="20"/>
                <w:szCs w:val="20"/>
                <w:lang w:eastAsia="fr-FR"/>
              </w:rPr>
            </w:pPr>
          </w:p>
          <w:p w:rsidR="00965AE7" w:rsidRPr="00F3489C" w:rsidRDefault="00965AE7" w:rsidP="00617A93">
            <w:pPr>
              <w:overflowPunct w:val="0"/>
              <w:autoSpaceDE w:val="0"/>
              <w:autoSpaceDN w:val="0"/>
              <w:adjustRightInd w:val="0"/>
              <w:jc w:val="center"/>
              <w:textAlignment w:val="baseline"/>
              <w:rPr>
                <w:rFonts w:ascii="Trebuchet MS" w:hAnsi="Trebuchet MS" w:cstheme="minorHAnsi"/>
                <w:bCs/>
                <w:sz w:val="20"/>
                <w:szCs w:val="20"/>
                <w:lang w:eastAsia="fr-FR"/>
              </w:rPr>
            </w:pPr>
            <w:r w:rsidRPr="00F3489C">
              <w:rPr>
                <w:rFonts w:ascii="Trebuchet MS" w:hAnsi="Trebuchet MS" w:cstheme="minorHAnsi"/>
                <w:bCs/>
                <w:sz w:val="20"/>
                <w:szCs w:val="20"/>
                <w:lang w:eastAsia="fr-FR"/>
              </w:rPr>
              <w:sym w:font="Wingdings" w:char="F06F"/>
            </w:r>
          </w:p>
          <w:p w:rsidR="00965AE7" w:rsidRPr="00F3489C" w:rsidRDefault="00965AE7" w:rsidP="00617A93">
            <w:pPr>
              <w:overflowPunct w:val="0"/>
              <w:autoSpaceDE w:val="0"/>
              <w:autoSpaceDN w:val="0"/>
              <w:adjustRightInd w:val="0"/>
              <w:jc w:val="center"/>
              <w:textAlignment w:val="baseline"/>
              <w:rPr>
                <w:rFonts w:ascii="Trebuchet MS" w:hAnsi="Trebuchet MS" w:cstheme="minorHAnsi"/>
                <w:bCs/>
                <w:sz w:val="20"/>
                <w:szCs w:val="20"/>
                <w:lang w:eastAsia="fr-FR"/>
              </w:rPr>
            </w:pPr>
            <w:r w:rsidRPr="00F3489C">
              <w:rPr>
                <w:rFonts w:ascii="Trebuchet MS" w:hAnsi="Trebuchet MS" w:cstheme="minorHAnsi"/>
                <w:bCs/>
                <w:sz w:val="20"/>
                <w:szCs w:val="20"/>
                <w:lang w:eastAsia="fr-FR"/>
              </w:rPr>
              <w:sym w:font="Wingdings" w:char="F06F"/>
            </w:r>
          </w:p>
        </w:tc>
        <w:tc>
          <w:tcPr>
            <w:tcW w:w="528" w:type="pct"/>
            <w:tcBorders>
              <w:top w:val="single" w:sz="4" w:space="0" w:color="auto"/>
              <w:bottom w:val="single" w:sz="4" w:space="0" w:color="auto"/>
            </w:tcBorders>
          </w:tcPr>
          <w:p w:rsidR="00965AE7" w:rsidRPr="00F3489C" w:rsidRDefault="00965AE7" w:rsidP="00617A93">
            <w:pPr>
              <w:overflowPunct w:val="0"/>
              <w:autoSpaceDE w:val="0"/>
              <w:autoSpaceDN w:val="0"/>
              <w:adjustRightInd w:val="0"/>
              <w:jc w:val="center"/>
              <w:textAlignment w:val="baseline"/>
              <w:rPr>
                <w:rFonts w:ascii="Trebuchet MS" w:hAnsi="Trebuchet MS" w:cstheme="minorHAnsi"/>
                <w:bCs/>
                <w:sz w:val="20"/>
                <w:szCs w:val="20"/>
                <w:lang w:eastAsia="fr-FR"/>
              </w:rPr>
            </w:pPr>
          </w:p>
          <w:p w:rsidR="00965AE7" w:rsidRPr="00F3489C" w:rsidRDefault="00965AE7" w:rsidP="00617A93">
            <w:pPr>
              <w:overflowPunct w:val="0"/>
              <w:autoSpaceDE w:val="0"/>
              <w:autoSpaceDN w:val="0"/>
              <w:adjustRightInd w:val="0"/>
              <w:jc w:val="center"/>
              <w:textAlignment w:val="baseline"/>
              <w:rPr>
                <w:rFonts w:ascii="Trebuchet MS" w:hAnsi="Trebuchet MS" w:cstheme="minorHAnsi"/>
                <w:bCs/>
                <w:sz w:val="20"/>
                <w:szCs w:val="20"/>
                <w:lang w:eastAsia="fr-FR"/>
              </w:rPr>
            </w:pPr>
          </w:p>
          <w:p w:rsidR="00965AE7" w:rsidRPr="00F3489C" w:rsidRDefault="00965AE7" w:rsidP="00617A93">
            <w:pPr>
              <w:overflowPunct w:val="0"/>
              <w:autoSpaceDE w:val="0"/>
              <w:autoSpaceDN w:val="0"/>
              <w:adjustRightInd w:val="0"/>
              <w:jc w:val="center"/>
              <w:textAlignment w:val="baseline"/>
              <w:rPr>
                <w:rFonts w:ascii="Trebuchet MS" w:hAnsi="Trebuchet MS" w:cstheme="minorHAnsi"/>
                <w:bCs/>
                <w:sz w:val="20"/>
                <w:szCs w:val="20"/>
                <w:lang w:eastAsia="fr-FR"/>
              </w:rPr>
            </w:pPr>
            <w:r w:rsidRPr="00F3489C">
              <w:rPr>
                <w:rFonts w:ascii="Trebuchet MS" w:hAnsi="Trebuchet MS" w:cstheme="minorHAnsi"/>
                <w:bCs/>
                <w:sz w:val="20"/>
                <w:szCs w:val="20"/>
                <w:lang w:eastAsia="fr-FR"/>
              </w:rPr>
              <w:sym w:font="Wingdings" w:char="F06F"/>
            </w:r>
          </w:p>
          <w:p w:rsidR="00965AE7" w:rsidRPr="00F3489C" w:rsidRDefault="00965AE7" w:rsidP="00617A93">
            <w:pPr>
              <w:overflowPunct w:val="0"/>
              <w:autoSpaceDE w:val="0"/>
              <w:autoSpaceDN w:val="0"/>
              <w:adjustRightInd w:val="0"/>
              <w:jc w:val="center"/>
              <w:textAlignment w:val="baseline"/>
              <w:rPr>
                <w:rFonts w:ascii="Trebuchet MS" w:hAnsi="Trebuchet MS" w:cstheme="minorHAnsi"/>
                <w:bCs/>
                <w:sz w:val="20"/>
                <w:szCs w:val="20"/>
                <w:lang w:eastAsia="fr-FR"/>
              </w:rPr>
            </w:pPr>
            <w:r w:rsidRPr="00F3489C">
              <w:rPr>
                <w:rFonts w:ascii="Trebuchet MS" w:hAnsi="Trebuchet MS" w:cstheme="minorHAnsi"/>
                <w:bCs/>
                <w:sz w:val="20"/>
                <w:szCs w:val="20"/>
                <w:lang w:eastAsia="fr-FR"/>
              </w:rPr>
              <w:sym w:font="Wingdings" w:char="F06F"/>
            </w:r>
          </w:p>
          <w:p w:rsidR="00965AE7" w:rsidRPr="00F3489C" w:rsidRDefault="00965AE7" w:rsidP="00617A93">
            <w:pPr>
              <w:overflowPunct w:val="0"/>
              <w:autoSpaceDE w:val="0"/>
              <w:autoSpaceDN w:val="0"/>
              <w:adjustRightInd w:val="0"/>
              <w:textAlignment w:val="baseline"/>
              <w:rPr>
                <w:rFonts w:ascii="Trebuchet MS" w:hAnsi="Trebuchet MS" w:cstheme="minorHAnsi"/>
                <w:bCs/>
                <w:sz w:val="20"/>
                <w:szCs w:val="20"/>
                <w:lang w:eastAsia="fr-FR"/>
              </w:rPr>
            </w:pPr>
          </w:p>
          <w:p w:rsidR="00965AE7" w:rsidRPr="00F3489C" w:rsidRDefault="00965AE7" w:rsidP="00617A93">
            <w:pPr>
              <w:overflowPunct w:val="0"/>
              <w:autoSpaceDE w:val="0"/>
              <w:autoSpaceDN w:val="0"/>
              <w:adjustRightInd w:val="0"/>
              <w:jc w:val="center"/>
              <w:textAlignment w:val="baseline"/>
              <w:rPr>
                <w:rFonts w:ascii="Trebuchet MS" w:hAnsi="Trebuchet MS" w:cstheme="minorHAnsi"/>
                <w:bCs/>
                <w:sz w:val="20"/>
                <w:szCs w:val="20"/>
                <w:lang w:eastAsia="fr-FR"/>
              </w:rPr>
            </w:pPr>
            <w:r w:rsidRPr="00F3489C">
              <w:rPr>
                <w:rFonts w:ascii="Trebuchet MS" w:hAnsi="Trebuchet MS" w:cstheme="minorHAnsi"/>
                <w:bCs/>
                <w:sz w:val="20"/>
                <w:szCs w:val="20"/>
                <w:lang w:eastAsia="fr-FR"/>
              </w:rPr>
              <w:sym w:font="Wingdings" w:char="F06F"/>
            </w:r>
          </w:p>
          <w:p w:rsidR="00965AE7" w:rsidRPr="00F3489C" w:rsidRDefault="00965AE7" w:rsidP="00617A93">
            <w:pPr>
              <w:overflowPunct w:val="0"/>
              <w:autoSpaceDE w:val="0"/>
              <w:autoSpaceDN w:val="0"/>
              <w:adjustRightInd w:val="0"/>
              <w:jc w:val="center"/>
              <w:textAlignment w:val="baseline"/>
              <w:rPr>
                <w:rFonts w:ascii="Trebuchet MS" w:hAnsi="Trebuchet MS" w:cstheme="minorHAnsi"/>
                <w:bCs/>
                <w:sz w:val="20"/>
                <w:szCs w:val="20"/>
                <w:lang w:eastAsia="fr-FR"/>
              </w:rPr>
            </w:pPr>
          </w:p>
          <w:p w:rsidR="00965AE7" w:rsidRPr="00F3489C" w:rsidRDefault="00965AE7" w:rsidP="00617A93">
            <w:pPr>
              <w:overflowPunct w:val="0"/>
              <w:autoSpaceDE w:val="0"/>
              <w:autoSpaceDN w:val="0"/>
              <w:adjustRightInd w:val="0"/>
              <w:jc w:val="center"/>
              <w:textAlignment w:val="baseline"/>
              <w:rPr>
                <w:rFonts w:ascii="Trebuchet MS" w:hAnsi="Trebuchet MS" w:cstheme="minorHAnsi"/>
                <w:bCs/>
                <w:sz w:val="20"/>
                <w:szCs w:val="20"/>
                <w:lang w:eastAsia="fr-FR"/>
              </w:rPr>
            </w:pPr>
            <w:r w:rsidRPr="00F3489C">
              <w:rPr>
                <w:rFonts w:ascii="Trebuchet MS" w:hAnsi="Trebuchet MS" w:cstheme="minorHAnsi"/>
                <w:bCs/>
                <w:sz w:val="20"/>
                <w:szCs w:val="20"/>
                <w:lang w:eastAsia="fr-FR"/>
              </w:rPr>
              <w:sym w:font="Wingdings" w:char="F06F"/>
            </w:r>
          </w:p>
          <w:p w:rsidR="00965AE7" w:rsidRPr="00F3489C" w:rsidRDefault="00965AE7" w:rsidP="00617A93">
            <w:pPr>
              <w:overflowPunct w:val="0"/>
              <w:autoSpaceDE w:val="0"/>
              <w:autoSpaceDN w:val="0"/>
              <w:adjustRightInd w:val="0"/>
              <w:textAlignment w:val="baseline"/>
              <w:rPr>
                <w:rFonts w:ascii="Trebuchet MS" w:hAnsi="Trebuchet MS" w:cstheme="minorHAnsi"/>
                <w:bCs/>
                <w:sz w:val="20"/>
                <w:szCs w:val="20"/>
                <w:lang w:eastAsia="fr-FR"/>
              </w:rPr>
            </w:pPr>
          </w:p>
          <w:p w:rsidR="00965AE7" w:rsidRPr="00F3489C" w:rsidRDefault="00965AE7" w:rsidP="00617A93">
            <w:pPr>
              <w:overflowPunct w:val="0"/>
              <w:autoSpaceDE w:val="0"/>
              <w:autoSpaceDN w:val="0"/>
              <w:adjustRightInd w:val="0"/>
              <w:jc w:val="center"/>
              <w:textAlignment w:val="baseline"/>
              <w:rPr>
                <w:rFonts w:ascii="Trebuchet MS" w:hAnsi="Trebuchet MS" w:cstheme="minorHAnsi"/>
                <w:bCs/>
                <w:sz w:val="20"/>
                <w:szCs w:val="20"/>
                <w:lang w:eastAsia="fr-FR"/>
              </w:rPr>
            </w:pPr>
            <w:r w:rsidRPr="00F3489C">
              <w:rPr>
                <w:rFonts w:ascii="Trebuchet MS" w:hAnsi="Trebuchet MS" w:cstheme="minorHAnsi"/>
                <w:bCs/>
                <w:sz w:val="20"/>
                <w:szCs w:val="20"/>
                <w:lang w:eastAsia="fr-FR"/>
              </w:rPr>
              <w:sym w:font="Wingdings" w:char="F06F"/>
            </w:r>
          </w:p>
          <w:p w:rsidR="00965AE7" w:rsidRPr="00F3489C" w:rsidRDefault="00965AE7" w:rsidP="00617A93">
            <w:pPr>
              <w:overflowPunct w:val="0"/>
              <w:autoSpaceDE w:val="0"/>
              <w:autoSpaceDN w:val="0"/>
              <w:adjustRightInd w:val="0"/>
              <w:textAlignment w:val="baseline"/>
              <w:rPr>
                <w:rFonts w:ascii="Trebuchet MS" w:hAnsi="Trebuchet MS" w:cstheme="minorHAnsi"/>
                <w:bCs/>
                <w:sz w:val="20"/>
                <w:szCs w:val="20"/>
                <w:lang w:eastAsia="fr-FR"/>
              </w:rPr>
            </w:pPr>
          </w:p>
          <w:p w:rsidR="00965AE7" w:rsidRPr="00F3489C" w:rsidRDefault="00965AE7" w:rsidP="00617A93">
            <w:pPr>
              <w:overflowPunct w:val="0"/>
              <w:autoSpaceDE w:val="0"/>
              <w:autoSpaceDN w:val="0"/>
              <w:adjustRightInd w:val="0"/>
              <w:jc w:val="center"/>
              <w:textAlignment w:val="baseline"/>
              <w:rPr>
                <w:rFonts w:ascii="Trebuchet MS" w:hAnsi="Trebuchet MS" w:cstheme="minorHAnsi"/>
                <w:bCs/>
                <w:sz w:val="20"/>
                <w:szCs w:val="20"/>
                <w:lang w:eastAsia="fr-FR"/>
              </w:rPr>
            </w:pPr>
            <w:r w:rsidRPr="00F3489C">
              <w:rPr>
                <w:rFonts w:ascii="Trebuchet MS" w:hAnsi="Trebuchet MS" w:cstheme="minorHAnsi"/>
                <w:bCs/>
                <w:sz w:val="20"/>
                <w:szCs w:val="20"/>
                <w:lang w:eastAsia="fr-FR"/>
              </w:rPr>
              <w:sym w:font="Wingdings" w:char="F06F"/>
            </w:r>
          </w:p>
          <w:p w:rsidR="00965AE7" w:rsidRPr="00F3489C" w:rsidRDefault="00965AE7" w:rsidP="00617A93">
            <w:pPr>
              <w:overflowPunct w:val="0"/>
              <w:autoSpaceDE w:val="0"/>
              <w:autoSpaceDN w:val="0"/>
              <w:adjustRightInd w:val="0"/>
              <w:jc w:val="center"/>
              <w:textAlignment w:val="baseline"/>
              <w:rPr>
                <w:rFonts w:ascii="Trebuchet MS" w:hAnsi="Trebuchet MS" w:cstheme="minorHAnsi"/>
                <w:bCs/>
                <w:sz w:val="20"/>
                <w:szCs w:val="20"/>
                <w:lang w:eastAsia="fr-FR"/>
              </w:rPr>
            </w:pPr>
            <w:r w:rsidRPr="00F3489C">
              <w:rPr>
                <w:rFonts w:ascii="Trebuchet MS" w:hAnsi="Trebuchet MS" w:cstheme="minorHAnsi"/>
                <w:bCs/>
                <w:sz w:val="20"/>
                <w:szCs w:val="20"/>
                <w:lang w:eastAsia="fr-FR"/>
              </w:rPr>
              <w:sym w:font="Wingdings" w:char="F06F"/>
            </w:r>
          </w:p>
        </w:tc>
      </w:tr>
      <w:tr w:rsidR="00965AE7" w:rsidRPr="00F3489C" w:rsidTr="00125CB9">
        <w:trPr>
          <w:trHeight w:val="564"/>
        </w:trPr>
        <w:tc>
          <w:tcPr>
            <w:tcW w:w="3733" w:type="pct"/>
            <w:tcBorders>
              <w:top w:val="single" w:sz="4" w:space="0" w:color="auto"/>
              <w:bottom w:val="single" w:sz="4" w:space="0" w:color="auto"/>
            </w:tcBorders>
            <w:shd w:val="clear" w:color="auto" w:fill="auto"/>
          </w:tcPr>
          <w:p w:rsidR="00965AE7" w:rsidRPr="00F3489C" w:rsidRDefault="00965AE7" w:rsidP="005E2C7B">
            <w:pPr>
              <w:suppressAutoHyphens/>
              <w:spacing w:after="0" w:line="240" w:lineRule="auto"/>
              <w:jc w:val="both"/>
              <w:rPr>
                <w:rFonts w:ascii="Trebuchet MS" w:hAnsi="Trebuchet MS" w:cstheme="minorHAnsi"/>
                <w:b/>
                <w:sz w:val="20"/>
                <w:szCs w:val="20"/>
              </w:rPr>
            </w:pPr>
            <w:r w:rsidRPr="00F3489C">
              <w:rPr>
                <w:rFonts w:ascii="Trebuchet MS" w:hAnsi="Trebuchet MS" w:cstheme="minorHAnsi"/>
                <w:b/>
                <w:sz w:val="20"/>
                <w:szCs w:val="20"/>
              </w:rPr>
              <w:t xml:space="preserve">Baza de date </w:t>
            </w:r>
            <w:r w:rsidRPr="00F3489C">
              <w:rPr>
                <w:rFonts w:ascii="Trebuchet MS" w:hAnsi="Trebuchet MS" w:cstheme="minorHAnsi"/>
                <w:sz w:val="20"/>
                <w:szCs w:val="20"/>
              </w:rPr>
              <w:t>a serviciul online</w:t>
            </w:r>
            <w:r w:rsidRPr="00F3489C">
              <w:rPr>
                <w:rFonts w:ascii="Trebuchet MS" w:hAnsi="Trebuchet MS" w:cstheme="minorHAnsi"/>
                <w:b/>
                <w:sz w:val="20"/>
                <w:szCs w:val="20"/>
              </w:rPr>
              <w:t xml:space="preserve"> RECOM  a ONRC</w:t>
            </w:r>
          </w:p>
          <w:p w:rsidR="00965AE7" w:rsidRPr="00F3489C" w:rsidRDefault="00965AE7" w:rsidP="005E2C7B">
            <w:pPr>
              <w:spacing w:after="0" w:line="240" w:lineRule="auto"/>
              <w:jc w:val="both"/>
              <w:rPr>
                <w:rFonts w:ascii="Trebuchet MS" w:hAnsi="Trebuchet MS" w:cstheme="minorHAnsi"/>
                <w:b/>
                <w:sz w:val="20"/>
                <w:szCs w:val="20"/>
              </w:rPr>
            </w:pPr>
            <w:r w:rsidRPr="00F3489C">
              <w:rPr>
                <w:rFonts w:ascii="Trebuchet MS" w:hAnsi="Trebuchet MS" w:cstheme="minorHAnsi"/>
                <w:b/>
                <w:sz w:val="20"/>
                <w:szCs w:val="20"/>
              </w:rPr>
              <w:t xml:space="preserve">Baza de date </w:t>
            </w:r>
            <w:r w:rsidRPr="00F3489C">
              <w:rPr>
                <w:rFonts w:ascii="Trebuchet MS" w:hAnsi="Trebuchet MS" w:cstheme="minorHAnsi"/>
                <w:sz w:val="20"/>
                <w:szCs w:val="20"/>
              </w:rPr>
              <w:t>proiecte</w:t>
            </w:r>
            <w:r w:rsidRPr="00F3489C">
              <w:rPr>
                <w:rFonts w:ascii="Trebuchet MS" w:hAnsi="Trebuchet MS" w:cstheme="minorHAnsi"/>
                <w:b/>
                <w:sz w:val="20"/>
                <w:szCs w:val="20"/>
              </w:rPr>
              <w:t xml:space="preserve"> FEADR</w:t>
            </w:r>
          </w:p>
          <w:p w:rsidR="00965AE7" w:rsidRPr="00F3489C" w:rsidRDefault="00965AE7" w:rsidP="005E2C7B">
            <w:pPr>
              <w:spacing w:after="0" w:line="240" w:lineRule="auto"/>
              <w:jc w:val="both"/>
              <w:rPr>
                <w:rFonts w:ascii="Trebuchet MS" w:hAnsi="Trebuchet MS" w:cstheme="minorHAnsi"/>
                <w:b/>
                <w:sz w:val="20"/>
                <w:szCs w:val="20"/>
              </w:rPr>
            </w:pPr>
            <w:r w:rsidRPr="00F3489C">
              <w:rPr>
                <w:rFonts w:ascii="Trebuchet MS" w:hAnsi="Trebuchet MS" w:cstheme="minorHAnsi"/>
                <w:b/>
                <w:sz w:val="20"/>
                <w:szCs w:val="20"/>
              </w:rPr>
              <w:t xml:space="preserve">Declaratii </w:t>
            </w:r>
            <w:r w:rsidRPr="00F3489C">
              <w:rPr>
                <w:rFonts w:ascii="Trebuchet MS" w:hAnsi="Trebuchet MS" w:cstheme="minorHAnsi"/>
                <w:sz w:val="20"/>
                <w:szCs w:val="20"/>
              </w:rPr>
              <w:t>partea F a Cererii de finantare</w:t>
            </w:r>
            <w:r w:rsidRPr="00F3489C">
              <w:rPr>
                <w:rFonts w:ascii="Trebuchet MS" w:hAnsi="Trebuchet MS" w:cstheme="minorHAnsi"/>
                <w:b/>
                <w:sz w:val="20"/>
                <w:szCs w:val="20"/>
              </w:rPr>
              <w:t xml:space="preserve"> </w:t>
            </w:r>
          </w:p>
          <w:p w:rsidR="00965AE7" w:rsidRPr="00F3489C" w:rsidRDefault="00965AE7" w:rsidP="005E2C7B">
            <w:pPr>
              <w:spacing w:after="0" w:line="240" w:lineRule="auto"/>
              <w:jc w:val="both"/>
              <w:rPr>
                <w:rFonts w:ascii="Trebuchet MS" w:hAnsi="Trebuchet MS" w:cstheme="minorHAnsi"/>
                <w:b/>
                <w:sz w:val="20"/>
                <w:szCs w:val="20"/>
              </w:rPr>
            </w:pPr>
            <w:r w:rsidRPr="00F3489C">
              <w:rPr>
                <w:rFonts w:ascii="Trebuchet MS" w:hAnsi="Trebuchet MS" w:cstheme="minorHAnsi"/>
                <w:b/>
                <w:sz w:val="20"/>
                <w:szCs w:val="20"/>
              </w:rPr>
              <w:t>Registrul Cererilor de Finantare</w:t>
            </w:r>
          </w:p>
          <w:p w:rsidR="00965AE7" w:rsidRPr="00F3489C" w:rsidRDefault="00965AE7" w:rsidP="005E2C7B">
            <w:pPr>
              <w:spacing w:after="0" w:line="240" w:lineRule="auto"/>
              <w:jc w:val="both"/>
              <w:rPr>
                <w:rFonts w:ascii="Trebuchet MS" w:hAnsi="Trebuchet MS" w:cstheme="minorHAnsi"/>
                <w:b/>
                <w:sz w:val="20"/>
                <w:szCs w:val="20"/>
              </w:rPr>
            </w:pPr>
            <w:r w:rsidRPr="00F3489C">
              <w:rPr>
                <w:rFonts w:ascii="Trebuchet MS" w:hAnsi="Trebuchet MS" w:cstheme="minorHAnsi"/>
                <w:b/>
                <w:sz w:val="20"/>
                <w:szCs w:val="20"/>
              </w:rPr>
              <w:t>Planul de afaceri si documentele depuse la Cererea de Finantare</w:t>
            </w:r>
          </w:p>
        </w:tc>
        <w:tc>
          <w:tcPr>
            <w:tcW w:w="739" w:type="pct"/>
            <w:tcBorders>
              <w:top w:val="single" w:sz="4" w:space="0" w:color="auto"/>
              <w:bottom w:val="single" w:sz="4" w:space="0" w:color="auto"/>
            </w:tcBorders>
            <w:shd w:val="clear" w:color="auto" w:fill="auto"/>
          </w:tcPr>
          <w:p w:rsidR="00965AE7" w:rsidRPr="00F3489C" w:rsidRDefault="00965AE7" w:rsidP="00617A93">
            <w:pPr>
              <w:overflowPunct w:val="0"/>
              <w:autoSpaceDE w:val="0"/>
              <w:autoSpaceDN w:val="0"/>
              <w:adjustRightInd w:val="0"/>
              <w:jc w:val="center"/>
              <w:textAlignment w:val="baseline"/>
              <w:rPr>
                <w:rFonts w:ascii="Trebuchet MS" w:hAnsi="Trebuchet MS" w:cstheme="minorHAnsi"/>
                <w:bCs/>
                <w:sz w:val="20"/>
                <w:szCs w:val="20"/>
                <w:lang w:eastAsia="fr-FR"/>
              </w:rPr>
            </w:pPr>
          </w:p>
        </w:tc>
        <w:tc>
          <w:tcPr>
            <w:tcW w:w="528" w:type="pct"/>
            <w:tcBorders>
              <w:top w:val="single" w:sz="4" w:space="0" w:color="auto"/>
              <w:bottom w:val="single" w:sz="4" w:space="0" w:color="auto"/>
            </w:tcBorders>
          </w:tcPr>
          <w:p w:rsidR="00965AE7" w:rsidRPr="00F3489C" w:rsidRDefault="00965AE7" w:rsidP="00617A93">
            <w:pPr>
              <w:overflowPunct w:val="0"/>
              <w:autoSpaceDE w:val="0"/>
              <w:autoSpaceDN w:val="0"/>
              <w:adjustRightInd w:val="0"/>
              <w:jc w:val="center"/>
              <w:textAlignment w:val="baseline"/>
              <w:rPr>
                <w:rFonts w:ascii="Trebuchet MS" w:hAnsi="Trebuchet MS" w:cstheme="minorHAnsi"/>
                <w:bCs/>
                <w:sz w:val="20"/>
                <w:szCs w:val="20"/>
                <w:lang w:eastAsia="fr-FR"/>
              </w:rPr>
            </w:pPr>
          </w:p>
        </w:tc>
      </w:tr>
    </w:tbl>
    <w:p w:rsidR="00965AE7" w:rsidRPr="00F3489C" w:rsidRDefault="00965AE7" w:rsidP="00965AE7">
      <w:pPr>
        <w:jc w:val="both"/>
        <w:rPr>
          <w:rFonts w:ascii="Trebuchet MS" w:hAnsi="Trebuchet MS" w:cstheme="minorHAnsi"/>
          <w:sz w:val="20"/>
          <w:szCs w:val="20"/>
        </w:rPr>
      </w:pPr>
    </w:p>
    <w:p w:rsidR="00965AE7" w:rsidRPr="00F3489C" w:rsidRDefault="00965AE7" w:rsidP="00965AE7">
      <w:pPr>
        <w:jc w:val="both"/>
        <w:rPr>
          <w:rFonts w:ascii="Trebuchet MS" w:hAnsi="Trebuchet MS" w:cstheme="minorHAnsi"/>
          <w:sz w:val="20"/>
          <w:szCs w:val="20"/>
        </w:rPr>
      </w:pPr>
      <w:r w:rsidRPr="00F3489C">
        <w:rPr>
          <w:rFonts w:ascii="Trebuchet MS" w:hAnsi="Trebuchet MS" w:cstheme="minorHAnsi"/>
          <w:sz w:val="20"/>
          <w:szCs w:val="20"/>
        </w:rPr>
        <w:t>*Alte elemente care pot conduce la concluzia ca solicitantul a creat conditii artificiale pentru accesarea fondurilor nerambursabile</w:t>
      </w:r>
    </w:p>
    <w:p w:rsidR="00965AE7" w:rsidRPr="00F3489C" w:rsidRDefault="00965AE7" w:rsidP="00965AE7">
      <w:pPr>
        <w:jc w:val="both"/>
        <w:rPr>
          <w:rFonts w:ascii="Trebuchet MS" w:hAnsi="Trebuchet MS" w:cstheme="minorHAnsi"/>
          <w:sz w:val="20"/>
          <w:szCs w:val="20"/>
        </w:rPr>
      </w:pPr>
      <w:r w:rsidRPr="00F3489C">
        <w:rPr>
          <w:rFonts w:ascii="Trebuchet MS" w:hAnsi="Trebuchet MS" w:cstheme="minorHAnsi"/>
          <w:sz w:val="20"/>
          <w:szCs w:val="20"/>
        </w:rPr>
        <w:t>OBSERVAȚII: ..............................................................................................................</w:t>
      </w:r>
      <w:r w:rsidR="00125CB9" w:rsidRPr="00F3489C">
        <w:rPr>
          <w:rFonts w:ascii="Trebuchet MS" w:hAnsi="Trebuchet MS" w:cstheme="minorHAnsi"/>
          <w:sz w:val="20"/>
          <w:szCs w:val="20"/>
        </w:rPr>
        <w:t>............</w:t>
      </w:r>
    </w:p>
    <w:p w:rsidR="00965AE7" w:rsidRPr="00F3489C" w:rsidRDefault="00965AE7" w:rsidP="00965AE7">
      <w:pPr>
        <w:rPr>
          <w:rFonts w:ascii="Trebuchet MS" w:hAnsi="Trebuchet MS" w:cstheme="minorHAnsi"/>
          <w:b/>
          <w:bCs/>
          <w:sz w:val="20"/>
          <w:szCs w:val="20"/>
        </w:rPr>
      </w:pPr>
      <w:r w:rsidRPr="00F3489C">
        <w:rPr>
          <w:rFonts w:ascii="Trebuchet MS" w:hAnsi="Trebuchet MS" w:cstheme="minorHAnsi"/>
          <w:b/>
          <w:bCs/>
          <w:sz w:val="20"/>
          <w:szCs w:val="20"/>
        </w:rPr>
        <w:t>Solicitantul a creat condiţii artificiale necesare pentru a beneficia de plăţi (sprijin) şi a obţine astfel un avantaj care co</w:t>
      </w:r>
      <w:r w:rsidR="00125CB9" w:rsidRPr="00F3489C">
        <w:rPr>
          <w:rFonts w:ascii="Trebuchet MS" w:hAnsi="Trebuchet MS" w:cstheme="minorHAnsi"/>
          <w:b/>
          <w:bCs/>
          <w:sz w:val="20"/>
          <w:szCs w:val="20"/>
        </w:rPr>
        <w:t xml:space="preserve">ntravine obiectivelor măsurii? </w:t>
      </w:r>
    </w:p>
    <w:p w:rsidR="00965AE7" w:rsidRPr="00F3489C" w:rsidRDefault="00965AE7" w:rsidP="00965AE7">
      <w:pPr>
        <w:rPr>
          <w:rFonts w:ascii="Trebuchet MS" w:hAnsi="Trebuchet MS" w:cstheme="minorHAnsi"/>
          <w:bCs/>
          <w:sz w:val="20"/>
          <w:szCs w:val="20"/>
        </w:rPr>
      </w:pPr>
      <w:r w:rsidRPr="00F3489C">
        <w:rPr>
          <w:rFonts w:ascii="Trebuchet MS" w:hAnsi="Trebuchet MS" w:cstheme="minorHAnsi"/>
          <w:b/>
          <w:bCs/>
          <w:sz w:val="20"/>
          <w:szCs w:val="20"/>
        </w:rPr>
        <w:t xml:space="preserve">DA </w:t>
      </w:r>
      <w:r w:rsidRPr="00F3489C">
        <w:rPr>
          <w:rFonts w:ascii="Trebuchet MS" w:hAnsi="Trebuchet MS" w:cstheme="minorHAnsi"/>
          <w:bCs/>
          <w:sz w:val="20"/>
          <w:szCs w:val="20"/>
          <w:lang w:eastAsia="fr-FR"/>
        </w:rPr>
        <w:sym w:font="Wingdings" w:char="F06F"/>
      </w:r>
      <w:r w:rsidRPr="00F3489C">
        <w:rPr>
          <w:rFonts w:ascii="Trebuchet MS" w:hAnsi="Trebuchet MS" w:cstheme="minorHAnsi"/>
          <w:bCs/>
          <w:sz w:val="20"/>
          <w:szCs w:val="20"/>
          <w:lang w:eastAsia="fr-FR"/>
        </w:rPr>
        <w:t xml:space="preserve">  </w:t>
      </w:r>
      <w:r w:rsidRPr="00F3489C">
        <w:rPr>
          <w:rFonts w:ascii="Trebuchet MS" w:hAnsi="Trebuchet MS" w:cstheme="minorHAnsi"/>
          <w:b/>
          <w:bCs/>
          <w:sz w:val="20"/>
          <w:szCs w:val="20"/>
        </w:rPr>
        <w:t xml:space="preserve">sau NU </w:t>
      </w:r>
      <w:r w:rsidRPr="00F3489C">
        <w:rPr>
          <w:rFonts w:ascii="Trebuchet MS" w:hAnsi="Trebuchet MS" w:cstheme="minorHAnsi"/>
          <w:bCs/>
          <w:sz w:val="20"/>
          <w:szCs w:val="20"/>
          <w:lang w:eastAsia="fr-FR"/>
        </w:rPr>
        <w:sym w:font="Wingdings" w:char="F06F"/>
      </w:r>
    </w:p>
    <w:p w:rsidR="00965AE7" w:rsidRPr="00F3489C" w:rsidRDefault="00965AE7" w:rsidP="00965AE7">
      <w:pPr>
        <w:tabs>
          <w:tab w:val="left" w:pos="180"/>
        </w:tabs>
        <w:jc w:val="both"/>
        <w:rPr>
          <w:rFonts w:ascii="Trebuchet MS" w:hAnsi="Trebuchet MS" w:cstheme="minorHAnsi"/>
          <w:b/>
          <w:bCs/>
          <w:sz w:val="20"/>
          <w:szCs w:val="20"/>
        </w:rPr>
      </w:pPr>
      <w:r w:rsidRPr="00F3489C">
        <w:rPr>
          <w:rFonts w:ascii="Trebuchet MS" w:hAnsi="Trebuchet MS" w:cstheme="minorHAnsi"/>
          <w:b/>
          <w:bCs/>
          <w:sz w:val="20"/>
          <w:szCs w:val="20"/>
        </w:rPr>
        <w:t>Metodologie:</w:t>
      </w:r>
    </w:p>
    <w:p w:rsidR="00965AE7" w:rsidRPr="00F3489C" w:rsidRDefault="00965AE7" w:rsidP="00965AE7">
      <w:pPr>
        <w:rPr>
          <w:rFonts w:ascii="Trebuchet MS" w:hAnsi="Trebuchet MS" w:cstheme="minorHAnsi"/>
          <w:b/>
          <w:sz w:val="20"/>
          <w:szCs w:val="20"/>
        </w:rPr>
      </w:pPr>
      <w:r w:rsidRPr="00F3489C">
        <w:rPr>
          <w:rFonts w:ascii="Trebuchet MS" w:hAnsi="Trebuchet MS" w:cstheme="minorHAnsi"/>
          <w:b/>
          <w:sz w:val="20"/>
          <w:szCs w:val="20"/>
        </w:rPr>
        <w:t>Elemente comune care pot conduce la crearea unor condiţii artificiale:</w:t>
      </w:r>
    </w:p>
    <w:p w:rsidR="00965AE7" w:rsidRPr="00F3489C" w:rsidRDefault="00965AE7" w:rsidP="00125F93">
      <w:pPr>
        <w:numPr>
          <w:ilvl w:val="0"/>
          <w:numId w:val="15"/>
        </w:numPr>
        <w:spacing w:after="0" w:line="240" w:lineRule="auto"/>
        <w:ind w:left="426"/>
        <w:jc w:val="both"/>
        <w:rPr>
          <w:rFonts w:ascii="Trebuchet MS" w:hAnsi="Trebuchet MS" w:cstheme="minorHAnsi"/>
          <w:sz w:val="20"/>
          <w:szCs w:val="20"/>
        </w:rPr>
      </w:pPr>
      <w:r w:rsidRPr="00F3489C">
        <w:rPr>
          <w:rFonts w:ascii="Trebuchet MS" w:hAnsi="Trebuchet MS" w:cstheme="minorHAnsi"/>
          <w:sz w:val="20"/>
          <w:szCs w:val="20"/>
        </w:rPr>
        <w:t xml:space="preserve">Acelaşi sediu social se regăseşte la două sau mai multe proiecte </w:t>
      </w:r>
      <w:r w:rsidRPr="00F3489C">
        <w:rPr>
          <w:rFonts w:ascii="Trebuchet MS" w:hAnsi="Trebuchet MS" w:cstheme="minorHAnsi"/>
          <w:sz w:val="20"/>
          <w:szCs w:val="20"/>
        </w:rPr>
        <w:tab/>
      </w:r>
      <w:r w:rsidRPr="00F3489C">
        <w:rPr>
          <w:rFonts w:ascii="Trebuchet MS" w:hAnsi="Trebuchet MS" w:cstheme="minorHAnsi"/>
          <w:sz w:val="20"/>
          <w:szCs w:val="20"/>
        </w:rPr>
        <w:tab/>
      </w:r>
      <w:r w:rsidRPr="00F3489C">
        <w:rPr>
          <w:rFonts w:ascii="Trebuchet MS" w:hAnsi="Trebuchet MS" w:cstheme="minorHAnsi"/>
          <w:sz w:val="20"/>
          <w:szCs w:val="20"/>
        </w:rPr>
        <w:tab/>
      </w:r>
      <w:r w:rsidRPr="00F3489C">
        <w:rPr>
          <w:rFonts w:ascii="Trebuchet MS" w:hAnsi="Trebuchet MS" w:cstheme="minorHAnsi"/>
          <w:sz w:val="20"/>
          <w:szCs w:val="20"/>
        </w:rPr>
        <w:tab/>
      </w:r>
    </w:p>
    <w:p w:rsidR="00965AE7" w:rsidRPr="00F3489C" w:rsidRDefault="00965AE7" w:rsidP="00125F93">
      <w:pPr>
        <w:numPr>
          <w:ilvl w:val="0"/>
          <w:numId w:val="15"/>
        </w:numPr>
        <w:spacing w:after="0" w:line="240" w:lineRule="auto"/>
        <w:ind w:left="426"/>
        <w:jc w:val="both"/>
        <w:rPr>
          <w:rFonts w:ascii="Trebuchet MS" w:hAnsi="Trebuchet MS" w:cstheme="minorHAnsi"/>
          <w:sz w:val="20"/>
          <w:szCs w:val="20"/>
        </w:rPr>
      </w:pPr>
      <w:r w:rsidRPr="00F3489C">
        <w:rPr>
          <w:rFonts w:ascii="Trebuchet MS" w:hAnsi="Trebuchet MS" w:cstheme="minorHAnsi"/>
          <w:sz w:val="20"/>
          <w:szCs w:val="20"/>
        </w:rPr>
        <w:t xml:space="preserve">Acelaşi amplasament (sat/comună) al proiectului se regăseşte la două  sau mai multe proiecte </w:t>
      </w:r>
    </w:p>
    <w:p w:rsidR="00965AE7" w:rsidRPr="00F3489C" w:rsidRDefault="00965AE7" w:rsidP="00125F93">
      <w:pPr>
        <w:numPr>
          <w:ilvl w:val="0"/>
          <w:numId w:val="15"/>
        </w:numPr>
        <w:spacing w:after="0" w:line="240" w:lineRule="auto"/>
        <w:ind w:left="426"/>
        <w:jc w:val="both"/>
        <w:rPr>
          <w:rFonts w:ascii="Trebuchet MS" w:hAnsi="Trebuchet MS" w:cstheme="minorHAnsi"/>
          <w:sz w:val="20"/>
          <w:szCs w:val="20"/>
        </w:rPr>
      </w:pPr>
      <w:r w:rsidRPr="00F3489C">
        <w:rPr>
          <w:rFonts w:ascii="Trebuchet MS" w:hAnsi="Trebuchet MS" w:cstheme="minorHAnsi"/>
          <w:sz w:val="20"/>
          <w:szCs w:val="20"/>
        </w:rPr>
        <w:t xml:space="preserve">Acelaşi administrator/reprezentant legal al proiectului se regăseşte la două  sau mai multe proiecte </w:t>
      </w:r>
      <w:r w:rsidRPr="00F3489C">
        <w:rPr>
          <w:rFonts w:ascii="Trebuchet MS" w:hAnsi="Trebuchet MS" w:cstheme="minorHAnsi"/>
          <w:sz w:val="20"/>
          <w:szCs w:val="20"/>
        </w:rPr>
        <w:tab/>
      </w:r>
    </w:p>
    <w:p w:rsidR="00965AE7" w:rsidRPr="00F3489C" w:rsidRDefault="00965AE7" w:rsidP="00125F93">
      <w:pPr>
        <w:numPr>
          <w:ilvl w:val="0"/>
          <w:numId w:val="15"/>
        </w:numPr>
        <w:spacing w:after="0" w:line="240" w:lineRule="auto"/>
        <w:ind w:left="426"/>
        <w:jc w:val="both"/>
        <w:rPr>
          <w:rFonts w:ascii="Trebuchet MS" w:hAnsi="Trebuchet MS" w:cstheme="minorHAnsi"/>
          <w:b/>
          <w:bCs/>
          <w:i/>
          <w:sz w:val="20"/>
          <w:szCs w:val="20"/>
        </w:rPr>
      </w:pPr>
      <w:r w:rsidRPr="00F3489C">
        <w:rPr>
          <w:rFonts w:ascii="Trebuchet MS" w:hAnsi="Trebuchet MS" w:cstheme="minorHAnsi"/>
          <w:sz w:val="20"/>
          <w:szCs w:val="20"/>
        </w:rPr>
        <w:t xml:space="preserve">Acelaşi consultant al proiectului se regăseşte la două  sau mai multe proiecte </w:t>
      </w:r>
      <w:r w:rsidRPr="00F3489C">
        <w:rPr>
          <w:rFonts w:ascii="Trebuchet MS" w:hAnsi="Trebuchet MS" w:cstheme="minorHAnsi"/>
          <w:sz w:val="20"/>
          <w:szCs w:val="20"/>
        </w:rPr>
        <w:tab/>
      </w:r>
      <w:r w:rsidRPr="00F3489C">
        <w:rPr>
          <w:rFonts w:ascii="Trebuchet MS" w:hAnsi="Trebuchet MS" w:cstheme="minorHAnsi"/>
          <w:sz w:val="20"/>
          <w:szCs w:val="20"/>
        </w:rPr>
        <w:tab/>
      </w:r>
    </w:p>
    <w:p w:rsidR="00965AE7" w:rsidRPr="00F3489C" w:rsidRDefault="00965AE7" w:rsidP="00125F93">
      <w:pPr>
        <w:numPr>
          <w:ilvl w:val="0"/>
          <w:numId w:val="15"/>
        </w:numPr>
        <w:spacing w:after="0" w:line="240" w:lineRule="auto"/>
        <w:ind w:left="426"/>
        <w:jc w:val="both"/>
        <w:rPr>
          <w:rFonts w:ascii="Trebuchet MS" w:hAnsi="Trebuchet MS" w:cstheme="minorHAnsi"/>
          <w:b/>
          <w:bCs/>
          <w:i/>
          <w:sz w:val="20"/>
          <w:szCs w:val="20"/>
        </w:rPr>
      </w:pPr>
      <w:r w:rsidRPr="00F3489C">
        <w:rPr>
          <w:rFonts w:ascii="Trebuchet MS" w:hAnsi="Trebuchet MS" w:cstheme="minorHAnsi"/>
          <w:sz w:val="20"/>
          <w:szCs w:val="20"/>
        </w:rPr>
        <w:lastRenderedPageBreak/>
        <w:t xml:space="preserve">Sediul social si/sau punctul (punctele) de lucru/amplasamentul investitiei propuse sunt invecinate cu cel/cele ale unui alt proiect finantat FEADR ? </w:t>
      </w:r>
    </w:p>
    <w:p w:rsidR="00965AE7" w:rsidRPr="00F3489C" w:rsidRDefault="00965AE7" w:rsidP="00125F93">
      <w:pPr>
        <w:numPr>
          <w:ilvl w:val="0"/>
          <w:numId w:val="15"/>
        </w:numPr>
        <w:spacing w:after="0" w:line="240" w:lineRule="auto"/>
        <w:ind w:left="426"/>
        <w:jc w:val="both"/>
        <w:rPr>
          <w:rFonts w:ascii="Trebuchet MS" w:hAnsi="Trebuchet MS" w:cstheme="minorHAnsi"/>
          <w:b/>
          <w:bCs/>
          <w:i/>
          <w:color w:val="FF0000"/>
          <w:sz w:val="20"/>
          <w:szCs w:val="20"/>
        </w:rPr>
      </w:pPr>
      <w:r w:rsidRPr="00F3489C">
        <w:rPr>
          <w:rFonts w:ascii="Trebuchet MS" w:hAnsi="Trebuchet MS" w:cstheme="minorHAnsi"/>
          <w:sz w:val="20"/>
          <w:szCs w:val="20"/>
        </w:rPr>
        <w:t>Sunt identificate în cadrul proiectului alte legături între solicitant și persoana fizică/juridică de la care a fost închiriat/cumpărat terenul/clădirea</w:t>
      </w:r>
      <w:r w:rsidRPr="00F3489C">
        <w:rPr>
          <w:rFonts w:ascii="Trebuchet MS" w:hAnsi="Trebuchet MS" w:cstheme="minorHAnsi"/>
          <w:sz w:val="20"/>
          <w:szCs w:val="20"/>
        </w:rPr>
        <w:tab/>
      </w:r>
      <w:r w:rsidRPr="00F3489C">
        <w:rPr>
          <w:rFonts w:ascii="Trebuchet MS" w:hAnsi="Trebuchet MS" w:cstheme="minorHAnsi"/>
          <w:sz w:val="20"/>
          <w:szCs w:val="20"/>
        </w:rPr>
        <w:tab/>
      </w:r>
      <w:r w:rsidRPr="00F3489C">
        <w:rPr>
          <w:rFonts w:ascii="Trebuchet MS" w:hAnsi="Trebuchet MS" w:cstheme="minorHAnsi"/>
          <w:sz w:val="20"/>
          <w:szCs w:val="20"/>
        </w:rPr>
        <w:tab/>
      </w:r>
      <w:r w:rsidRPr="00F3489C">
        <w:rPr>
          <w:rFonts w:ascii="Trebuchet MS" w:hAnsi="Trebuchet MS" w:cstheme="minorHAnsi"/>
          <w:color w:val="FF0000"/>
          <w:sz w:val="20"/>
          <w:szCs w:val="20"/>
        </w:rPr>
        <w:tab/>
      </w:r>
      <w:r w:rsidRPr="00F3489C">
        <w:rPr>
          <w:rFonts w:ascii="Trebuchet MS" w:hAnsi="Trebuchet MS" w:cstheme="minorHAnsi"/>
          <w:color w:val="FF0000"/>
          <w:sz w:val="20"/>
          <w:szCs w:val="20"/>
        </w:rPr>
        <w:tab/>
      </w:r>
      <w:r w:rsidRPr="00F3489C">
        <w:rPr>
          <w:rFonts w:ascii="Trebuchet MS" w:hAnsi="Trebuchet MS" w:cstheme="minorHAnsi"/>
          <w:color w:val="FF0000"/>
          <w:sz w:val="20"/>
          <w:szCs w:val="20"/>
        </w:rPr>
        <w:tab/>
      </w:r>
    </w:p>
    <w:p w:rsidR="00D22E6C" w:rsidRPr="00F3489C" w:rsidRDefault="00D22E6C" w:rsidP="00D22E6C">
      <w:pPr>
        <w:spacing w:after="0"/>
        <w:jc w:val="both"/>
        <w:rPr>
          <w:rFonts w:ascii="Trebuchet MS" w:hAnsi="Trebuchet MS" w:cstheme="minorHAnsi"/>
          <w:color w:val="FF0000"/>
          <w:sz w:val="20"/>
          <w:szCs w:val="20"/>
        </w:rPr>
      </w:pPr>
    </w:p>
    <w:p w:rsidR="00965AE7" w:rsidRPr="00F3489C" w:rsidRDefault="00965AE7" w:rsidP="00965AE7">
      <w:pPr>
        <w:jc w:val="both"/>
        <w:rPr>
          <w:rFonts w:ascii="Trebuchet MS" w:hAnsi="Trebuchet MS" w:cstheme="minorHAnsi"/>
          <w:sz w:val="20"/>
          <w:szCs w:val="20"/>
        </w:rPr>
      </w:pPr>
      <w:r w:rsidRPr="00F3489C">
        <w:rPr>
          <w:rFonts w:ascii="Trebuchet MS" w:hAnsi="Trebuchet MS" w:cstheme="minorHAnsi"/>
          <w:sz w:val="20"/>
          <w:szCs w:val="20"/>
        </w:rPr>
        <w:t>Informatiile de la punctele 1-4 vor fi verificate în Registrul electronic al Cererilor de Finantare.</w:t>
      </w:r>
    </w:p>
    <w:p w:rsidR="00965AE7" w:rsidRPr="00F3489C" w:rsidRDefault="00965AE7" w:rsidP="00091506">
      <w:pPr>
        <w:pStyle w:val="ListParagraph"/>
        <w:numPr>
          <w:ilvl w:val="0"/>
          <w:numId w:val="23"/>
        </w:numPr>
        <w:tabs>
          <w:tab w:val="left" w:pos="360"/>
        </w:tabs>
        <w:spacing w:after="0" w:line="240" w:lineRule="auto"/>
        <w:ind w:left="0" w:firstLine="0"/>
        <w:jc w:val="both"/>
        <w:rPr>
          <w:rFonts w:ascii="Trebuchet MS" w:hAnsi="Trebuchet MS" w:cstheme="minorHAnsi"/>
          <w:b/>
          <w:bCs/>
          <w:i/>
          <w:sz w:val="20"/>
          <w:szCs w:val="20"/>
        </w:rPr>
      </w:pPr>
      <w:r w:rsidRPr="00F3489C">
        <w:rPr>
          <w:rFonts w:ascii="Trebuchet MS" w:hAnsi="Trebuchet MS" w:cstheme="minorHAnsi"/>
          <w:sz w:val="20"/>
          <w:szCs w:val="20"/>
        </w:rPr>
        <w:t>Sediul social si/sau punctul (punctele) de lucru/amplasamentul investitiei propuse sunt invecinate cu cel/cele ale unui alt proiect finantat FEADR?</w:t>
      </w:r>
    </w:p>
    <w:p w:rsidR="00965AE7" w:rsidRPr="00F3489C" w:rsidRDefault="00965AE7" w:rsidP="00965AE7">
      <w:pPr>
        <w:contextualSpacing/>
        <w:jc w:val="both"/>
        <w:rPr>
          <w:rFonts w:ascii="Trebuchet MS" w:hAnsi="Trebuchet MS" w:cstheme="minorHAnsi"/>
          <w:sz w:val="20"/>
          <w:szCs w:val="20"/>
        </w:rPr>
      </w:pPr>
      <w:r w:rsidRPr="00F3489C">
        <w:rPr>
          <w:rFonts w:ascii="Trebuchet MS" w:hAnsi="Trebuchet MS" w:cstheme="minorHAnsi"/>
          <w:sz w:val="20"/>
          <w:szCs w:val="20"/>
        </w:rPr>
        <w:t>Se verifica in Registrul Cererilor de Finantare si în RECOM online daca sediul social si/sau punctul/punctele de lucru ale solicitantului se afla pe amplasamente invecinate cu cele ale altor solicitanti/beneficiari FEADR. Dacă DA, pentru confirmarea faptului că beneficiază de infrastructura comună, se impune vizita pe teren.</w:t>
      </w:r>
    </w:p>
    <w:p w:rsidR="00965AE7" w:rsidRPr="00F3489C" w:rsidRDefault="00965AE7" w:rsidP="00965AE7">
      <w:pPr>
        <w:jc w:val="both"/>
        <w:rPr>
          <w:rFonts w:ascii="Trebuchet MS" w:hAnsi="Trebuchet MS" w:cstheme="minorHAnsi"/>
          <w:bCs/>
          <w:sz w:val="20"/>
          <w:szCs w:val="20"/>
        </w:rPr>
      </w:pPr>
      <w:r w:rsidRPr="00F3489C">
        <w:rPr>
          <w:rFonts w:ascii="Trebuchet MS" w:hAnsi="Trebuchet MS" w:cstheme="minorHAnsi"/>
          <w:bCs/>
          <w:sz w:val="20"/>
          <w:szCs w:val="20"/>
        </w:rPr>
        <w:t xml:space="preserve">Se verifica daca activitatea propusa prin proiect este complementara cu activitatile proiectelor cu care se invecineaza. </w:t>
      </w:r>
    </w:p>
    <w:p w:rsidR="00965AE7" w:rsidRPr="00F3489C" w:rsidRDefault="00965AE7" w:rsidP="00965AE7">
      <w:pPr>
        <w:jc w:val="both"/>
        <w:rPr>
          <w:rFonts w:ascii="Trebuchet MS" w:hAnsi="Trebuchet MS" w:cstheme="minorHAnsi"/>
          <w:bCs/>
          <w:sz w:val="20"/>
          <w:szCs w:val="20"/>
        </w:rPr>
      </w:pPr>
      <w:r w:rsidRPr="00F3489C">
        <w:rPr>
          <w:rFonts w:ascii="Trebuchet MS" w:hAnsi="Trebuchet MS" w:cstheme="minorHAnsi"/>
          <w:bCs/>
          <w:sz w:val="20"/>
          <w:szCs w:val="20"/>
        </w:rPr>
        <w:t xml:space="preserve">Se verifica daca proiectul are utilitati si acces separat, sau este dependent de activitatea unui alt operator economic (cu exceptia furnizorilor de utilitati). </w:t>
      </w:r>
    </w:p>
    <w:p w:rsidR="00965AE7" w:rsidRPr="00F3489C" w:rsidRDefault="00965AE7" w:rsidP="00965AE7">
      <w:pPr>
        <w:jc w:val="both"/>
        <w:rPr>
          <w:rFonts w:ascii="Trebuchet MS" w:hAnsi="Trebuchet MS" w:cstheme="minorHAnsi"/>
          <w:bCs/>
          <w:sz w:val="20"/>
          <w:szCs w:val="20"/>
        </w:rPr>
      </w:pPr>
      <w:r w:rsidRPr="00F3489C">
        <w:rPr>
          <w:rFonts w:ascii="Trebuchet MS" w:hAnsi="Trebuchet MS" w:cstheme="minorHAnsi"/>
          <w:bCs/>
          <w:sz w:val="20"/>
          <w:szCs w:val="20"/>
        </w:rPr>
        <w:t>Aceste informatii se verifica la vizita in teren si vor fi consemnate si in formularul E 3.8.</w:t>
      </w:r>
    </w:p>
    <w:p w:rsidR="00965AE7" w:rsidRPr="00F3489C" w:rsidRDefault="00965AE7" w:rsidP="00091506">
      <w:pPr>
        <w:pStyle w:val="ListParagraph"/>
        <w:numPr>
          <w:ilvl w:val="0"/>
          <w:numId w:val="23"/>
        </w:numPr>
        <w:tabs>
          <w:tab w:val="left" w:pos="360"/>
        </w:tabs>
        <w:spacing w:after="0" w:line="240" w:lineRule="auto"/>
        <w:ind w:left="0" w:firstLine="0"/>
        <w:jc w:val="both"/>
        <w:rPr>
          <w:rFonts w:ascii="Trebuchet MS" w:hAnsi="Trebuchet MS" w:cstheme="minorHAnsi"/>
          <w:sz w:val="20"/>
          <w:szCs w:val="20"/>
        </w:rPr>
      </w:pPr>
      <w:r w:rsidRPr="00F3489C">
        <w:rPr>
          <w:rFonts w:ascii="Trebuchet MS" w:hAnsi="Trebuchet MS" w:cstheme="minorHAnsi"/>
          <w:sz w:val="20"/>
          <w:szCs w:val="20"/>
        </w:rPr>
        <w:t xml:space="preserve">Sunt identificate în cadrul proiectului alte legături între solicitant și persoana fizică/juridică de la care a fost închiriat/cumpărat terenul/clădirea </w:t>
      </w:r>
    </w:p>
    <w:p w:rsidR="00965AE7" w:rsidRPr="00F3489C" w:rsidRDefault="00965AE7" w:rsidP="00965AE7">
      <w:pPr>
        <w:contextualSpacing/>
        <w:jc w:val="both"/>
        <w:rPr>
          <w:rFonts w:ascii="Trebuchet MS" w:hAnsi="Trebuchet MS" w:cstheme="minorHAnsi"/>
          <w:sz w:val="20"/>
          <w:szCs w:val="20"/>
        </w:rPr>
      </w:pPr>
      <w:r w:rsidRPr="00F3489C">
        <w:rPr>
          <w:rFonts w:ascii="Trebuchet MS" w:hAnsi="Trebuchet MS" w:cstheme="minorHAnsi"/>
          <w:sz w:val="20"/>
          <w:szCs w:val="20"/>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965AE7" w:rsidRPr="00F3489C" w:rsidRDefault="00965AE7" w:rsidP="00D22E6C">
      <w:pPr>
        <w:spacing w:after="0"/>
        <w:jc w:val="both"/>
        <w:rPr>
          <w:rFonts w:ascii="Trebuchet MS" w:hAnsi="Trebuchet MS" w:cstheme="minorHAnsi"/>
          <w:bCs/>
          <w:sz w:val="20"/>
          <w:szCs w:val="20"/>
        </w:rPr>
      </w:pPr>
    </w:p>
    <w:p w:rsidR="00965AE7" w:rsidRPr="00F3489C" w:rsidRDefault="00965AE7" w:rsidP="00091506">
      <w:pPr>
        <w:numPr>
          <w:ilvl w:val="0"/>
          <w:numId w:val="23"/>
        </w:numPr>
        <w:spacing w:after="0" w:line="240" w:lineRule="auto"/>
        <w:ind w:left="142" w:hanging="180"/>
        <w:jc w:val="both"/>
        <w:rPr>
          <w:rFonts w:ascii="Trebuchet MS" w:hAnsi="Trebuchet MS" w:cstheme="minorHAnsi"/>
          <w:sz w:val="20"/>
          <w:szCs w:val="20"/>
        </w:rPr>
      </w:pPr>
      <w:r w:rsidRPr="00F3489C">
        <w:rPr>
          <w:rFonts w:ascii="Trebuchet MS" w:hAnsi="Trebuchet MS" w:cstheme="minorHAnsi"/>
          <w:sz w:val="20"/>
          <w:szCs w:val="20"/>
        </w:rPr>
        <w:t xml:space="preserve"> Altele*</w:t>
      </w:r>
      <w:r w:rsidRPr="00F3489C">
        <w:rPr>
          <w:rFonts w:ascii="Trebuchet MS" w:hAnsi="Trebuchet MS" w:cstheme="minorHAnsi"/>
          <w:sz w:val="20"/>
          <w:szCs w:val="20"/>
        </w:rPr>
        <w:tab/>
      </w:r>
      <w:r w:rsidRPr="00F3489C">
        <w:rPr>
          <w:rFonts w:ascii="Trebuchet MS" w:hAnsi="Trebuchet MS" w:cstheme="minorHAnsi"/>
          <w:sz w:val="20"/>
          <w:szCs w:val="20"/>
        </w:rPr>
        <w:tab/>
      </w:r>
      <w:r w:rsidRPr="00F3489C">
        <w:rPr>
          <w:rFonts w:ascii="Trebuchet MS" w:hAnsi="Trebuchet MS" w:cstheme="minorHAnsi"/>
          <w:sz w:val="20"/>
          <w:szCs w:val="20"/>
        </w:rPr>
        <w:tab/>
      </w:r>
      <w:r w:rsidRPr="00F3489C">
        <w:rPr>
          <w:rFonts w:ascii="Trebuchet MS" w:hAnsi="Trebuchet MS" w:cstheme="minorHAnsi"/>
          <w:sz w:val="20"/>
          <w:szCs w:val="20"/>
        </w:rPr>
        <w:tab/>
      </w:r>
      <w:r w:rsidRPr="00F3489C">
        <w:rPr>
          <w:rFonts w:ascii="Trebuchet MS" w:hAnsi="Trebuchet MS" w:cstheme="minorHAnsi"/>
          <w:sz w:val="20"/>
          <w:szCs w:val="20"/>
        </w:rPr>
        <w:tab/>
      </w:r>
      <w:r w:rsidRPr="00F3489C">
        <w:rPr>
          <w:rFonts w:ascii="Trebuchet MS" w:hAnsi="Trebuchet MS" w:cstheme="minorHAnsi"/>
          <w:sz w:val="20"/>
          <w:szCs w:val="20"/>
        </w:rPr>
        <w:tab/>
      </w:r>
      <w:r w:rsidRPr="00F3489C">
        <w:rPr>
          <w:rFonts w:ascii="Trebuchet MS" w:hAnsi="Trebuchet MS" w:cstheme="minorHAnsi"/>
          <w:sz w:val="20"/>
          <w:szCs w:val="20"/>
        </w:rPr>
        <w:tab/>
      </w:r>
      <w:r w:rsidRPr="00F3489C">
        <w:rPr>
          <w:rFonts w:ascii="Trebuchet MS" w:hAnsi="Trebuchet MS" w:cstheme="minorHAnsi"/>
          <w:sz w:val="20"/>
          <w:szCs w:val="20"/>
        </w:rPr>
        <w:tab/>
      </w:r>
      <w:r w:rsidRPr="00F3489C">
        <w:rPr>
          <w:rFonts w:ascii="Trebuchet MS" w:hAnsi="Trebuchet MS" w:cstheme="minorHAnsi"/>
          <w:sz w:val="20"/>
          <w:szCs w:val="20"/>
        </w:rPr>
        <w:tab/>
      </w:r>
      <w:r w:rsidRPr="00F3489C">
        <w:rPr>
          <w:rFonts w:ascii="Trebuchet MS" w:hAnsi="Trebuchet MS" w:cstheme="minorHAnsi"/>
          <w:sz w:val="20"/>
          <w:szCs w:val="20"/>
        </w:rPr>
        <w:tab/>
      </w:r>
      <w:r w:rsidRPr="00F3489C">
        <w:rPr>
          <w:rFonts w:ascii="Trebuchet MS" w:hAnsi="Trebuchet MS" w:cstheme="minorHAnsi"/>
          <w:sz w:val="20"/>
          <w:szCs w:val="20"/>
        </w:rPr>
        <w:tab/>
      </w:r>
    </w:p>
    <w:p w:rsidR="00965AE7" w:rsidRPr="00F3489C" w:rsidRDefault="00965AE7" w:rsidP="0090683A">
      <w:pPr>
        <w:contextualSpacing/>
        <w:jc w:val="both"/>
        <w:rPr>
          <w:rFonts w:ascii="Trebuchet MS" w:hAnsi="Trebuchet MS" w:cstheme="minorHAnsi"/>
          <w:sz w:val="20"/>
          <w:szCs w:val="20"/>
        </w:rPr>
      </w:pPr>
      <w:r w:rsidRPr="00F3489C">
        <w:rPr>
          <w:rFonts w:ascii="Trebuchet MS" w:hAnsi="Trebuchet MS" w:cstheme="minorHAnsi"/>
          <w:sz w:val="20"/>
          <w:szCs w:val="20"/>
        </w:rPr>
        <w:t>Se detaliaza  toate  elementele  identificate, care nu se regasesc in niciuna din categoriile susmentionate (la celelalte intrebari).</w:t>
      </w:r>
    </w:p>
    <w:p w:rsidR="00965AE7" w:rsidRPr="00F3489C" w:rsidRDefault="00965AE7" w:rsidP="00965AE7">
      <w:pPr>
        <w:jc w:val="both"/>
        <w:rPr>
          <w:rFonts w:ascii="Trebuchet MS" w:hAnsi="Trebuchet MS" w:cstheme="minorHAnsi"/>
          <w:sz w:val="20"/>
          <w:szCs w:val="20"/>
        </w:rPr>
      </w:pPr>
      <w:r w:rsidRPr="00F3489C">
        <w:rPr>
          <w:rFonts w:ascii="Trebuchet MS" w:hAnsi="Trebuchet MS" w:cstheme="minorHAnsi"/>
          <w:sz w:val="20"/>
          <w:szCs w:val="20"/>
        </w:rPr>
        <w:t>De exemplu: mutarea sediului social din mediul urban in mediul rural sau inchiderea punctului/punctelor de lucru din mediul urban si deschiderea in mediul rural; posibile legaturi de afaceri cu furnizori/clienti prin actionariat, s.a.</w:t>
      </w:r>
      <w:r w:rsidRPr="00F3489C">
        <w:rPr>
          <w:rFonts w:ascii="Trebuchet MS" w:hAnsi="Trebuchet MS" w:cstheme="minorHAnsi"/>
          <w:b/>
          <w:i/>
          <w:sz w:val="20"/>
          <w:szCs w:val="20"/>
        </w:rPr>
        <w:t xml:space="preserve"> </w:t>
      </w:r>
    </w:p>
    <w:p w:rsidR="00965AE7" w:rsidRPr="00F3489C" w:rsidRDefault="00965AE7" w:rsidP="00965AE7">
      <w:pPr>
        <w:jc w:val="both"/>
        <w:rPr>
          <w:rFonts w:ascii="Trebuchet MS" w:hAnsi="Trebuchet MS" w:cstheme="minorHAnsi"/>
          <w:sz w:val="20"/>
          <w:szCs w:val="20"/>
        </w:rPr>
      </w:pPr>
      <w:r w:rsidRPr="00F3489C">
        <w:rPr>
          <w:rFonts w:ascii="Trebuchet MS" w:hAnsi="Trebuchet MS" w:cstheme="minorHAnsi"/>
          <w:sz w:val="20"/>
          <w:szCs w:val="20"/>
        </w:rPr>
        <w:t>Dacă în urma verificărilor expertul identifică două sau mai multe elemente comune cu alte proiecte, îşi va extinde verificarea asupra acestora, împreună cu ceilalţi experţi implicaţi în verificarea proiectelor respective.</w:t>
      </w:r>
    </w:p>
    <w:p w:rsidR="00965AE7" w:rsidRPr="00F3489C" w:rsidRDefault="00965AE7" w:rsidP="00965AE7">
      <w:pPr>
        <w:jc w:val="both"/>
        <w:rPr>
          <w:rFonts w:ascii="Trebuchet MS" w:hAnsi="Trebuchet MS" w:cstheme="minorHAnsi"/>
          <w:sz w:val="20"/>
          <w:szCs w:val="20"/>
        </w:rPr>
      </w:pPr>
      <w:r w:rsidRPr="00F3489C">
        <w:rPr>
          <w:rFonts w:ascii="Trebuchet MS" w:hAnsi="Trebuchet MS" w:cstheme="minorHAnsi"/>
          <w:sz w:val="20"/>
          <w:szCs w:val="20"/>
        </w:rPr>
        <w:t xml:space="preserve">Dacă în urma verificării se identifică legaturi care conduc la: </w:t>
      </w:r>
    </w:p>
    <w:p w:rsidR="00965AE7" w:rsidRPr="00F3489C" w:rsidRDefault="00965AE7" w:rsidP="00965AE7">
      <w:pPr>
        <w:jc w:val="both"/>
        <w:rPr>
          <w:rFonts w:ascii="Trebuchet MS" w:hAnsi="Trebuchet MS" w:cstheme="minorHAnsi"/>
          <w:sz w:val="20"/>
          <w:szCs w:val="20"/>
        </w:rPr>
      </w:pPr>
      <w:r w:rsidRPr="00F3489C">
        <w:rPr>
          <w:rFonts w:ascii="Trebuchet MS" w:hAnsi="Trebuchet MS" w:cstheme="minorHAnsi"/>
          <w:sz w:val="20"/>
          <w:szCs w:val="20"/>
        </w:rPr>
        <w:t>Complementaritatea investiţiilor propuse:</w:t>
      </w:r>
    </w:p>
    <w:p w:rsidR="00965AE7" w:rsidRPr="00F3489C" w:rsidRDefault="00965AE7" w:rsidP="00965AE7">
      <w:pPr>
        <w:jc w:val="both"/>
        <w:rPr>
          <w:rFonts w:ascii="Trebuchet MS" w:hAnsi="Trebuchet MS" w:cstheme="minorHAnsi"/>
          <w:sz w:val="20"/>
          <w:szCs w:val="20"/>
        </w:rPr>
      </w:pPr>
      <w:r w:rsidRPr="00F3489C">
        <w:rPr>
          <w:rFonts w:ascii="Trebuchet MS" w:hAnsi="Trebuchet MS" w:cstheme="minorHAnsi"/>
          <w:sz w:val="20"/>
          <w:szCs w:val="20"/>
        </w:rPr>
        <w:t xml:space="preserve">- se verifică dacă investiţiile invecinate se completează/dezvoltă/optimizează în cadrul unui flux tehnologic sau de servicii </w:t>
      </w:r>
    </w:p>
    <w:p w:rsidR="00965AE7" w:rsidRPr="00F3489C" w:rsidRDefault="00965AE7" w:rsidP="00965AE7">
      <w:pPr>
        <w:jc w:val="both"/>
        <w:rPr>
          <w:rFonts w:ascii="Trebuchet MS" w:hAnsi="Trebuchet MS" w:cstheme="minorHAnsi"/>
          <w:sz w:val="20"/>
          <w:szCs w:val="20"/>
        </w:rPr>
      </w:pPr>
      <w:r w:rsidRPr="00F3489C">
        <w:rPr>
          <w:rFonts w:ascii="Trebuchet MS" w:hAnsi="Trebuchet MS" w:cstheme="minorHAnsi"/>
          <w:sz w:val="20"/>
          <w:szCs w:val="20"/>
        </w:rPr>
        <w:t>Se verifica in RECOM istoricul actionarilor/asociatilor/administratorului solicitantului pe o perioada de 1 an, daca acestia detin alte societati care actioneaza in acelasi domeniul sau domeniu complementar cu cel al proiectului, in vederea crearii de conditii artificiale.</w:t>
      </w:r>
    </w:p>
    <w:p w:rsidR="00965AE7" w:rsidRPr="00F3489C" w:rsidRDefault="00965AE7" w:rsidP="00965AE7">
      <w:pPr>
        <w:autoSpaceDE w:val="0"/>
        <w:autoSpaceDN w:val="0"/>
        <w:adjustRightInd w:val="0"/>
        <w:jc w:val="both"/>
        <w:rPr>
          <w:rFonts w:ascii="Trebuchet MS" w:hAnsi="Trebuchet MS" w:cstheme="minorHAnsi"/>
          <w:sz w:val="20"/>
          <w:szCs w:val="20"/>
        </w:rPr>
      </w:pPr>
      <w:r w:rsidRPr="00F3489C">
        <w:rPr>
          <w:rFonts w:ascii="Trebuchet MS" w:hAnsi="Trebuchet MS" w:cstheme="minorHAnsi"/>
          <w:sz w:val="20"/>
          <w:szCs w:val="20"/>
        </w:rPr>
        <w:t xml:space="preserve">Se verifica daca solicitantul a bifat punctele 13 </w:t>
      </w:r>
      <w:r w:rsidRPr="00F3489C">
        <w:rPr>
          <w:rFonts w:ascii="Trebuchet MS" w:eastAsia="SimSun" w:hAnsi="Trebuchet MS" w:cstheme="minorHAnsi"/>
          <w:sz w:val="20"/>
          <w:szCs w:val="20"/>
        </w:rPr>
        <w:t>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w:t>
      </w:r>
      <w:r w:rsidR="0090683A" w:rsidRPr="00F3489C">
        <w:rPr>
          <w:rFonts w:ascii="Trebuchet MS" w:eastAsia="SimSun" w:hAnsi="Trebuchet MS" w:cstheme="minorHAnsi"/>
          <w:sz w:val="20"/>
          <w:szCs w:val="20"/>
        </w:rPr>
        <w:t xml:space="preserve"> </w:t>
      </w:r>
      <w:r w:rsidRPr="00F3489C">
        <w:rPr>
          <w:rFonts w:ascii="Trebuchet MS" w:eastAsia="SimSun" w:hAnsi="Trebuchet MS" w:cstheme="minorHAnsi"/>
          <w:sz w:val="20"/>
          <w:szCs w:val="20"/>
        </w:rPr>
        <w:t xml:space="preserve">activități sau activități complementare </w:t>
      </w:r>
      <w:r w:rsidRPr="00F3489C">
        <w:rPr>
          <w:rFonts w:ascii="Trebuchet MS" w:hAnsi="Trebuchet MS" w:cstheme="minorHAnsi"/>
          <w:sz w:val="20"/>
          <w:szCs w:val="20"/>
        </w:rPr>
        <w:t xml:space="preserve">și 18 </w:t>
      </w:r>
      <w:r w:rsidRPr="00F3489C">
        <w:rPr>
          <w:rFonts w:ascii="Trebuchet MS" w:eastAsia="SimSun" w:hAnsi="Trebuchet MS" w:cstheme="minorHAnsi"/>
          <w:sz w:val="20"/>
          <w:szCs w:val="20"/>
        </w:rPr>
        <w:t xml:space="preserve">Declaratie pe proprie răspundere a solicitantului că </w:t>
      </w:r>
      <w:r w:rsidRPr="00F3489C">
        <w:rPr>
          <w:rFonts w:ascii="Trebuchet MS" w:eastAsia="SimSun" w:hAnsi="Trebuchet MS" w:cstheme="minorHAnsi"/>
          <w:sz w:val="20"/>
          <w:szCs w:val="20"/>
        </w:rPr>
        <w:lastRenderedPageBreak/>
        <w:t xml:space="preserve">investiţia finanţată va deservi exclusiv interesele economice ale solicitantului (beneficiarului proiectului) în scopul obţinerii de profit propriu </w:t>
      </w:r>
      <w:r w:rsidRPr="00F3489C">
        <w:rPr>
          <w:rFonts w:ascii="Trebuchet MS" w:hAnsi="Trebuchet MS" w:cstheme="minorHAnsi"/>
          <w:sz w:val="20"/>
          <w:szCs w:val="20"/>
        </w:rPr>
        <w:t xml:space="preserve"> </w:t>
      </w:r>
    </w:p>
    <w:p w:rsidR="00965AE7" w:rsidRPr="00F3489C" w:rsidRDefault="00965AE7" w:rsidP="00091506">
      <w:pPr>
        <w:numPr>
          <w:ilvl w:val="0"/>
          <w:numId w:val="23"/>
        </w:numPr>
        <w:tabs>
          <w:tab w:val="left" w:pos="360"/>
        </w:tabs>
        <w:spacing w:after="0" w:line="240" w:lineRule="auto"/>
        <w:ind w:left="0" w:firstLine="0"/>
        <w:jc w:val="both"/>
        <w:rPr>
          <w:rFonts w:ascii="Trebuchet MS" w:hAnsi="Trebuchet MS" w:cstheme="minorHAnsi"/>
          <w:sz w:val="20"/>
          <w:szCs w:val="20"/>
        </w:rPr>
      </w:pPr>
      <w:r w:rsidRPr="00F3489C">
        <w:rPr>
          <w:rFonts w:ascii="Trebuchet MS" w:hAnsi="Trebuchet MS" w:cstheme="minorHAnsi"/>
          <w:bCs/>
          <w:sz w:val="20"/>
          <w:szCs w:val="20"/>
        </w:rPr>
        <w:t>Solicitantul a creat condiţii artificiale necesare pentru a beneficia de plăţi (sprijin) şi a obţine astfel un avantaj care contravine obiectivelor măsurii?</w:t>
      </w:r>
    </w:p>
    <w:p w:rsidR="0090683A" w:rsidRPr="00F3489C" w:rsidRDefault="0090683A" w:rsidP="00965AE7">
      <w:pPr>
        <w:contextualSpacing/>
        <w:jc w:val="both"/>
        <w:rPr>
          <w:rFonts w:ascii="Trebuchet MS" w:hAnsi="Trebuchet MS" w:cstheme="minorHAnsi"/>
          <w:sz w:val="20"/>
          <w:szCs w:val="20"/>
        </w:rPr>
      </w:pPr>
    </w:p>
    <w:p w:rsidR="00965AE7" w:rsidRPr="00F3489C" w:rsidRDefault="00965AE7" w:rsidP="00965AE7">
      <w:pPr>
        <w:contextualSpacing/>
        <w:jc w:val="both"/>
        <w:rPr>
          <w:rFonts w:ascii="Trebuchet MS" w:hAnsi="Trebuchet MS" w:cstheme="minorHAnsi"/>
          <w:sz w:val="20"/>
          <w:szCs w:val="20"/>
        </w:rPr>
      </w:pPr>
      <w:r w:rsidRPr="00F3489C">
        <w:rPr>
          <w:rFonts w:ascii="Trebuchet MS" w:hAnsi="Trebuchet MS" w:cstheme="minorHAnsi"/>
          <w:sz w:val="20"/>
          <w:szCs w:val="20"/>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965AE7" w:rsidRPr="00F3489C" w:rsidRDefault="00965AE7" w:rsidP="00965AE7">
      <w:pPr>
        <w:contextualSpacing/>
        <w:jc w:val="both"/>
        <w:rPr>
          <w:rFonts w:ascii="Trebuchet MS" w:hAnsi="Trebuchet MS" w:cstheme="minorHAnsi"/>
          <w:sz w:val="20"/>
          <w:szCs w:val="20"/>
        </w:rPr>
      </w:pPr>
      <w:r w:rsidRPr="00F3489C">
        <w:rPr>
          <w:rFonts w:ascii="Trebuchet MS" w:hAnsi="Trebuchet MS" w:cstheme="minorHAnsi"/>
          <w:sz w:val="20"/>
          <w:szCs w:val="20"/>
        </w:rPr>
        <w:t>In situatia in care sunt identificati indicatori de conditii artificiale, se constata existenta elementului subiectiv (mentionat de catre Curtea Europeana de Justitie, in cauza Slancheva sila EOOD).</w:t>
      </w:r>
    </w:p>
    <w:p w:rsidR="00965AE7" w:rsidRPr="00F3489C" w:rsidRDefault="00965AE7" w:rsidP="00965AE7">
      <w:pPr>
        <w:jc w:val="both"/>
        <w:rPr>
          <w:rFonts w:ascii="Trebuchet MS" w:hAnsi="Trebuchet MS" w:cstheme="minorHAnsi"/>
          <w:sz w:val="20"/>
          <w:szCs w:val="20"/>
        </w:rPr>
      </w:pPr>
      <w:r w:rsidRPr="00F3489C">
        <w:rPr>
          <w:rFonts w:ascii="Trebuchet MS" w:hAnsi="Trebuchet MS" w:cstheme="minorHAnsi"/>
          <w:sz w:val="20"/>
          <w:szCs w:val="20"/>
        </w:rPr>
        <w:t>In aceast caz, expertul trece la analiza existentei elementului obiectiv, respectiv nerespectarea obiectivelor măsurii, asumate prin proiect.</w:t>
      </w:r>
    </w:p>
    <w:p w:rsidR="00965AE7" w:rsidRPr="00F3489C" w:rsidRDefault="00965AE7" w:rsidP="00965AE7">
      <w:pPr>
        <w:jc w:val="both"/>
        <w:rPr>
          <w:rFonts w:ascii="Trebuchet MS" w:hAnsi="Trebuchet MS" w:cstheme="minorHAnsi"/>
          <w:color w:val="FF0000"/>
          <w:sz w:val="20"/>
          <w:szCs w:val="20"/>
        </w:rPr>
      </w:pPr>
      <w:r w:rsidRPr="00F3489C">
        <w:rPr>
          <w:rFonts w:ascii="Trebuchet MS" w:hAnsi="Trebuchet MS" w:cstheme="minorHAnsi"/>
          <w:sz w:val="20"/>
          <w:szCs w:val="20"/>
        </w:rPr>
        <w:t xml:space="preserve">Se poate considera neindeplinire a obiectivelor si element obiectiv al crearii de conditii artificiale, numai incalcarea obiectivelor </w:t>
      </w:r>
      <w:r w:rsidR="0090683A" w:rsidRPr="00F3489C">
        <w:rPr>
          <w:rFonts w:ascii="Trebuchet MS" w:hAnsi="Trebuchet MS" w:cstheme="minorHAnsi"/>
          <w:sz w:val="20"/>
          <w:szCs w:val="20"/>
        </w:rPr>
        <w:t>masurii</w:t>
      </w:r>
      <w:r w:rsidRPr="00F3489C">
        <w:rPr>
          <w:rFonts w:ascii="Trebuchet MS" w:hAnsi="Trebuchet MS" w:cstheme="minorHAnsi"/>
          <w:sz w:val="20"/>
          <w:szCs w:val="20"/>
        </w:rPr>
        <w:t>, carora li se circumscrie proiectul</w:t>
      </w:r>
      <w:r w:rsidR="004E23F8" w:rsidRPr="00F3489C">
        <w:rPr>
          <w:rFonts w:ascii="Trebuchet MS" w:hAnsi="Trebuchet MS" w:cstheme="minorHAnsi"/>
          <w:sz w:val="20"/>
          <w:szCs w:val="20"/>
        </w:rPr>
        <w:t>.</w:t>
      </w:r>
    </w:p>
    <w:p w:rsidR="00965AE7" w:rsidRPr="00F3489C" w:rsidRDefault="00965AE7" w:rsidP="00965AE7">
      <w:pPr>
        <w:jc w:val="both"/>
        <w:rPr>
          <w:rFonts w:ascii="Trebuchet MS" w:hAnsi="Trebuchet MS" w:cstheme="minorHAnsi"/>
          <w:b/>
          <w:sz w:val="20"/>
          <w:szCs w:val="20"/>
        </w:rPr>
      </w:pPr>
      <w:r w:rsidRPr="00F3489C">
        <w:rPr>
          <w:rFonts w:ascii="Trebuchet MS" w:hAnsi="Trebuchet MS" w:cstheme="minorHAnsi"/>
          <w:b/>
          <w:sz w:val="20"/>
          <w:szCs w:val="20"/>
        </w:rPr>
        <w:t>Trebuie sa fie identificate atât elementele subiective cât si elementul obiectiv pentru declararea Cerererii de Finantare ca fiind neeligibila.</w:t>
      </w:r>
    </w:p>
    <w:p w:rsidR="00965AE7" w:rsidRPr="00F3489C" w:rsidRDefault="00965AE7" w:rsidP="00965AE7">
      <w:pPr>
        <w:jc w:val="both"/>
        <w:rPr>
          <w:rFonts w:ascii="Trebuchet MS" w:hAnsi="Trebuchet MS" w:cstheme="minorHAnsi"/>
          <w:sz w:val="20"/>
          <w:szCs w:val="20"/>
        </w:rPr>
      </w:pPr>
      <w:r w:rsidRPr="00F3489C">
        <w:rPr>
          <w:rFonts w:ascii="Trebuchet MS" w:hAnsi="Trebuchet MS" w:cstheme="minorHAnsi"/>
          <w:sz w:val="20"/>
          <w:szCs w:val="20"/>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965AE7" w:rsidRPr="00F3489C" w:rsidRDefault="00965AE7" w:rsidP="00965AE7">
      <w:pPr>
        <w:rPr>
          <w:rFonts w:ascii="Trebuchet MS" w:hAnsi="Trebuchet MS" w:cstheme="minorHAnsi"/>
          <w:b/>
          <w:i/>
          <w:sz w:val="20"/>
          <w:szCs w:val="20"/>
          <w:u w:val="single"/>
          <w:lang w:eastAsia="fr-FR"/>
        </w:rPr>
      </w:pPr>
      <w:r w:rsidRPr="00F3489C">
        <w:rPr>
          <w:rFonts w:ascii="Trebuchet MS" w:hAnsi="Trebuchet MS" w:cstheme="minorHAnsi"/>
          <w:sz w:val="20"/>
          <w:szCs w:val="20"/>
        </w:rPr>
        <w:t>In caz contrar expertul bifează în caseta corespunzatoare NU.</w:t>
      </w:r>
    </w:p>
    <w:p w:rsidR="00965AE7" w:rsidRPr="00F3489C" w:rsidRDefault="00965AE7" w:rsidP="00965AE7">
      <w:pPr>
        <w:jc w:val="both"/>
        <w:rPr>
          <w:rFonts w:ascii="Trebuchet MS" w:hAnsi="Trebuchet MS" w:cstheme="minorHAnsi"/>
          <w:bCs/>
          <w:iCs/>
          <w:sz w:val="20"/>
          <w:szCs w:val="20"/>
        </w:rPr>
      </w:pPr>
      <w:r w:rsidRPr="00F3489C">
        <w:rPr>
          <w:rFonts w:ascii="Trebuchet MS" w:hAnsi="Trebuchet MS" w:cstheme="minorHAnsi"/>
          <w:bCs/>
          <w:iCs/>
          <w:sz w:val="20"/>
          <w:szCs w:val="20"/>
        </w:rPr>
        <w:t>Daca se constata suspiciunea de creare a condițiilor artific</w:t>
      </w:r>
      <w:r w:rsidR="003E3081" w:rsidRPr="00F3489C">
        <w:rPr>
          <w:rFonts w:ascii="Trebuchet MS" w:hAnsi="Trebuchet MS" w:cstheme="minorHAnsi"/>
          <w:bCs/>
          <w:iCs/>
          <w:sz w:val="20"/>
          <w:szCs w:val="20"/>
        </w:rPr>
        <w:t>i</w:t>
      </w:r>
      <w:r w:rsidRPr="00F3489C">
        <w:rPr>
          <w:rFonts w:ascii="Trebuchet MS" w:hAnsi="Trebuchet MS" w:cstheme="minorHAnsi"/>
          <w:bCs/>
          <w:iCs/>
          <w:sz w:val="20"/>
          <w:szCs w:val="20"/>
        </w:rPr>
        <w:t>ale, decizia privind constatarea creări unei condiții artificiale se ia după parcurgerea următorilor pași:</w:t>
      </w:r>
    </w:p>
    <w:p w:rsidR="00965AE7" w:rsidRPr="00F3489C" w:rsidRDefault="00965AE7" w:rsidP="00125F93">
      <w:pPr>
        <w:numPr>
          <w:ilvl w:val="0"/>
          <w:numId w:val="16"/>
        </w:numPr>
        <w:tabs>
          <w:tab w:val="left" w:pos="90"/>
        </w:tabs>
        <w:spacing w:after="0" w:line="240" w:lineRule="auto"/>
        <w:ind w:left="0" w:firstLine="0"/>
        <w:jc w:val="both"/>
        <w:rPr>
          <w:rFonts w:ascii="Trebuchet MS" w:hAnsi="Trebuchet MS" w:cstheme="minorHAnsi"/>
          <w:bCs/>
          <w:iCs/>
          <w:sz w:val="20"/>
          <w:szCs w:val="20"/>
        </w:rPr>
      </w:pPr>
      <w:r w:rsidRPr="00F3489C">
        <w:rPr>
          <w:rFonts w:ascii="Trebuchet MS" w:hAnsi="Trebuchet MS" w:cstheme="minorHAnsi"/>
          <w:bCs/>
          <w:iCs/>
          <w:sz w:val="20"/>
          <w:szCs w:val="20"/>
        </w:rPr>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965AE7" w:rsidRPr="00F3489C" w:rsidRDefault="00965AE7" w:rsidP="003E3081">
      <w:pPr>
        <w:numPr>
          <w:ilvl w:val="0"/>
          <w:numId w:val="16"/>
        </w:numPr>
        <w:tabs>
          <w:tab w:val="left" w:pos="90"/>
        </w:tabs>
        <w:spacing w:after="0" w:line="240" w:lineRule="auto"/>
        <w:ind w:left="0" w:firstLine="0"/>
        <w:jc w:val="both"/>
        <w:rPr>
          <w:rFonts w:ascii="Trebuchet MS" w:hAnsi="Trebuchet MS" w:cstheme="minorHAnsi"/>
          <w:bCs/>
          <w:iCs/>
          <w:sz w:val="20"/>
          <w:szCs w:val="20"/>
        </w:rPr>
      </w:pPr>
      <w:r w:rsidRPr="00F3489C">
        <w:rPr>
          <w:rFonts w:ascii="Trebuchet MS" w:hAnsi="Trebuchet MS" w:cstheme="minorHAnsi"/>
          <w:bCs/>
          <w:iCs/>
          <w:sz w:val="20"/>
          <w:szCs w:val="20"/>
        </w:rPr>
        <w:t xml:space="preserve">Primirea și analiza punctului de vedere exprimat de solicitant (dacă acesta îl trimite în termenul procedural comunicat). </w:t>
      </w:r>
    </w:p>
    <w:p w:rsidR="00965AE7" w:rsidRPr="00F3489C" w:rsidRDefault="00965AE7" w:rsidP="003E3081">
      <w:pPr>
        <w:jc w:val="both"/>
        <w:rPr>
          <w:rFonts w:ascii="Trebuchet MS" w:hAnsi="Trebuchet MS" w:cstheme="minorHAnsi"/>
          <w:bCs/>
          <w:iCs/>
          <w:sz w:val="20"/>
          <w:szCs w:val="20"/>
        </w:rPr>
      </w:pPr>
      <w:r w:rsidRPr="00F3489C">
        <w:rPr>
          <w:rFonts w:ascii="Trebuchet MS" w:hAnsi="Trebuchet MS" w:cstheme="minorHAnsi"/>
          <w:bCs/>
          <w:iCs/>
          <w:sz w:val="20"/>
          <w:szCs w:val="20"/>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modul în care a fost încălcat prin crearea respectivei condiții artificiale cel puțin un obiectiv general sau legislatiei agricole sectoriale  precizat în reglementările comunitare aplicabile și/sau în fișele tehnice ale măsurilor/submăsurilor.</w:t>
      </w:r>
    </w:p>
    <w:p w:rsidR="00965AE7" w:rsidRPr="00F3489C" w:rsidRDefault="00965AE7" w:rsidP="003E3081">
      <w:pPr>
        <w:jc w:val="both"/>
        <w:rPr>
          <w:rFonts w:ascii="Trebuchet MS" w:hAnsi="Trebuchet MS" w:cstheme="minorHAnsi"/>
          <w:bCs/>
          <w:iCs/>
          <w:sz w:val="20"/>
          <w:szCs w:val="20"/>
        </w:rPr>
      </w:pPr>
      <w:r w:rsidRPr="00F3489C">
        <w:rPr>
          <w:rFonts w:ascii="Trebuchet MS" w:hAnsi="Trebuchet MS" w:cstheme="minorHAnsi"/>
          <w:bCs/>
          <w:iCs/>
          <w:sz w:val="20"/>
          <w:szCs w:val="20"/>
        </w:rPr>
        <w:t>ATENTIE !</w:t>
      </w:r>
    </w:p>
    <w:p w:rsidR="00965AE7" w:rsidRPr="00F3489C" w:rsidRDefault="00965AE7" w:rsidP="003E3081">
      <w:pPr>
        <w:tabs>
          <w:tab w:val="left" w:pos="90"/>
        </w:tabs>
        <w:jc w:val="both"/>
        <w:rPr>
          <w:rFonts w:ascii="Trebuchet MS" w:hAnsi="Trebuchet MS" w:cstheme="minorHAnsi"/>
          <w:bCs/>
          <w:iCs/>
          <w:sz w:val="20"/>
          <w:szCs w:val="20"/>
        </w:rPr>
      </w:pPr>
      <w:r w:rsidRPr="00F3489C">
        <w:rPr>
          <w:rFonts w:ascii="Trebuchet MS" w:hAnsi="Trebuchet MS" w:cstheme="minorHAnsi"/>
          <w:bCs/>
          <w:iCs/>
          <w:sz w:val="20"/>
          <w:szCs w:val="20"/>
        </w:rPr>
        <w:t>Prin natura lor indicatorii - stegulețele roșii, nu reprezintă dovezi. Acestea reprezintă simpli indicatori de fraudă sau nereguli.</w:t>
      </w:r>
    </w:p>
    <w:p w:rsidR="00965AE7" w:rsidRPr="00F3489C" w:rsidRDefault="00965AE7" w:rsidP="00965AE7">
      <w:pPr>
        <w:pStyle w:val="BodyText"/>
        <w:jc w:val="left"/>
        <w:rPr>
          <w:rFonts w:ascii="Trebuchet MS" w:hAnsi="Trebuchet MS" w:cstheme="minorHAnsi"/>
          <w:sz w:val="20"/>
          <w:lang w:val="ro-RO"/>
        </w:rPr>
      </w:pPr>
      <w:r w:rsidRPr="00F3489C">
        <w:rPr>
          <w:rFonts w:ascii="Trebuchet MS" w:hAnsi="Trebuchet MS" w:cstheme="minorHAnsi"/>
          <w:sz w:val="20"/>
          <w:lang w:val="ro-RO"/>
        </w:rPr>
        <w:t>7. Decizia referitoare la eligibilitatea proiectului</w:t>
      </w:r>
    </w:p>
    <w:p w:rsidR="00965AE7" w:rsidRPr="00F3489C" w:rsidRDefault="00965AE7" w:rsidP="00965AE7">
      <w:pPr>
        <w:jc w:val="both"/>
        <w:rPr>
          <w:rFonts w:ascii="Trebuchet MS" w:hAnsi="Trebuchet MS" w:cstheme="minorHAnsi"/>
          <w:sz w:val="20"/>
          <w:szCs w:val="20"/>
        </w:rPr>
      </w:pPr>
      <w:r w:rsidRPr="00F3489C">
        <w:rPr>
          <w:rFonts w:ascii="Trebuchet MS" w:hAnsi="Trebuchet MS" w:cstheme="minorHAnsi"/>
          <w:sz w:val="20"/>
          <w:szCs w:val="20"/>
        </w:rPr>
        <w:t xml:space="preserve">Dacă toate criteriile de eligibilitate aplicate proiectului au fost îndeplinite şi nu au fost create condiţii artificiale, proiectul este </w:t>
      </w:r>
      <w:r w:rsidRPr="00F3489C">
        <w:rPr>
          <w:rFonts w:ascii="Trebuchet MS" w:hAnsi="Trebuchet MS" w:cstheme="minorHAnsi"/>
          <w:b/>
          <w:sz w:val="20"/>
          <w:szCs w:val="20"/>
        </w:rPr>
        <w:t>eligibil</w:t>
      </w:r>
      <w:r w:rsidRPr="00F3489C">
        <w:rPr>
          <w:rFonts w:ascii="Trebuchet MS" w:hAnsi="Trebuchet MS" w:cstheme="minorHAnsi"/>
          <w:sz w:val="20"/>
          <w:szCs w:val="20"/>
        </w:rPr>
        <w:t>.</w:t>
      </w:r>
    </w:p>
    <w:p w:rsidR="00965AE7" w:rsidRPr="00F3489C" w:rsidRDefault="00965AE7" w:rsidP="00965AE7">
      <w:pPr>
        <w:jc w:val="both"/>
        <w:rPr>
          <w:rFonts w:ascii="Trebuchet MS" w:hAnsi="Trebuchet MS" w:cstheme="minorHAnsi"/>
          <w:sz w:val="20"/>
          <w:szCs w:val="20"/>
        </w:rPr>
      </w:pPr>
      <w:r w:rsidRPr="00F3489C">
        <w:rPr>
          <w:rFonts w:ascii="Trebuchet MS" w:hAnsi="Trebuchet MS" w:cstheme="minorHAnsi"/>
          <w:sz w:val="20"/>
          <w:szCs w:val="20"/>
        </w:rPr>
        <w:t>În cazul proiectelor neeligibile, se va completa rubrica Observaţii cu motivele de neeligibilitate ale  proiectului.</w:t>
      </w:r>
    </w:p>
    <w:p w:rsidR="00965AE7" w:rsidRPr="00F3489C" w:rsidRDefault="00965AE7" w:rsidP="00965AE7">
      <w:pPr>
        <w:jc w:val="both"/>
        <w:rPr>
          <w:rFonts w:ascii="Trebuchet MS" w:hAnsi="Trebuchet MS" w:cstheme="minorHAnsi"/>
          <w:b/>
          <w:i/>
          <w:sz w:val="20"/>
          <w:szCs w:val="20"/>
        </w:rPr>
      </w:pPr>
      <w:r w:rsidRPr="00F3489C">
        <w:rPr>
          <w:rFonts w:ascii="Trebuchet MS" w:hAnsi="Trebuchet MS" w:cstheme="minorHAnsi"/>
          <w:sz w:val="20"/>
          <w:szCs w:val="20"/>
        </w:rPr>
        <w:lastRenderedPageBreak/>
        <w:t>Expertul care întocmeste Fisa de verificare îşi concretizează verificarea prin înscrierea unei bife („√”) în casetele/câmpurile respective. Persoana care verifică munca expertului certifică acest lucru prin înscrierea unei linii oblice („</w:t>
      </w:r>
      <w:r w:rsidRPr="00F3489C">
        <w:rPr>
          <w:rFonts w:ascii="Trebuchet MS" w:eastAsia="PMingLiU" w:hAnsi="Trebuchet MS" w:cstheme="minorHAnsi"/>
          <w:sz w:val="20"/>
          <w:szCs w:val="20"/>
        </w:rPr>
        <w:t>\”</w:t>
      </w:r>
      <w:r w:rsidRPr="00F3489C">
        <w:rPr>
          <w:rFonts w:ascii="Trebuchet MS" w:hAnsi="Trebuchet MS" w:cstheme="minorHAnsi"/>
          <w:sz w:val="20"/>
          <w:szCs w:val="20"/>
        </w:rPr>
        <w:t xml:space="preserve">) de la stânga sus spre dreapta jos suprapusă peste bifa expertului. </w:t>
      </w:r>
    </w:p>
    <w:sectPr w:rsidR="00965AE7" w:rsidRPr="00F3489C" w:rsidSect="00262E0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75pt;height:10.75pt" o:bullet="t">
        <v:imagedata r:id="rId1" o:title="mso1D"/>
      </v:shape>
    </w:pict>
  </w:numPicBullet>
  <w:abstractNum w:abstractNumId="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C"/>
    <w:multiLevelType w:val="multilevel"/>
    <w:tmpl w:val="0000000C"/>
    <w:name w:val="WWNum11"/>
    <w:lvl w:ilvl="0">
      <w:start w:val="12"/>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E"/>
    <w:multiLevelType w:val="multilevel"/>
    <w:tmpl w:val="0000000E"/>
    <w:name w:val="WWNum13"/>
    <w:lvl w:ilvl="0">
      <w:start w:val="15"/>
      <w:numFmt w:val="bullet"/>
      <w:lvlText w:val="-"/>
      <w:lvlJc w:val="left"/>
      <w:pPr>
        <w:tabs>
          <w:tab w:val="num" w:pos="0"/>
        </w:tabs>
        <w:ind w:left="735" w:hanging="360"/>
      </w:pPr>
      <w:rPr>
        <w:rFonts w:ascii="Arial" w:hAnsi="Arial"/>
      </w:rPr>
    </w:lvl>
    <w:lvl w:ilvl="1">
      <w:start w:val="1"/>
      <w:numFmt w:val="bullet"/>
      <w:lvlText w:val="o"/>
      <w:lvlJc w:val="left"/>
      <w:pPr>
        <w:tabs>
          <w:tab w:val="num" w:pos="0"/>
        </w:tabs>
        <w:ind w:left="1455" w:hanging="360"/>
      </w:pPr>
      <w:rPr>
        <w:rFonts w:ascii="Courier New" w:hAnsi="Courier New" w:cs="Courier New"/>
      </w:rPr>
    </w:lvl>
    <w:lvl w:ilvl="2">
      <w:start w:val="1"/>
      <w:numFmt w:val="bullet"/>
      <w:lvlText w:val=""/>
      <w:lvlJc w:val="left"/>
      <w:pPr>
        <w:tabs>
          <w:tab w:val="num" w:pos="0"/>
        </w:tabs>
        <w:ind w:left="2175" w:hanging="360"/>
      </w:pPr>
      <w:rPr>
        <w:rFonts w:ascii="Wingdings" w:hAnsi="Wingdings" w:cs="Wingdings"/>
      </w:rPr>
    </w:lvl>
    <w:lvl w:ilvl="3">
      <w:start w:val="1"/>
      <w:numFmt w:val="bullet"/>
      <w:lvlText w:val=""/>
      <w:lvlJc w:val="left"/>
      <w:pPr>
        <w:tabs>
          <w:tab w:val="num" w:pos="0"/>
        </w:tabs>
        <w:ind w:left="2895" w:hanging="360"/>
      </w:pPr>
      <w:rPr>
        <w:rFonts w:ascii="Symbol" w:hAnsi="Symbol" w:cs="Symbol"/>
      </w:rPr>
    </w:lvl>
    <w:lvl w:ilvl="4">
      <w:start w:val="1"/>
      <w:numFmt w:val="bullet"/>
      <w:lvlText w:val="o"/>
      <w:lvlJc w:val="left"/>
      <w:pPr>
        <w:tabs>
          <w:tab w:val="num" w:pos="0"/>
        </w:tabs>
        <w:ind w:left="3615" w:hanging="360"/>
      </w:pPr>
      <w:rPr>
        <w:rFonts w:ascii="Courier New" w:hAnsi="Courier New" w:cs="Courier New"/>
      </w:rPr>
    </w:lvl>
    <w:lvl w:ilvl="5">
      <w:start w:val="1"/>
      <w:numFmt w:val="bullet"/>
      <w:lvlText w:val=""/>
      <w:lvlJc w:val="left"/>
      <w:pPr>
        <w:tabs>
          <w:tab w:val="num" w:pos="0"/>
        </w:tabs>
        <w:ind w:left="4335" w:hanging="360"/>
      </w:pPr>
      <w:rPr>
        <w:rFonts w:ascii="Wingdings" w:hAnsi="Wingdings" w:cs="Wingdings"/>
      </w:rPr>
    </w:lvl>
    <w:lvl w:ilvl="6">
      <w:start w:val="1"/>
      <w:numFmt w:val="bullet"/>
      <w:lvlText w:val=""/>
      <w:lvlJc w:val="left"/>
      <w:pPr>
        <w:tabs>
          <w:tab w:val="num" w:pos="0"/>
        </w:tabs>
        <w:ind w:left="5055" w:hanging="360"/>
      </w:pPr>
      <w:rPr>
        <w:rFonts w:ascii="Symbol" w:hAnsi="Symbol" w:cs="Symbol"/>
      </w:rPr>
    </w:lvl>
    <w:lvl w:ilvl="7">
      <w:start w:val="1"/>
      <w:numFmt w:val="bullet"/>
      <w:lvlText w:val="o"/>
      <w:lvlJc w:val="left"/>
      <w:pPr>
        <w:tabs>
          <w:tab w:val="num" w:pos="0"/>
        </w:tabs>
        <w:ind w:left="5775" w:hanging="360"/>
      </w:pPr>
      <w:rPr>
        <w:rFonts w:ascii="Courier New" w:hAnsi="Courier New" w:cs="Courier New"/>
      </w:rPr>
    </w:lvl>
    <w:lvl w:ilvl="8">
      <w:start w:val="1"/>
      <w:numFmt w:val="bullet"/>
      <w:lvlText w:val=""/>
      <w:lvlJc w:val="left"/>
      <w:pPr>
        <w:tabs>
          <w:tab w:val="num" w:pos="0"/>
        </w:tabs>
        <w:ind w:left="6495" w:hanging="360"/>
      </w:pPr>
      <w:rPr>
        <w:rFonts w:ascii="Wingdings" w:hAnsi="Wingdings" w:cs="Wingdings"/>
      </w:rPr>
    </w:lvl>
  </w:abstractNum>
  <w:abstractNum w:abstractNumId="4">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4D62E41"/>
    <w:multiLevelType w:val="hybridMultilevel"/>
    <w:tmpl w:val="F556AEF8"/>
    <w:lvl w:ilvl="0" w:tplc="0409000F">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AA0910"/>
    <w:multiLevelType w:val="multilevel"/>
    <w:tmpl w:val="34028EF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0D6C2711"/>
    <w:multiLevelType w:val="hybridMultilevel"/>
    <w:tmpl w:val="ECD0AEB6"/>
    <w:lvl w:ilvl="0" w:tplc="1E4A746A">
      <w:start w:val="121"/>
      <w:numFmt w:val="bullet"/>
      <w:lvlText w:val=""/>
      <w:lvlJc w:val="left"/>
      <w:pPr>
        <w:ind w:left="786"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D49BA"/>
    <w:multiLevelType w:val="hybridMultilevel"/>
    <w:tmpl w:val="B89E25CA"/>
    <w:lvl w:ilvl="0" w:tplc="0418000F">
      <w:start w:val="1"/>
      <w:numFmt w:val="decimal"/>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0A976ED"/>
    <w:multiLevelType w:val="hybridMultilevel"/>
    <w:tmpl w:val="FFA058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8B7095D"/>
    <w:multiLevelType w:val="hybridMultilevel"/>
    <w:tmpl w:val="B7DE3870"/>
    <w:lvl w:ilvl="0" w:tplc="0418000F">
      <w:start w:val="5"/>
      <w:numFmt w:val="decimal"/>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nsid w:val="4A5F68BF"/>
    <w:multiLevelType w:val="hybridMultilevel"/>
    <w:tmpl w:val="9160A888"/>
    <w:lvl w:ilvl="0" w:tplc="0409000F">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9">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2F3B5A"/>
    <w:multiLevelType w:val="hybridMultilevel"/>
    <w:tmpl w:val="F3022960"/>
    <w:lvl w:ilvl="0" w:tplc="9E4073B8">
      <w:start w:val="1"/>
      <w:numFmt w:val="decimal"/>
      <w:lvlText w:val="%1."/>
      <w:lvlJc w:val="left"/>
      <w:pPr>
        <w:ind w:left="644" w:hanging="360"/>
      </w:pPr>
      <w:rPr>
        <w:rFonts w:hint="default"/>
        <w:b/>
        <w:i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5B62E2"/>
    <w:multiLevelType w:val="hybridMultilevel"/>
    <w:tmpl w:val="16003D4A"/>
    <w:lvl w:ilvl="0" w:tplc="276CBEF0">
      <w:start w:val="2014"/>
      <w:numFmt w:val="bullet"/>
      <w:lvlText w:val="-"/>
      <w:lvlJc w:val="left"/>
      <w:pPr>
        <w:ind w:left="81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6708DE"/>
    <w:multiLevelType w:val="multilevel"/>
    <w:tmpl w:val="B4302A0E"/>
    <w:lvl w:ilvl="0">
      <w:start w:val="1"/>
      <w:numFmt w:val="decimal"/>
      <w:lvlText w:val="%1."/>
      <w:lvlJc w:val="left"/>
      <w:pPr>
        <w:ind w:left="644" w:hanging="360"/>
      </w:pPr>
      <w:rPr>
        <w:rFonts w:hint="default"/>
        <w:b/>
        <w:i w:val="0"/>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E990380"/>
    <w:multiLevelType w:val="hybridMultilevel"/>
    <w:tmpl w:val="CEEE3CA4"/>
    <w:lvl w:ilvl="0" w:tplc="861EB0D8">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5"/>
  </w:num>
  <w:num w:numId="4">
    <w:abstractNumId w:val="23"/>
  </w:num>
  <w:num w:numId="5">
    <w:abstractNumId w:val="17"/>
  </w:num>
  <w:num w:numId="6">
    <w:abstractNumId w:val="4"/>
  </w:num>
  <w:num w:numId="7">
    <w:abstractNumId w:val="14"/>
  </w:num>
  <w:num w:numId="8">
    <w:abstractNumId w:val="15"/>
  </w:num>
  <w:num w:numId="9">
    <w:abstractNumId w:val="18"/>
  </w:num>
  <w:num w:numId="10">
    <w:abstractNumId w:val="24"/>
  </w:num>
  <w:num w:numId="11">
    <w:abstractNumId w:val="19"/>
  </w:num>
  <w:num w:numId="12">
    <w:abstractNumId w:val="26"/>
  </w:num>
  <w:num w:numId="13">
    <w:abstractNumId w:val="16"/>
  </w:num>
  <w:num w:numId="14">
    <w:abstractNumId w:val="5"/>
  </w:num>
  <w:num w:numId="15">
    <w:abstractNumId w:val="21"/>
  </w:num>
  <w:num w:numId="16">
    <w:abstractNumId w:val="20"/>
  </w:num>
  <w:num w:numId="17">
    <w:abstractNumId w:val="8"/>
  </w:num>
  <w:num w:numId="18">
    <w:abstractNumId w:val="6"/>
  </w:num>
  <w:num w:numId="19">
    <w:abstractNumId w:val="22"/>
  </w:num>
  <w:num w:numId="20">
    <w:abstractNumId w:val="10"/>
  </w:num>
  <w:num w:numId="21">
    <w:abstractNumId w:val="13"/>
  </w:num>
  <w:num w:numId="22">
    <w:abstractNumId w:val="9"/>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65"/>
    <w:rsid w:val="0001514F"/>
    <w:rsid w:val="00054B57"/>
    <w:rsid w:val="00066237"/>
    <w:rsid w:val="00091506"/>
    <w:rsid w:val="000B3AEA"/>
    <w:rsid w:val="000F63D5"/>
    <w:rsid w:val="00125CB9"/>
    <w:rsid w:val="00125F93"/>
    <w:rsid w:val="00146C58"/>
    <w:rsid w:val="002034CD"/>
    <w:rsid w:val="0025584E"/>
    <w:rsid w:val="00262E0C"/>
    <w:rsid w:val="0029374F"/>
    <w:rsid w:val="002A5D26"/>
    <w:rsid w:val="002D712A"/>
    <w:rsid w:val="002E2619"/>
    <w:rsid w:val="002E33D2"/>
    <w:rsid w:val="003322B3"/>
    <w:rsid w:val="00333B4F"/>
    <w:rsid w:val="00357AE4"/>
    <w:rsid w:val="00363FFA"/>
    <w:rsid w:val="003651D5"/>
    <w:rsid w:val="003954B5"/>
    <w:rsid w:val="003E2B5D"/>
    <w:rsid w:val="003E3081"/>
    <w:rsid w:val="00412F55"/>
    <w:rsid w:val="00426A75"/>
    <w:rsid w:val="0045187B"/>
    <w:rsid w:val="00465611"/>
    <w:rsid w:val="004754E7"/>
    <w:rsid w:val="0048056C"/>
    <w:rsid w:val="004C3147"/>
    <w:rsid w:val="004E23F8"/>
    <w:rsid w:val="004E445F"/>
    <w:rsid w:val="004F02B4"/>
    <w:rsid w:val="00512ED1"/>
    <w:rsid w:val="00532FE9"/>
    <w:rsid w:val="005A55F1"/>
    <w:rsid w:val="005E2C7B"/>
    <w:rsid w:val="00600F7A"/>
    <w:rsid w:val="00617A93"/>
    <w:rsid w:val="00664C65"/>
    <w:rsid w:val="00684BA5"/>
    <w:rsid w:val="006856D3"/>
    <w:rsid w:val="006A5AF4"/>
    <w:rsid w:val="006C136A"/>
    <w:rsid w:val="00712E0E"/>
    <w:rsid w:val="007330C8"/>
    <w:rsid w:val="0076367F"/>
    <w:rsid w:val="0078443E"/>
    <w:rsid w:val="007B4CA2"/>
    <w:rsid w:val="0080573E"/>
    <w:rsid w:val="00815773"/>
    <w:rsid w:val="008814BA"/>
    <w:rsid w:val="008E0930"/>
    <w:rsid w:val="008E54FC"/>
    <w:rsid w:val="009016C1"/>
    <w:rsid w:val="0090269F"/>
    <w:rsid w:val="009066D1"/>
    <w:rsid w:val="0090683A"/>
    <w:rsid w:val="00952469"/>
    <w:rsid w:val="00965AE7"/>
    <w:rsid w:val="009742D0"/>
    <w:rsid w:val="00986D45"/>
    <w:rsid w:val="009C39ED"/>
    <w:rsid w:val="00A03020"/>
    <w:rsid w:val="00A23B22"/>
    <w:rsid w:val="00AF5096"/>
    <w:rsid w:val="00B10901"/>
    <w:rsid w:val="00B24694"/>
    <w:rsid w:val="00B26521"/>
    <w:rsid w:val="00B51EAF"/>
    <w:rsid w:val="00BB30D3"/>
    <w:rsid w:val="00BC06D8"/>
    <w:rsid w:val="00BC6DED"/>
    <w:rsid w:val="00C05CCC"/>
    <w:rsid w:val="00C72D67"/>
    <w:rsid w:val="00CA5B94"/>
    <w:rsid w:val="00CE1DAA"/>
    <w:rsid w:val="00D22E6C"/>
    <w:rsid w:val="00D24905"/>
    <w:rsid w:val="00D449D4"/>
    <w:rsid w:val="00D97B5F"/>
    <w:rsid w:val="00DA4F99"/>
    <w:rsid w:val="00DE0982"/>
    <w:rsid w:val="00E13A05"/>
    <w:rsid w:val="00E17B9D"/>
    <w:rsid w:val="00E62D83"/>
    <w:rsid w:val="00E74239"/>
    <w:rsid w:val="00E917A3"/>
    <w:rsid w:val="00ED4157"/>
    <w:rsid w:val="00F257ED"/>
    <w:rsid w:val="00F3489C"/>
    <w:rsid w:val="00F5384B"/>
    <w:rsid w:val="00FE08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026B9-3573-4381-BF3E-7D2BAA9B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D6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64C6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965AE7"/>
    <w:pPr>
      <w:keepNext/>
      <w:spacing w:after="0" w:line="240" w:lineRule="auto"/>
      <w:jc w:val="center"/>
      <w:outlineLvl w:val="1"/>
    </w:pPr>
    <w:rPr>
      <w:rFonts w:ascii="Times New Roman" w:eastAsia="Times New Roman" w:hAnsi="Times New Roman"/>
      <w:b/>
      <w:i/>
      <w:sz w:val="44"/>
      <w:szCs w:val="24"/>
      <w:lang w:val="fr-FR" w:eastAsia="fr-FR"/>
    </w:rPr>
  </w:style>
  <w:style w:type="paragraph" w:styleId="Heading3">
    <w:name w:val="heading 3"/>
    <w:aliases w:val=" Caracter"/>
    <w:basedOn w:val="Normal"/>
    <w:next w:val="Normal"/>
    <w:link w:val="Heading3Char"/>
    <w:qFormat/>
    <w:rsid w:val="00965AE7"/>
    <w:pPr>
      <w:keepNext/>
      <w:spacing w:after="0" w:line="240" w:lineRule="auto"/>
      <w:ind w:left="360"/>
      <w:jc w:val="both"/>
      <w:outlineLvl w:val="2"/>
    </w:pPr>
    <w:rPr>
      <w:rFonts w:ascii="Times New Roman" w:eastAsia="Times New Roman" w:hAnsi="Times New Roman"/>
      <w:b/>
      <w:bCs/>
      <w:i/>
      <w:iCs/>
      <w:sz w:val="24"/>
      <w:szCs w:val="20"/>
      <w:lang w:val="x-none"/>
    </w:rPr>
  </w:style>
  <w:style w:type="paragraph" w:styleId="Heading4">
    <w:name w:val="heading 4"/>
    <w:basedOn w:val="Normal"/>
    <w:next w:val="Normal"/>
    <w:link w:val="Heading4Char"/>
    <w:qFormat/>
    <w:rsid w:val="00965AE7"/>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Heading5">
    <w:name w:val="heading 5"/>
    <w:basedOn w:val="Normal"/>
    <w:next w:val="Normal"/>
    <w:link w:val="Heading5Char"/>
    <w:qFormat/>
    <w:rsid w:val="00965AE7"/>
    <w:pPr>
      <w:keepNext/>
      <w:spacing w:after="0" w:line="240" w:lineRule="auto"/>
      <w:jc w:val="center"/>
      <w:outlineLvl w:val="4"/>
    </w:pPr>
    <w:rPr>
      <w:rFonts w:ascii="Times New Roman" w:eastAsia="Times New Roman" w:hAnsi="Times New Roman"/>
      <w:b/>
      <w:sz w:val="24"/>
      <w:szCs w:val="20"/>
      <w:lang w:eastAsia="x-none"/>
    </w:rPr>
  </w:style>
  <w:style w:type="paragraph" w:styleId="Heading6">
    <w:name w:val="heading 6"/>
    <w:basedOn w:val="Normal"/>
    <w:next w:val="Normal"/>
    <w:link w:val="Heading6Char"/>
    <w:qFormat/>
    <w:rsid w:val="00965AE7"/>
    <w:pPr>
      <w:keepNext/>
      <w:tabs>
        <w:tab w:val="left" w:pos="5505"/>
      </w:tabs>
      <w:spacing w:after="0" w:line="240" w:lineRule="auto"/>
      <w:jc w:val="center"/>
      <w:outlineLvl w:val="5"/>
    </w:pPr>
    <w:rPr>
      <w:rFonts w:ascii="Times New Roman" w:eastAsia="Times New Roman" w:hAnsi="Times New Roman"/>
      <w:b/>
      <w:sz w:val="24"/>
      <w:szCs w:val="24"/>
      <w:lang w:eastAsia="x-none"/>
    </w:rPr>
  </w:style>
  <w:style w:type="paragraph" w:styleId="Heading7">
    <w:name w:val="heading 7"/>
    <w:basedOn w:val="Normal"/>
    <w:next w:val="Normal"/>
    <w:link w:val="Heading7Char"/>
    <w:qFormat/>
    <w:rsid w:val="00965AE7"/>
    <w:pPr>
      <w:keepNext/>
      <w:pBdr>
        <w:top w:val="single" w:sz="4" w:space="1" w:color="auto"/>
        <w:left w:val="single" w:sz="4" w:space="4" w:color="auto"/>
        <w:bottom w:val="single" w:sz="4" w:space="1" w:color="auto"/>
        <w:right w:val="single" w:sz="4" w:space="4" w:color="auto"/>
      </w:pBdr>
      <w:spacing w:after="0" w:line="240" w:lineRule="auto"/>
      <w:outlineLvl w:val="6"/>
    </w:pPr>
    <w:rPr>
      <w:rFonts w:ascii="Times New Roman" w:eastAsia="Times New Roman" w:hAnsi="Times New Roman"/>
      <w:b/>
      <w:color w:val="0000FF"/>
      <w:szCs w:val="20"/>
      <w:u w:val="single"/>
      <w:lang w:val="fr-FR" w:eastAsia="fr-FR"/>
    </w:rPr>
  </w:style>
  <w:style w:type="paragraph" w:styleId="Heading8">
    <w:name w:val="heading 8"/>
    <w:basedOn w:val="Normal"/>
    <w:next w:val="Normal"/>
    <w:link w:val="Heading8Char"/>
    <w:qFormat/>
    <w:rsid w:val="00965AE7"/>
    <w:pPr>
      <w:keepNext/>
      <w:numPr>
        <w:numId w:val="9"/>
      </w:numPr>
      <w:tabs>
        <w:tab w:val="right" w:pos="8505"/>
      </w:tabs>
      <w:spacing w:after="0" w:line="240" w:lineRule="atLeast"/>
      <w:outlineLvl w:val="7"/>
    </w:pPr>
    <w:rPr>
      <w:rFonts w:ascii="Times New Roman" w:eastAsia="Times New Roman" w:hAnsi="Times New Roman"/>
      <w:b/>
      <w:sz w:val="20"/>
      <w:szCs w:val="20"/>
      <w:lang w:val="x-none" w:eastAsia="x-none"/>
    </w:rPr>
  </w:style>
  <w:style w:type="paragraph" w:styleId="Heading9">
    <w:name w:val="heading 9"/>
    <w:basedOn w:val="Normal"/>
    <w:next w:val="Normal"/>
    <w:link w:val="Heading9Char"/>
    <w:qFormat/>
    <w:rsid w:val="00965AE7"/>
    <w:pPr>
      <w:keepNext/>
      <w:spacing w:after="0" w:line="240" w:lineRule="auto"/>
      <w:outlineLvl w:val="8"/>
    </w:pPr>
    <w:rPr>
      <w:rFonts w:ascii="Times New Roman" w:eastAsia="Times New Roman"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4C65"/>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64C65"/>
    <w:pPr>
      <w:ind w:left="720"/>
      <w:contextualSpacing/>
    </w:pPr>
  </w:style>
  <w:style w:type="paragraph" w:styleId="BodyText3">
    <w:name w:val="Body Text 3"/>
    <w:basedOn w:val="Normal"/>
    <w:link w:val="BodyText3Char"/>
    <w:unhideWhenUsed/>
    <w:rsid w:val="00664C65"/>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664C65"/>
    <w:rPr>
      <w:rFonts w:ascii="Arial" w:eastAsia="Times New Roman" w:hAnsi="Arial" w:cs="Times New Roman"/>
      <w:sz w:val="16"/>
      <w:szCs w:val="16"/>
    </w:rPr>
  </w:style>
  <w:style w:type="paragraph" w:styleId="NoSpacing">
    <w:name w:val="No Spacing"/>
    <w:link w:val="NoSpacingChar"/>
    <w:uiPriority w:val="1"/>
    <w:qFormat/>
    <w:rsid w:val="00664C65"/>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664C65"/>
    <w:rPr>
      <w:rFonts w:ascii="Arial" w:eastAsia="Times New Roman" w:hAnsi="Arial" w:cs="Times New Roman"/>
      <w:sz w:val="28"/>
      <w:szCs w:val="28"/>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64C65"/>
    <w:rPr>
      <w:rFonts w:ascii="Calibri" w:eastAsia="Calibri" w:hAnsi="Calibri" w:cs="Times New Roman"/>
    </w:rPr>
  </w:style>
  <w:style w:type="character" w:customStyle="1" w:styleId="Heading2Char">
    <w:name w:val="Heading 2 Char"/>
    <w:basedOn w:val="DefaultParagraphFont"/>
    <w:link w:val="Heading2"/>
    <w:rsid w:val="00965AE7"/>
    <w:rPr>
      <w:rFonts w:ascii="Times New Roman" w:eastAsia="Times New Roman" w:hAnsi="Times New Roman" w:cs="Times New Roman"/>
      <w:b/>
      <w:i/>
      <w:sz w:val="44"/>
      <w:szCs w:val="24"/>
      <w:lang w:val="fr-FR" w:eastAsia="fr-FR"/>
    </w:rPr>
  </w:style>
  <w:style w:type="character" w:customStyle="1" w:styleId="Heading3Char">
    <w:name w:val="Heading 3 Char"/>
    <w:aliases w:val=" Caracter Char"/>
    <w:basedOn w:val="DefaultParagraphFont"/>
    <w:link w:val="Heading3"/>
    <w:rsid w:val="00965AE7"/>
    <w:rPr>
      <w:rFonts w:ascii="Times New Roman" w:eastAsia="Times New Roman" w:hAnsi="Times New Roman" w:cs="Times New Roman"/>
      <w:b/>
      <w:bCs/>
      <w:i/>
      <w:iCs/>
      <w:sz w:val="24"/>
      <w:szCs w:val="20"/>
      <w:lang w:val="x-none"/>
    </w:rPr>
  </w:style>
  <w:style w:type="character" w:customStyle="1" w:styleId="Heading4Char">
    <w:name w:val="Heading 4 Char"/>
    <w:basedOn w:val="DefaultParagraphFont"/>
    <w:link w:val="Heading4"/>
    <w:rsid w:val="00965AE7"/>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965AE7"/>
    <w:rPr>
      <w:rFonts w:ascii="Times New Roman" w:eastAsia="Times New Roman" w:hAnsi="Times New Roman" w:cs="Times New Roman"/>
      <w:b/>
      <w:sz w:val="24"/>
      <w:szCs w:val="20"/>
      <w:lang w:eastAsia="x-none"/>
    </w:rPr>
  </w:style>
  <w:style w:type="character" w:customStyle="1" w:styleId="Heading6Char">
    <w:name w:val="Heading 6 Char"/>
    <w:basedOn w:val="DefaultParagraphFont"/>
    <w:link w:val="Heading6"/>
    <w:rsid w:val="00965AE7"/>
    <w:rPr>
      <w:rFonts w:ascii="Times New Roman" w:eastAsia="Times New Roman" w:hAnsi="Times New Roman" w:cs="Times New Roman"/>
      <w:b/>
      <w:sz w:val="24"/>
      <w:szCs w:val="24"/>
      <w:lang w:eastAsia="x-none"/>
    </w:rPr>
  </w:style>
  <w:style w:type="character" w:customStyle="1" w:styleId="Heading7Char">
    <w:name w:val="Heading 7 Char"/>
    <w:basedOn w:val="DefaultParagraphFont"/>
    <w:link w:val="Heading7"/>
    <w:rsid w:val="00965AE7"/>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rsid w:val="00965AE7"/>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rsid w:val="00965AE7"/>
    <w:rPr>
      <w:rFonts w:ascii="Times New Roman" w:eastAsia="Times New Roman" w:hAnsi="Times New Roman" w:cs="Times New Roman"/>
      <w:color w:val="000000"/>
      <w:sz w:val="24"/>
      <w:szCs w:val="20"/>
      <w:lang w:val="fr-FR" w:eastAsia="fr-FR"/>
    </w:rPr>
  </w:style>
  <w:style w:type="paragraph" w:styleId="Header">
    <w:name w:val="header"/>
    <w:aliases w:val="Glava - napis, Char1,Char1"/>
    <w:basedOn w:val="Normal"/>
    <w:link w:val="HeaderChar"/>
    <w:uiPriority w:val="99"/>
    <w:rsid w:val="00965AE7"/>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aliases w:val="Glava - napis Char, Char1 Char,Char1 Char"/>
    <w:basedOn w:val="DefaultParagraphFont"/>
    <w:link w:val="Header"/>
    <w:uiPriority w:val="99"/>
    <w:rsid w:val="00965AE7"/>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rsid w:val="00965AE7"/>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FooterChar">
    <w:name w:val="Footer Char"/>
    <w:basedOn w:val="DefaultParagraphFont"/>
    <w:link w:val="Footer"/>
    <w:uiPriority w:val="99"/>
    <w:rsid w:val="00965AE7"/>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965AE7"/>
    <w:pPr>
      <w:spacing w:after="0" w:line="240" w:lineRule="auto"/>
    </w:pPr>
    <w:rPr>
      <w:rFonts w:ascii="Times New Roman" w:eastAsia="Times New Roman" w:hAnsi="Times New Roman"/>
      <w:b/>
      <w:sz w:val="20"/>
      <w:szCs w:val="20"/>
      <w:u w:val="single"/>
      <w:lang w:val="fr-FR" w:eastAsia="fr-FR"/>
    </w:rPr>
  </w:style>
  <w:style w:type="character" w:customStyle="1" w:styleId="BodyText2Char">
    <w:name w:val="Body Text 2 Char"/>
    <w:basedOn w:val="DefaultParagraphFont"/>
    <w:link w:val="BodyText2"/>
    <w:rsid w:val="00965AE7"/>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qFormat/>
    <w:rsid w:val="00965AE7"/>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basedOn w:val="DefaultParagraphFont"/>
    <w:link w:val="Subtitle"/>
    <w:rsid w:val="00965AE7"/>
    <w:rPr>
      <w:rFonts w:ascii="Times New Roman" w:eastAsia="Times New Roman" w:hAnsi="Times New Roman" w:cs="Times New Roman"/>
      <w:b/>
      <w:bCs/>
      <w:sz w:val="24"/>
      <w:szCs w:val="24"/>
      <w:u w:val="single"/>
      <w:lang w:val="fr-FR" w:eastAsia="fr-FR"/>
    </w:rPr>
  </w:style>
  <w:style w:type="paragraph" w:styleId="BalloonText">
    <w:name w:val="Balloon Text"/>
    <w:basedOn w:val="Normal"/>
    <w:link w:val="BalloonTextChar"/>
    <w:rsid w:val="00965AE7"/>
    <w:pPr>
      <w:spacing w:after="0" w:line="240" w:lineRule="auto"/>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965AE7"/>
    <w:rPr>
      <w:rFonts w:ascii="Tahoma" w:eastAsia="Times New Roman" w:hAnsi="Tahoma" w:cs="Times New Roman"/>
      <w:sz w:val="16"/>
      <w:szCs w:val="16"/>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uiPriority w:val="99"/>
    <w:rsid w:val="00965AE7"/>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965AE7"/>
    <w:rPr>
      <w:rFonts w:ascii="Times New Roman" w:eastAsia="Times New Roman" w:hAnsi="Times New Roman" w:cs="Times New Roman"/>
      <w:sz w:val="20"/>
      <w:szCs w:val="20"/>
      <w:lang w:eastAsia="ro-RO"/>
    </w:rPr>
  </w:style>
  <w:style w:type="character" w:styleId="FootnoteReference">
    <w:name w:val="footnote reference"/>
    <w:aliases w:val="Footnote,Footnote symbol,Fussnota,ftref"/>
    <w:uiPriority w:val="99"/>
    <w:semiHidden/>
    <w:rsid w:val="00965AE7"/>
    <w:rPr>
      <w:vertAlign w:val="superscript"/>
    </w:rPr>
  </w:style>
  <w:style w:type="paragraph" w:customStyle="1" w:styleId="SubTitle2">
    <w:name w:val="SubTitle 2"/>
    <w:basedOn w:val="Normal"/>
    <w:rsid w:val="00965AE7"/>
    <w:pPr>
      <w:spacing w:after="240" w:line="240" w:lineRule="auto"/>
      <w:jc w:val="center"/>
    </w:pPr>
    <w:rPr>
      <w:rFonts w:ascii="Times New Roman" w:eastAsia="Times New Roman" w:hAnsi="Times New Roman"/>
      <w:b/>
      <w:sz w:val="32"/>
      <w:szCs w:val="20"/>
      <w:lang w:eastAsia="fr-FR"/>
    </w:rPr>
  </w:style>
  <w:style w:type="paragraph" w:styleId="Title">
    <w:name w:val="Title"/>
    <w:basedOn w:val="Normal"/>
    <w:link w:val="TitleChar"/>
    <w:qFormat/>
    <w:rsid w:val="00965AE7"/>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965AE7"/>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965AE7"/>
    <w:pPr>
      <w:spacing w:after="240" w:line="240" w:lineRule="auto"/>
      <w:jc w:val="center"/>
    </w:pPr>
    <w:rPr>
      <w:rFonts w:ascii="Times New Roman" w:eastAsia="Times New Roman" w:hAnsi="Times New Roman"/>
      <w:b/>
      <w:sz w:val="40"/>
      <w:szCs w:val="20"/>
      <w:lang w:eastAsia="fr-FR"/>
    </w:rPr>
  </w:style>
  <w:style w:type="paragraph" w:customStyle="1" w:styleId="Blockquote">
    <w:name w:val="Blockquote"/>
    <w:basedOn w:val="Normal"/>
    <w:rsid w:val="00965AE7"/>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styleId="TOC1">
    <w:name w:val="toc 1"/>
    <w:basedOn w:val="Normal"/>
    <w:next w:val="Normal"/>
    <w:autoRedefine/>
    <w:uiPriority w:val="39"/>
    <w:rsid w:val="00965AE7"/>
    <w:pPr>
      <w:tabs>
        <w:tab w:val="left" w:pos="3372"/>
        <w:tab w:val="left" w:pos="4332"/>
        <w:tab w:val="right" w:leader="dot" w:pos="9060"/>
      </w:tabs>
      <w:spacing w:after="0" w:line="240" w:lineRule="auto"/>
    </w:pPr>
    <w:rPr>
      <w:rFonts w:ascii="Times New Roman" w:eastAsia="Times New Roman" w:hAnsi="Times New Roman"/>
      <w:b/>
      <w:bCs/>
      <w:noProof/>
      <w:sz w:val="24"/>
      <w:szCs w:val="24"/>
      <w:lang w:val="fr-FR"/>
    </w:rPr>
  </w:style>
  <w:style w:type="paragraph" w:customStyle="1" w:styleId="Text1">
    <w:name w:val="Text 1"/>
    <w:basedOn w:val="Normal"/>
    <w:rsid w:val="00965AE7"/>
    <w:pPr>
      <w:spacing w:after="240" w:line="240" w:lineRule="auto"/>
      <w:ind w:left="482"/>
      <w:jc w:val="both"/>
    </w:pPr>
    <w:rPr>
      <w:rFonts w:ascii="Times New Roman" w:eastAsia="Times New Roman" w:hAnsi="Times New Roman"/>
      <w:sz w:val="24"/>
      <w:szCs w:val="20"/>
      <w:lang w:eastAsia="fr-FR"/>
    </w:rPr>
  </w:style>
  <w:style w:type="paragraph" w:styleId="BodyText">
    <w:name w:val="Body Text"/>
    <w:basedOn w:val="Normal"/>
    <w:link w:val="BodyTextChar"/>
    <w:rsid w:val="00965AE7"/>
    <w:pPr>
      <w:spacing w:after="0" w:line="240" w:lineRule="auto"/>
      <w:jc w:val="center"/>
    </w:pPr>
    <w:rPr>
      <w:rFonts w:ascii="Times New Roman" w:eastAsia="Times New Roman" w:hAnsi="Times New Roman"/>
      <w:b/>
      <w:bCs/>
      <w:sz w:val="24"/>
      <w:szCs w:val="20"/>
      <w:lang w:val="x-none"/>
    </w:rPr>
  </w:style>
  <w:style w:type="character" w:customStyle="1" w:styleId="BodyTextChar">
    <w:name w:val="Body Text Char"/>
    <w:basedOn w:val="DefaultParagraphFont"/>
    <w:link w:val="BodyText"/>
    <w:rsid w:val="00965AE7"/>
    <w:rPr>
      <w:rFonts w:ascii="Times New Roman" w:eastAsia="Times New Roman" w:hAnsi="Times New Roman" w:cs="Times New Roman"/>
      <w:b/>
      <w:bCs/>
      <w:sz w:val="24"/>
      <w:szCs w:val="20"/>
      <w:lang w:val="x-none"/>
    </w:rPr>
  </w:style>
  <w:style w:type="paragraph" w:styleId="BodyTextIndent">
    <w:name w:val="Body Text Indent"/>
    <w:basedOn w:val="Normal"/>
    <w:link w:val="BodyTextIndentChar"/>
    <w:rsid w:val="00965AE7"/>
    <w:pPr>
      <w:spacing w:after="0" w:line="240" w:lineRule="auto"/>
      <w:ind w:left="720" w:hanging="360"/>
      <w:jc w:val="both"/>
    </w:pPr>
    <w:rPr>
      <w:rFonts w:ascii="Times New Roman" w:eastAsia="Times New Roman" w:hAnsi="Times New Roman"/>
      <w:sz w:val="24"/>
      <w:szCs w:val="20"/>
      <w:lang w:eastAsia="x-none"/>
    </w:rPr>
  </w:style>
  <w:style w:type="character" w:customStyle="1" w:styleId="BodyTextIndentChar">
    <w:name w:val="Body Text Indent Char"/>
    <w:basedOn w:val="DefaultParagraphFont"/>
    <w:link w:val="BodyTextIndent"/>
    <w:rsid w:val="00965AE7"/>
    <w:rPr>
      <w:rFonts w:ascii="Times New Roman" w:eastAsia="Times New Roman" w:hAnsi="Times New Roman" w:cs="Times New Roman"/>
      <w:sz w:val="24"/>
      <w:szCs w:val="20"/>
      <w:lang w:eastAsia="x-none"/>
    </w:rPr>
  </w:style>
  <w:style w:type="paragraph" w:customStyle="1" w:styleId="xl47">
    <w:name w:val="xl47"/>
    <w:basedOn w:val="Normal"/>
    <w:rsid w:val="00965A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rsid w:val="00965AE7"/>
    <w:pPr>
      <w:spacing w:before="100" w:beforeAutospacing="1" w:after="100" w:afterAutospacing="1" w:line="240" w:lineRule="auto"/>
    </w:pPr>
    <w:rPr>
      <w:rFonts w:ascii="Times New Roman" w:eastAsia="Arial Unicode MS" w:hAnsi="Times New Roman"/>
      <w:b/>
      <w:bCs/>
      <w:sz w:val="24"/>
      <w:szCs w:val="20"/>
      <w:lang w:eastAsia="ro-RO"/>
    </w:rPr>
  </w:style>
  <w:style w:type="paragraph" w:customStyle="1" w:styleId="xl65">
    <w:name w:val="xl65"/>
    <w:basedOn w:val="Normal"/>
    <w:rsid w:val="00965A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BodyText21">
    <w:name w:val="Body Text 21"/>
    <w:basedOn w:val="Normal"/>
    <w:rsid w:val="00965AE7"/>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eastAsia="ro-RO"/>
    </w:rPr>
  </w:style>
  <w:style w:type="paragraph" w:styleId="BodyTextIndent3">
    <w:name w:val="Body Text Indent 3"/>
    <w:basedOn w:val="Normal"/>
    <w:link w:val="BodyTextIndent3Char"/>
    <w:rsid w:val="00965AE7"/>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val="x-none" w:eastAsia="ro-RO"/>
    </w:rPr>
  </w:style>
  <w:style w:type="character" w:customStyle="1" w:styleId="BodyTextIndent3Char">
    <w:name w:val="Body Text Indent 3 Char"/>
    <w:basedOn w:val="DefaultParagraphFont"/>
    <w:link w:val="BodyTextIndent3"/>
    <w:rsid w:val="00965AE7"/>
    <w:rPr>
      <w:rFonts w:ascii="Times New Roman" w:eastAsia="Times New Roman" w:hAnsi="Times New Roman" w:cs="Times New Roman"/>
      <w:noProof/>
      <w:color w:val="FF00FF"/>
      <w:sz w:val="28"/>
      <w:szCs w:val="28"/>
      <w:lang w:val="x-none" w:eastAsia="ro-RO"/>
    </w:rPr>
  </w:style>
  <w:style w:type="paragraph" w:customStyle="1" w:styleId="xl35">
    <w:name w:val="xl35"/>
    <w:basedOn w:val="Normal"/>
    <w:rsid w:val="00965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styleId="Caption">
    <w:name w:val="caption"/>
    <w:basedOn w:val="Normal"/>
    <w:next w:val="Normal"/>
    <w:qFormat/>
    <w:rsid w:val="00965AE7"/>
    <w:pPr>
      <w:spacing w:after="0" w:line="240" w:lineRule="auto"/>
    </w:pPr>
    <w:rPr>
      <w:rFonts w:ascii="Times New Roman" w:eastAsia="Times New Roman" w:hAnsi="Times New Roman"/>
      <w:i/>
      <w:iCs/>
      <w:sz w:val="20"/>
      <w:szCs w:val="24"/>
      <w:lang w:val="fr-FR"/>
    </w:rPr>
  </w:style>
  <w:style w:type="paragraph" w:customStyle="1" w:styleId="Style1">
    <w:name w:val="Style1"/>
    <w:basedOn w:val="Normal"/>
    <w:rsid w:val="00965AE7"/>
    <w:pPr>
      <w:spacing w:after="0" w:line="240" w:lineRule="auto"/>
      <w:jc w:val="center"/>
    </w:pPr>
    <w:rPr>
      <w:rFonts w:ascii="Times New Roman" w:eastAsia="Times New Roman" w:hAnsi="Times New Roman"/>
      <w:b/>
      <w:bCs/>
      <w:sz w:val="24"/>
      <w:szCs w:val="24"/>
      <w:lang w:eastAsia="ro-RO"/>
    </w:rPr>
  </w:style>
  <w:style w:type="paragraph" w:styleId="TOC3">
    <w:name w:val="toc 3"/>
    <w:basedOn w:val="Normal"/>
    <w:next w:val="Normal"/>
    <w:autoRedefine/>
    <w:uiPriority w:val="39"/>
    <w:rsid w:val="00965AE7"/>
    <w:pPr>
      <w:spacing w:after="0" w:line="240" w:lineRule="auto"/>
      <w:ind w:left="480"/>
    </w:pPr>
    <w:rPr>
      <w:rFonts w:ascii="Times New Roman" w:eastAsia="Times New Roman" w:hAnsi="Times New Roman"/>
      <w:i/>
      <w:iCs/>
      <w:sz w:val="24"/>
      <w:szCs w:val="24"/>
    </w:rPr>
  </w:style>
  <w:style w:type="paragraph" w:styleId="CommentText">
    <w:name w:val="annotation text"/>
    <w:basedOn w:val="Normal"/>
    <w:link w:val="CommentTextChar"/>
    <w:uiPriority w:val="99"/>
    <w:rsid w:val="00965AE7"/>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uiPriority w:val="99"/>
    <w:rsid w:val="00965AE7"/>
    <w:rPr>
      <w:rFonts w:ascii="Times New Roman" w:eastAsia="Times New Roman" w:hAnsi="Times New Roman" w:cs="Times New Roman"/>
      <w:sz w:val="20"/>
      <w:szCs w:val="20"/>
      <w:lang w:val="x-none" w:eastAsia="x-none"/>
    </w:rPr>
  </w:style>
  <w:style w:type="paragraph" w:customStyle="1" w:styleId="Stil1">
    <w:name w:val="Stil1"/>
    <w:basedOn w:val="Normal"/>
    <w:rsid w:val="00965AE7"/>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Guidelines3">
    <w:name w:val="Guidelines 3"/>
    <w:basedOn w:val="Text2"/>
    <w:rsid w:val="00965AE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65AE7"/>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61">
    <w:name w:val="xl61"/>
    <w:basedOn w:val="Normal"/>
    <w:rsid w:val="00965AE7"/>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itlefront">
    <w:name w:val="title_front"/>
    <w:basedOn w:val="Normal"/>
    <w:rsid w:val="00965AE7"/>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965AE7"/>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styleId="Hyperlink">
    <w:name w:val="Hyperlink"/>
    <w:uiPriority w:val="99"/>
    <w:rsid w:val="00965AE7"/>
    <w:rPr>
      <w:color w:val="0000FF"/>
      <w:u w:val="single"/>
    </w:rPr>
  </w:style>
  <w:style w:type="character" w:customStyle="1" w:styleId="CaracterCaracter">
    <w:name w:val="Caracter Caracter"/>
    <w:rsid w:val="00965AE7"/>
    <w:rPr>
      <w:b/>
      <w:bCs/>
      <w:i/>
      <w:iCs/>
      <w:sz w:val="24"/>
      <w:lang w:val="ro-RO" w:eastAsia="en-US" w:bidi="ar-SA"/>
    </w:rPr>
  </w:style>
  <w:style w:type="character" w:styleId="PageNumber">
    <w:name w:val="page number"/>
    <w:basedOn w:val="DefaultParagraphFont"/>
    <w:rsid w:val="00965AE7"/>
  </w:style>
  <w:style w:type="paragraph" w:styleId="BodyTextIndent2">
    <w:name w:val="Body Text Indent 2"/>
    <w:basedOn w:val="Normal"/>
    <w:link w:val="BodyTextIndent2Char"/>
    <w:rsid w:val="00965AE7"/>
    <w:pPr>
      <w:spacing w:after="0" w:line="240" w:lineRule="auto"/>
      <w:ind w:left="348"/>
      <w:jc w:val="both"/>
    </w:pPr>
    <w:rPr>
      <w:rFonts w:ascii="Times New Roman" w:eastAsia="Times New Roman" w:hAnsi="Times New Roman"/>
      <w:color w:val="FF0000"/>
      <w:sz w:val="20"/>
      <w:szCs w:val="24"/>
      <w:lang w:val="x-none" w:eastAsia="x-none"/>
    </w:rPr>
  </w:style>
  <w:style w:type="character" w:customStyle="1" w:styleId="BodyTextIndent2Char">
    <w:name w:val="Body Text Indent 2 Char"/>
    <w:basedOn w:val="DefaultParagraphFont"/>
    <w:link w:val="BodyTextIndent2"/>
    <w:rsid w:val="00965AE7"/>
    <w:rPr>
      <w:rFonts w:ascii="Times New Roman" w:eastAsia="Times New Roman" w:hAnsi="Times New Roman" w:cs="Times New Roman"/>
      <w:color w:val="FF0000"/>
      <w:sz w:val="20"/>
      <w:szCs w:val="24"/>
      <w:lang w:val="x-none" w:eastAsia="x-none"/>
    </w:rPr>
  </w:style>
  <w:style w:type="paragraph" w:styleId="TOC2">
    <w:name w:val="toc 2"/>
    <w:basedOn w:val="Normal"/>
    <w:next w:val="Normal"/>
    <w:autoRedefine/>
    <w:uiPriority w:val="39"/>
    <w:rsid w:val="00965AE7"/>
    <w:pPr>
      <w:spacing w:after="0" w:line="240" w:lineRule="auto"/>
      <w:ind w:left="240"/>
    </w:pPr>
    <w:rPr>
      <w:rFonts w:ascii="Times New Roman" w:eastAsia="Times New Roman" w:hAnsi="Times New Roman"/>
      <w:sz w:val="24"/>
      <w:szCs w:val="24"/>
      <w:lang w:val="en-US"/>
    </w:rPr>
  </w:style>
  <w:style w:type="paragraph" w:customStyle="1" w:styleId="xl34">
    <w:name w:val="xl34"/>
    <w:basedOn w:val="Normal"/>
    <w:rsid w:val="00965AE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uiPriority w:val="99"/>
    <w:rsid w:val="00965AE7"/>
    <w:rPr>
      <w:color w:val="800080"/>
      <w:u w:val="single"/>
    </w:rPr>
  </w:style>
  <w:style w:type="character" w:customStyle="1" w:styleId="titre1">
    <w:name w:val="titre1"/>
    <w:basedOn w:val="DefaultParagraphFont"/>
    <w:rsid w:val="00965AE7"/>
  </w:style>
  <w:style w:type="paragraph" w:customStyle="1" w:styleId="Address">
    <w:name w:val="Address"/>
    <w:basedOn w:val="Normal"/>
    <w:rsid w:val="00965AE7"/>
    <w:pPr>
      <w:spacing w:after="0" w:line="240" w:lineRule="auto"/>
    </w:pPr>
    <w:rPr>
      <w:rFonts w:ascii="Times New Roman" w:eastAsia="Times New Roman" w:hAnsi="Times New Roman"/>
      <w:sz w:val="24"/>
      <w:szCs w:val="20"/>
      <w:lang w:val="en-GB" w:eastAsia="fr-FR"/>
    </w:rPr>
  </w:style>
  <w:style w:type="table" w:styleId="TableGrid">
    <w:name w:val="Table Grid"/>
    <w:basedOn w:val="TableNormal"/>
    <w:rsid w:val="00965AE7"/>
    <w:pPr>
      <w:spacing w:after="0" w:line="240" w:lineRule="auto"/>
    </w:pPr>
    <w:rPr>
      <w:rFonts w:ascii="Times New Roman" w:eastAsia="SimSu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571">
    <w:name w:val="EmailStyle571"/>
    <w:semiHidden/>
    <w:rsid w:val="00965AE7"/>
    <w:rPr>
      <w:rFonts w:ascii="Arial" w:hAnsi="Arial" w:cs="Arial"/>
      <w:color w:val="auto"/>
      <w:sz w:val="20"/>
      <w:szCs w:val="20"/>
    </w:rPr>
  </w:style>
  <w:style w:type="paragraph" w:customStyle="1" w:styleId="CaracterCharCharCharCharCaracter">
    <w:name w:val="Caracter Char Char Char Char Caracter"/>
    <w:basedOn w:val="Normal"/>
    <w:rsid w:val="00965AE7"/>
    <w:pPr>
      <w:spacing w:after="0" w:line="240" w:lineRule="auto"/>
    </w:pPr>
    <w:rPr>
      <w:rFonts w:ascii="Times New Roman" w:eastAsia="Times New Roman" w:hAnsi="Times New Roman"/>
      <w:sz w:val="24"/>
      <w:szCs w:val="24"/>
      <w:lang w:val="pl-PL" w:eastAsia="pl-PL"/>
    </w:rPr>
  </w:style>
  <w:style w:type="paragraph" w:customStyle="1" w:styleId="Titreobjet">
    <w:name w:val="Titre objet"/>
    <w:basedOn w:val="Normal"/>
    <w:next w:val="Normal"/>
    <w:rsid w:val="00965AE7"/>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rsid w:val="00965AE7"/>
    <w:pPr>
      <w:spacing w:after="0" w:line="240" w:lineRule="auto"/>
    </w:pPr>
    <w:rPr>
      <w:rFonts w:ascii="Times New Roman" w:eastAsia="Times New Roman" w:hAnsi="Times New Roman"/>
      <w:sz w:val="24"/>
      <w:szCs w:val="24"/>
      <w:lang w:val="pl-PL" w:eastAsia="pl-PL"/>
    </w:rPr>
  </w:style>
  <w:style w:type="character" w:styleId="CommentReference">
    <w:name w:val="annotation reference"/>
    <w:uiPriority w:val="99"/>
    <w:rsid w:val="00965AE7"/>
    <w:rPr>
      <w:sz w:val="16"/>
      <w:szCs w:val="16"/>
    </w:rPr>
  </w:style>
  <w:style w:type="paragraph" w:styleId="CommentSubject">
    <w:name w:val="annotation subject"/>
    <w:basedOn w:val="CommentText"/>
    <w:next w:val="CommentText"/>
    <w:link w:val="CommentSubjectChar"/>
    <w:rsid w:val="00965AE7"/>
    <w:rPr>
      <w:b/>
      <w:bCs/>
    </w:rPr>
  </w:style>
  <w:style w:type="character" w:customStyle="1" w:styleId="CommentSubjectChar">
    <w:name w:val="Comment Subject Char"/>
    <w:basedOn w:val="CommentTextChar"/>
    <w:link w:val="CommentSubject"/>
    <w:rsid w:val="00965AE7"/>
    <w:rPr>
      <w:rFonts w:ascii="Times New Roman" w:eastAsia="Times New Roman" w:hAnsi="Times New Roman" w:cs="Times New Roman"/>
      <w:b/>
      <w:bCs/>
      <w:sz w:val="20"/>
      <w:szCs w:val="20"/>
      <w:lang w:val="x-none" w:eastAsia="x-none"/>
    </w:rPr>
  </w:style>
  <w:style w:type="character" w:customStyle="1" w:styleId="tpt1">
    <w:name w:val="tpt1"/>
    <w:basedOn w:val="DefaultParagraphFont"/>
    <w:rsid w:val="00965AE7"/>
  </w:style>
  <w:style w:type="character" w:customStyle="1" w:styleId="pt1">
    <w:name w:val="pt1"/>
    <w:rsid w:val="00965AE7"/>
    <w:rPr>
      <w:b/>
      <w:bCs/>
      <w:color w:val="8F0000"/>
    </w:rPr>
  </w:style>
  <w:style w:type="paragraph" w:customStyle="1" w:styleId="CharCharCharChar">
    <w:name w:val="Char Char Char Char"/>
    <w:basedOn w:val="Normal"/>
    <w:rsid w:val="00965AE7"/>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rsid w:val="00965AE7"/>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NormalWeb2">
    <w:name w:val="Normal (Web)2"/>
    <w:basedOn w:val="Normal"/>
    <w:link w:val="NormalWeb2Char"/>
    <w:rsid w:val="00965AE7"/>
    <w:pPr>
      <w:spacing w:before="105" w:after="105" w:line="240" w:lineRule="auto"/>
      <w:ind w:left="105" w:right="105"/>
    </w:pPr>
    <w:rPr>
      <w:rFonts w:ascii="Times New Roman" w:eastAsia="Times New Roman" w:hAnsi="Times New Roman"/>
      <w:color w:val="000000"/>
      <w:sz w:val="24"/>
      <w:szCs w:val="24"/>
      <w:lang w:val="en-GB" w:eastAsia="x-none"/>
    </w:rPr>
  </w:style>
  <w:style w:type="paragraph" w:styleId="DocumentMap">
    <w:name w:val="Document Map"/>
    <w:basedOn w:val="Normal"/>
    <w:link w:val="DocumentMapChar"/>
    <w:semiHidden/>
    <w:rsid w:val="00965AE7"/>
    <w:pPr>
      <w:shd w:val="clear" w:color="auto" w:fill="000080"/>
      <w:spacing w:after="0" w:line="240" w:lineRule="auto"/>
    </w:pPr>
    <w:rPr>
      <w:rFonts w:ascii="Tahoma" w:eastAsia="Times New Roman" w:hAnsi="Tahoma"/>
      <w:sz w:val="24"/>
      <w:szCs w:val="24"/>
      <w:lang w:eastAsia="x-none"/>
    </w:rPr>
  </w:style>
  <w:style w:type="character" w:customStyle="1" w:styleId="DocumentMapChar">
    <w:name w:val="Document Map Char"/>
    <w:basedOn w:val="DefaultParagraphFont"/>
    <w:link w:val="DocumentMap"/>
    <w:semiHidden/>
    <w:rsid w:val="00965AE7"/>
    <w:rPr>
      <w:rFonts w:ascii="Tahoma" w:eastAsia="Times New Roman" w:hAnsi="Tahoma" w:cs="Times New Roman"/>
      <w:sz w:val="24"/>
      <w:szCs w:val="24"/>
      <w:shd w:val="clear" w:color="auto" w:fill="000080"/>
      <w:lang w:eastAsia="x-none"/>
    </w:rPr>
  </w:style>
  <w:style w:type="paragraph" w:customStyle="1" w:styleId="FR1">
    <w:name w:val="FR1"/>
    <w:rsid w:val="00965AE7"/>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rsid w:val="00965AE7"/>
    <w:pPr>
      <w:widowControl w:val="0"/>
      <w:spacing w:after="0" w:line="240" w:lineRule="auto"/>
    </w:pPr>
    <w:rPr>
      <w:rFonts w:ascii="Times New Roman" w:eastAsia="Times New Roman" w:hAnsi="Times New Roman"/>
      <w:sz w:val="24"/>
      <w:szCs w:val="20"/>
      <w:lang w:val="en-US" w:eastAsia="ro-RO"/>
    </w:rPr>
  </w:style>
  <w:style w:type="paragraph" w:customStyle="1" w:styleId="CaracterCaracter1">
    <w:name w:val="Caracter Caracter1"/>
    <w:basedOn w:val="Normal"/>
    <w:rsid w:val="00965AE7"/>
    <w:pPr>
      <w:spacing w:after="0" w:line="240" w:lineRule="auto"/>
    </w:pPr>
    <w:rPr>
      <w:rFonts w:ascii="Times New Roman" w:eastAsia="Times New Roman" w:hAnsi="Times New Roman"/>
      <w:sz w:val="24"/>
      <w:szCs w:val="24"/>
      <w:lang w:val="pl-PL" w:eastAsia="pl-PL"/>
    </w:rPr>
  </w:style>
  <w:style w:type="paragraph" w:customStyle="1" w:styleId="CaracterCharCharCharCharCaracter1">
    <w:name w:val="Caracter Char Char Char Char Caracter1"/>
    <w:basedOn w:val="Normal"/>
    <w:rsid w:val="00965AE7"/>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965AE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5">
    <w:name w:val="Caracter Caracter5"/>
    <w:basedOn w:val="Normal"/>
    <w:rsid w:val="00965AE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1">
    <w:name w:val="No List1"/>
    <w:next w:val="NoList"/>
    <w:uiPriority w:val="99"/>
    <w:semiHidden/>
    <w:unhideWhenUsed/>
    <w:rsid w:val="00965AE7"/>
  </w:style>
  <w:style w:type="paragraph" w:styleId="TOCHeading">
    <w:name w:val="TOC Heading"/>
    <w:basedOn w:val="Heading1"/>
    <w:next w:val="Normal"/>
    <w:uiPriority w:val="39"/>
    <w:qFormat/>
    <w:rsid w:val="00965AE7"/>
    <w:pPr>
      <w:outlineLvl w:val="9"/>
    </w:pPr>
    <w:rPr>
      <w:lang w:val="en-US" w:eastAsia="ja-JP"/>
    </w:rPr>
  </w:style>
  <w:style w:type="character" w:customStyle="1" w:styleId="NormalWeb2Char">
    <w:name w:val="Normal (Web)2 Char"/>
    <w:link w:val="NormalWeb2"/>
    <w:rsid w:val="00965AE7"/>
    <w:rPr>
      <w:rFonts w:ascii="Times New Roman" w:eastAsia="Times New Roman" w:hAnsi="Times New Roman" w:cs="Times New Roman"/>
      <w:color w:val="000000"/>
      <w:sz w:val="24"/>
      <w:szCs w:val="24"/>
      <w:lang w:val="en-GB" w:eastAsia="x-none"/>
    </w:rPr>
  </w:style>
  <w:style w:type="character" w:styleId="IntenseReference">
    <w:name w:val="Intense Reference"/>
    <w:uiPriority w:val="32"/>
    <w:qFormat/>
    <w:rsid w:val="00965AE7"/>
    <w:rPr>
      <w:b/>
      <w:bCs/>
      <w:smallCaps/>
      <w:color w:val="C0504D"/>
      <w:spacing w:val="5"/>
      <w:u w:val="single"/>
    </w:rPr>
  </w:style>
  <w:style w:type="numbering" w:customStyle="1" w:styleId="NoList11">
    <w:name w:val="No List11"/>
    <w:next w:val="NoList"/>
    <w:uiPriority w:val="99"/>
    <w:semiHidden/>
    <w:unhideWhenUsed/>
    <w:rsid w:val="00965AE7"/>
  </w:style>
  <w:style w:type="paragraph" w:styleId="PlainText">
    <w:name w:val="Plain Text"/>
    <w:basedOn w:val="Normal"/>
    <w:link w:val="PlainTextChar"/>
    <w:uiPriority w:val="99"/>
    <w:unhideWhenUsed/>
    <w:rsid w:val="00965AE7"/>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965AE7"/>
    <w:rPr>
      <w:rFonts w:ascii="Consolas" w:eastAsia="Calibri" w:hAnsi="Consolas" w:cs="Times New Roman"/>
      <w:sz w:val="21"/>
      <w:szCs w:val="21"/>
      <w:lang w:val="x-none" w:eastAsia="x-none"/>
    </w:rPr>
  </w:style>
  <w:style w:type="paragraph" w:customStyle="1" w:styleId="CharCharCharCharCharCharChar">
    <w:name w:val="Char Char Char Char Char Char Char"/>
    <w:basedOn w:val="Normal"/>
    <w:rsid w:val="00965AE7"/>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65AE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
    <w:name w:val="Caracter Caracter Char Char"/>
    <w:basedOn w:val="Normal"/>
    <w:rsid w:val="00965AE7"/>
    <w:pPr>
      <w:spacing w:after="0" w:line="240" w:lineRule="auto"/>
    </w:pPr>
    <w:rPr>
      <w:rFonts w:ascii="Times New Roman" w:eastAsia="Times New Roman" w:hAnsi="Times New Roman"/>
      <w:sz w:val="24"/>
      <w:szCs w:val="24"/>
      <w:lang w:val="pl-PL" w:eastAsia="pl-PL"/>
    </w:rPr>
  </w:style>
  <w:style w:type="paragraph" w:styleId="Revision">
    <w:name w:val="Revision"/>
    <w:hidden/>
    <w:uiPriority w:val="99"/>
    <w:semiHidden/>
    <w:rsid w:val="00965AE7"/>
    <w:pPr>
      <w:spacing w:after="0"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965AE7"/>
    <w:pPr>
      <w:spacing w:after="0" w:line="240" w:lineRule="auto"/>
    </w:pPr>
    <w:rPr>
      <w:rFonts w:ascii="Calibri" w:eastAsia="Calibri"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65AE7"/>
    <w:rPr>
      <w:b/>
      <w:lang w:val="ro-RO"/>
    </w:rPr>
  </w:style>
  <w:style w:type="paragraph" w:customStyle="1" w:styleId="msolistparagraph0">
    <w:name w:val="msolistparagraph"/>
    <w:basedOn w:val="Normal"/>
    <w:rsid w:val="00965AE7"/>
    <w:pPr>
      <w:spacing w:after="0" w:line="240" w:lineRule="auto"/>
      <w:ind w:left="720"/>
    </w:pPr>
    <w:rPr>
      <w:rFonts w:eastAsia="Times New Roman"/>
      <w:lang w:eastAsia="ro-RO"/>
    </w:rPr>
  </w:style>
  <w:style w:type="table" w:customStyle="1" w:styleId="TableGrid11">
    <w:name w:val="Table Grid11"/>
    <w:basedOn w:val="TableNormal"/>
    <w:next w:val="TableGrid"/>
    <w:uiPriority w:val="59"/>
    <w:rsid w:val="00965AE7"/>
    <w:pPr>
      <w:spacing w:after="0" w:line="240" w:lineRule="auto"/>
    </w:pPr>
    <w:rPr>
      <w:rFonts w:ascii="Calibri" w:eastAsia="Calibri" w:hAnsi="Calibri" w:cs="Times New Roman"/>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965AE7"/>
    <w:pPr>
      <w:spacing w:after="100"/>
      <w:ind w:left="660"/>
    </w:pPr>
    <w:rPr>
      <w:rFonts w:eastAsia="Times New Roman"/>
      <w:lang w:val="en-US"/>
    </w:rPr>
  </w:style>
  <w:style w:type="paragraph" w:styleId="TOC5">
    <w:name w:val="toc 5"/>
    <w:basedOn w:val="Normal"/>
    <w:next w:val="Normal"/>
    <w:autoRedefine/>
    <w:uiPriority w:val="39"/>
    <w:unhideWhenUsed/>
    <w:rsid w:val="00965AE7"/>
    <w:pPr>
      <w:spacing w:after="100"/>
      <w:ind w:left="880"/>
    </w:pPr>
    <w:rPr>
      <w:rFonts w:eastAsia="Times New Roman"/>
      <w:lang w:val="en-US"/>
    </w:rPr>
  </w:style>
  <w:style w:type="paragraph" w:styleId="TOC6">
    <w:name w:val="toc 6"/>
    <w:basedOn w:val="Normal"/>
    <w:next w:val="Normal"/>
    <w:autoRedefine/>
    <w:uiPriority w:val="39"/>
    <w:unhideWhenUsed/>
    <w:rsid w:val="00965AE7"/>
    <w:pPr>
      <w:spacing w:after="100"/>
      <w:ind w:left="1100"/>
    </w:pPr>
    <w:rPr>
      <w:rFonts w:eastAsia="Times New Roman"/>
      <w:lang w:val="en-US"/>
    </w:rPr>
  </w:style>
  <w:style w:type="paragraph" w:styleId="TOC7">
    <w:name w:val="toc 7"/>
    <w:basedOn w:val="Normal"/>
    <w:next w:val="Normal"/>
    <w:autoRedefine/>
    <w:uiPriority w:val="39"/>
    <w:unhideWhenUsed/>
    <w:rsid w:val="00965AE7"/>
    <w:pPr>
      <w:spacing w:after="100"/>
      <w:ind w:left="1320"/>
    </w:pPr>
    <w:rPr>
      <w:rFonts w:eastAsia="Times New Roman"/>
      <w:lang w:val="en-US"/>
    </w:rPr>
  </w:style>
  <w:style w:type="paragraph" w:styleId="TOC8">
    <w:name w:val="toc 8"/>
    <w:basedOn w:val="Normal"/>
    <w:next w:val="Normal"/>
    <w:autoRedefine/>
    <w:uiPriority w:val="39"/>
    <w:unhideWhenUsed/>
    <w:rsid w:val="00965AE7"/>
    <w:pPr>
      <w:spacing w:after="100"/>
      <w:ind w:left="1540"/>
    </w:pPr>
    <w:rPr>
      <w:rFonts w:eastAsia="Times New Roman"/>
      <w:lang w:val="en-US"/>
    </w:rPr>
  </w:style>
  <w:style w:type="paragraph" w:styleId="TOC9">
    <w:name w:val="toc 9"/>
    <w:basedOn w:val="Normal"/>
    <w:next w:val="Normal"/>
    <w:autoRedefine/>
    <w:uiPriority w:val="39"/>
    <w:unhideWhenUsed/>
    <w:rsid w:val="00965AE7"/>
    <w:pPr>
      <w:spacing w:after="100"/>
      <w:ind w:left="1760"/>
    </w:pPr>
    <w:rPr>
      <w:rFonts w:eastAsia="Times New Roman"/>
      <w:lang w:val="en-US"/>
    </w:rPr>
  </w:style>
  <w:style w:type="paragraph" w:styleId="NormalWeb">
    <w:name w:val="Normal (Web)"/>
    <w:basedOn w:val="Normal"/>
    <w:uiPriority w:val="99"/>
    <w:semiHidden/>
    <w:unhideWhenUsed/>
    <w:rsid w:val="00965AE7"/>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965AE7"/>
    <w:rPr>
      <w:b/>
      <w:bCs/>
    </w:rPr>
  </w:style>
  <w:style w:type="numbering" w:customStyle="1" w:styleId="NoList2">
    <w:name w:val="No List2"/>
    <w:next w:val="NoList"/>
    <w:uiPriority w:val="99"/>
    <w:semiHidden/>
    <w:unhideWhenUsed/>
    <w:rsid w:val="00965AE7"/>
  </w:style>
  <w:style w:type="character" w:customStyle="1" w:styleId="BalloonTextChar1">
    <w:name w:val="Balloon Text Char1"/>
    <w:uiPriority w:val="99"/>
    <w:semiHidden/>
    <w:rsid w:val="00965AE7"/>
    <w:rPr>
      <w:rFonts w:ascii="Tahoma" w:eastAsia="Times New Roman" w:hAnsi="Tahoma" w:cs="Tahoma"/>
      <w:sz w:val="16"/>
      <w:szCs w:val="16"/>
    </w:rPr>
  </w:style>
  <w:style w:type="character" w:customStyle="1" w:styleId="BodyTextIndentChar1">
    <w:name w:val="Body Text Indent Char1"/>
    <w:uiPriority w:val="99"/>
    <w:semiHidden/>
    <w:rsid w:val="00965AE7"/>
    <w:rPr>
      <w:rFonts w:ascii="Times New Roman" w:eastAsia="Times New Roman" w:hAnsi="Times New Roman"/>
      <w:sz w:val="24"/>
      <w:szCs w:val="24"/>
    </w:rPr>
  </w:style>
  <w:style w:type="character" w:customStyle="1" w:styleId="BodyTextIndent3Char1">
    <w:name w:val="Body Text Indent 3 Char1"/>
    <w:uiPriority w:val="99"/>
    <w:semiHidden/>
    <w:rsid w:val="00965AE7"/>
    <w:rPr>
      <w:rFonts w:ascii="Times New Roman" w:eastAsia="Times New Roman" w:hAnsi="Times New Roman"/>
      <w:sz w:val="16"/>
      <w:szCs w:val="16"/>
    </w:rPr>
  </w:style>
  <w:style w:type="character" w:customStyle="1" w:styleId="CommentTextChar1">
    <w:name w:val="Comment Text Char1"/>
    <w:uiPriority w:val="99"/>
    <w:semiHidden/>
    <w:rsid w:val="00965AE7"/>
    <w:rPr>
      <w:rFonts w:ascii="Times New Roman" w:eastAsia="Times New Roman" w:hAnsi="Times New Roman"/>
    </w:rPr>
  </w:style>
  <w:style w:type="character" w:customStyle="1" w:styleId="BodyTextIndent2Char1">
    <w:name w:val="Body Text Indent 2 Char1"/>
    <w:uiPriority w:val="99"/>
    <w:semiHidden/>
    <w:rsid w:val="00965AE7"/>
    <w:rPr>
      <w:rFonts w:ascii="Times New Roman" w:eastAsia="Times New Roman" w:hAnsi="Times New Roman"/>
      <w:sz w:val="24"/>
      <w:szCs w:val="24"/>
    </w:rPr>
  </w:style>
  <w:style w:type="character" w:customStyle="1" w:styleId="CommentSubjectChar1">
    <w:name w:val="Comment Subject Char1"/>
    <w:uiPriority w:val="99"/>
    <w:semiHidden/>
    <w:rsid w:val="00965AE7"/>
    <w:rPr>
      <w:rFonts w:ascii="Times New Roman" w:eastAsia="Times New Roman" w:hAnsi="Times New Roman"/>
      <w:b/>
      <w:bCs/>
    </w:rPr>
  </w:style>
  <w:style w:type="paragraph" w:customStyle="1" w:styleId="CharCharCharCharCharCharChar0">
    <w:name w:val="Char Char Char Char Char Char Char"/>
    <w:basedOn w:val="Normal"/>
    <w:rsid w:val="00965AE7"/>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965AE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5CharCharCaracterCaracter">
    <w:name w:val="Caracter Caracter5 Char Char Caracter Caracter"/>
    <w:basedOn w:val="Normal"/>
    <w:rsid w:val="00965AE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al1">
    <w:name w:val="tal1"/>
    <w:rsid w:val="00965AE7"/>
  </w:style>
  <w:style w:type="paragraph" w:customStyle="1" w:styleId="ZchnZchnCharCharChar">
    <w:name w:val="Zchn Zchn Char Char Char"/>
    <w:basedOn w:val="Normal"/>
    <w:rsid w:val="00965AE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sp1">
    <w:name w:val="tsp1"/>
    <w:rsid w:val="00965AE7"/>
  </w:style>
  <w:style w:type="table" w:customStyle="1" w:styleId="TableGrid2">
    <w:name w:val="Table Grid2"/>
    <w:basedOn w:val="TableNormal"/>
    <w:next w:val="TableGrid"/>
    <w:uiPriority w:val="59"/>
    <w:rsid w:val="00965AE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65AE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xl101">
    <w:name w:val="xl101"/>
    <w:basedOn w:val="Normal"/>
    <w:rsid w:val="00965AE7"/>
    <w:pP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02">
    <w:name w:val="xl102"/>
    <w:basedOn w:val="Normal"/>
    <w:rsid w:val="00965A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03">
    <w:name w:val="xl103"/>
    <w:basedOn w:val="Normal"/>
    <w:rsid w:val="00965AE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104">
    <w:name w:val="xl104"/>
    <w:basedOn w:val="Normal"/>
    <w:rsid w:val="00965AE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5">
    <w:name w:val="xl105"/>
    <w:basedOn w:val="Normal"/>
    <w:rsid w:val="00965AE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6">
    <w:name w:val="xl106"/>
    <w:basedOn w:val="Normal"/>
    <w:rsid w:val="00965AE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07">
    <w:name w:val="xl107"/>
    <w:basedOn w:val="Normal"/>
    <w:rsid w:val="00965A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8">
    <w:name w:val="xl108"/>
    <w:basedOn w:val="Normal"/>
    <w:rsid w:val="00965AE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09">
    <w:name w:val="xl109"/>
    <w:basedOn w:val="Normal"/>
    <w:rsid w:val="00965AE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0">
    <w:name w:val="xl110"/>
    <w:basedOn w:val="Normal"/>
    <w:rsid w:val="00965AE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1">
    <w:name w:val="xl111"/>
    <w:basedOn w:val="Normal"/>
    <w:rsid w:val="00965AE7"/>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2">
    <w:name w:val="xl112"/>
    <w:basedOn w:val="Normal"/>
    <w:rsid w:val="00965AE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3">
    <w:name w:val="xl113"/>
    <w:basedOn w:val="Normal"/>
    <w:rsid w:val="00965AE7"/>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4">
    <w:name w:val="xl114"/>
    <w:basedOn w:val="Normal"/>
    <w:rsid w:val="00965AE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5">
    <w:name w:val="xl115"/>
    <w:basedOn w:val="Normal"/>
    <w:rsid w:val="00965AE7"/>
    <w:pP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val="en-US"/>
    </w:rPr>
  </w:style>
  <w:style w:type="paragraph" w:customStyle="1" w:styleId="xl116">
    <w:name w:val="xl116"/>
    <w:basedOn w:val="Normal"/>
    <w:rsid w:val="00965AE7"/>
    <w:pP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17">
    <w:name w:val="xl117"/>
    <w:basedOn w:val="Normal"/>
    <w:rsid w:val="00965AE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18">
    <w:name w:val="xl118"/>
    <w:basedOn w:val="Normal"/>
    <w:rsid w:val="00965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9">
    <w:name w:val="xl119"/>
    <w:basedOn w:val="Normal"/>
    <w:rsid w:val="00965A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0">
    <w:name w:val="xl120"/>
    <w:basedOn w:val="Normal"/>
    <w:rsid w:val="00965AE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1">
    <w:name w:val="xl121"/>
    <w:basedOn w:val="Normal"/>
    <w:rsid w:val="00965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22">
    <w:name w:val="xl122"/>
    <w:basedOn w:val="Normal"/>
    <w:rsid w:val="00965A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23">
    <w:name w:val="xl123"/>
    <w:basedOn w:val="Normal"/>
    <w:rsid w:val="00965AE7"/>
    <w:pPr>
      <w:pBdr>
        <w:top w:val="dotted" w:sz="4" w:space="0" w:color="auto"/>
        <w:left w:val="dotted" w:sz="4" w:space="0" w:color="auto"/>
        <w:bottom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4">
    <w:name w:val="xl124"/>
    <w:basedOn w:val="Normal"/>
    <w:rsid w:val="00965AE7"/>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5">
    <w:name w:val="xl125"/>
    <w:basedOn w:val="Normal"/>
    <w:rsid w:val="00965AE7"/>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26">
    <w:name w:val="xl126"/>
    <w:basedOn w:val="Normal"/>
    <w:rsid w:val="00965AE7"/>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27">
    <w:name w:val="xl127"/>
    <w:basedOn w:val="Normal"/>
    <w:rsid w:val="00965AE7"/>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8">
    <w:name w:val="xl128"/>
    <w:basedOn w:val="Normal"/>
    <w:rsid w:val="00965AE7"/>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9">
    <w:name w:val="xl129"/>
    <w:basedOn w:val="Normal"/>
    <w:rsid w:val="00965AE7"/>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0">
    <w:name w:val="xl130"/>
    <w:basedOn w:val="Normal"/>
    <w:rsid w:val="00965AE7"/>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31">
    <w:name w:val="xl131"/>
    <w:basedOn w:val="Normal"/>
    <w:rsid w:val="00965AE7"/>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32">
    <w:name w:val="xl132"/>
    <w:basedOn w:val="Normal"/>
    <w:rsid w:val="00965AE7"/>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3">
    <w:name w:val="xl133"/>
    <w:basedOn w:val="Normal"/>
    <w:rsid w:val="00965AE7"/>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4">
    <w:name w:val="xl134"/>
    <w:basedOn w:val="Normal"/>
    <w:rsid w:val="00965AE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5">
    <w:name w:val="xl135"/>
    <w:basedOn w:val="Normal"/>
    <w:rsid w:val="00965AE7"/>
    <w:pPr>
      <w:pBdr>
        <w:top w:val="single" w:sz="4" w:space="0" w:color="auto"/>
        <w:left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6">
    <w:name w:val="xl136"/>
    <w:basedOn w:val="Normal"/>
    <w:rsid w:val="00965AE7"/>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7">
    <w:name w:val="xl137"/>
    <w:basedOn w:val="Normal"/>
    <w:rsid w:val="00965AE7"/>
    <w:pPr>
      <w:pBdr>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8">
    <w:name w:val="xl138"/>
    <w:basedOn w:val="Normal"/>
    <w:rsid w:val="00965AE7"/>
    <w:pPr>
      <w:spacing w:before="100" w:beforeAutospacing="1" w:after="100" w:afterAutospacing="1" w:line="240" w:lineRule="auto"/>
    </w:pPr>
    <w:rPr>
      <w:rFonts w:ascii="Times New Roman" w:eastAsia="Times New Roman" w:hAnsi="Times New Roman"/>
      <w:sz w:val="18"/>
      <w:szCs w:val="18"/>
      <w:lang w:val="en-US"/>
    </w:rPr>
  </w:style>
  <w:style w:type="paragraph" w:customStyle="1" w:styleId="xl139">
    <w:name w:val="xl139"/>
    <w:basedOn w:val="Normal"/>
    <w:rsid w:val="00965AE7"/>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40">
    <w:name w:val="xl140"/>
    <w:basedOn w:val="Normal"/>
    <w:rsid w:val="00965AE7"/>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1">
    <w:name w:val="xl141"/>
    <w:basedOn w:val="Normal"/>
    <w:rsid w:val="00965AE7"/>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2">
    <w:name w:val="xl142"/>
    <w:basedOn w:val="Normal"/>
    <w:rsid w:val="00965AE7"/>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val="en-US"/>
    </w:rPr>
  </w:style>
  <w:style w:type="paragraph" w:customStyle="1" w:styleId="xl143">
    <w:name w:val="xl143"/>
    <w:basedOn w:val="Normal"/>
    <w:rsid w:val="00965AE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44">
    <w:name w:val="xl144"/>
    <w:basedOn w:val="Normal"/>
    <w:rsid w:val="00965AE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45">
    <w:name w:val="xl145"/>
    <w:basedOn w:val="Normal"/>
    <w:rsid w:val="00965AE7"/>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46">
    <w:name w:val="xl146"/>
    <w:basedOn w:val="Normal"/>
    <w:rsid w:val="00965AE7"/>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47">
    <w:name w:val="xl147"/>
    <w:basedOn w:val="Normal"/>
    <w:rsid w:val="00965AE7"/>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48">
    <w:name w:val="xl148"/>
    <w:basedOn w:val="Normal"/>
    <w:rsid w:val="00965AE7"/>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9">
    <w:name w:val="xl149"/>
    <w:basedOn w:val="Normal"/>
    <w:rsid w:val="00965AE7"/>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0">
    <w:name w:val="xl150"/>
    <w:basedOn w:val="Normal"/>
    <w:rsid w:val="00965AE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51">
    <w:name w:val="xl151"/>
    <w:basedOn w:val="Normal"/>
    <w:rsid w:val="00965AE7"/>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52">
    <w:name w:val="xl152"/>
    <w:basedOn w:val="Normal"/>
    <w:rsid w:val="00965AE7"/>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53">
    <w:name w:val="xl153"/>
    <w:basedOn w:val="Normal"/>
    <w:rsid w:val="00965AE7"/>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54">
    <w:name w:val="xl154"/>
    <w:basedOn w:val="Normal"/>
    <w:rsid w:val="00965AE7"/>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155">
    <w:name w:val="xl155"/>
    <w:basedOn w:val="Normal"/>
    <w:rsid w:val="00965AE7"/>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56">
    <w:name w:val="xl156"/>
    <w:basedOn w:val="Normal"/>
    <w:rsid w:val="00965AE7"/>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57">
    <w:name w:val="xl157"/>
    <w:basedOn w:val="Normal"/>
    <w:rsid w:val="00965A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8">
    <w:name w:val="xl158"/>
    <w:basedOn w:val="Normal"/>
    <w:rsid w:val="00965AE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9">
    <w:name w:val="xl159"/>
    <w:basedOn w:val="Normal"/>
    <w:rsid w:val="00965AE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160">
    <w:name w:val="xl160"/>
    <w:basedOn w:val="Normal"/>
    <w:rsid w:val="00965AE7"/>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1">
    <w:name w:val="xl161"/>
    <w:basedOn w:val="Normal"/>
    <w:rsid w:val="00965AE7"/>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2">
    <w:name w:val="xl162"/>
    <w:basedOn w:val="Normal"/>
    <w:rsid w:val="00965AE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3">
    <w:name w:val="xl163"/>
    <w:basedOn w:val="Normal"/>
    <w:rsid w:val="00965AE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4">
    <w:name w:val="xl164"/>
    <w:basedOn w:val="Normal"/>
    <w:rsid w:val="00965AE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5">
    <w:name w:val="xl165"/>
    <w:basedOn w:val="Normal"/>
    <w:rsid w:val="00965AE7"/>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66">
    <w:name w:val="xl166"/>
    <w:basedOn w:val="Normal"/>
    <w:rsid w:val="00965AE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67">
    <w:name w:val="xl167"/>
    <w:basedOn w:val="Normal"/>
    <w:rsid w:val="00965AE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168">
    <w:name w:val="xl168"/>
    <w:basedOn w:val="Normal"/>
    <w:rsid w:val="00965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69">
    <w:name w:val="xl169"/>
    <w:basedOn w:val="Normal"/>
    <w:rsid w:val="00965A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70">
    <w:name w:val="xl170"/>
    <w:basedOn w:val="Normal"/>
    <w:rsid w:val="00965AE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71">
    <w:name w:val="xl171"/>
    <w:basedOn w:val="Normal"/>
    <w:rsid w:val="00965AE7"/>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2">
    <w:name w:val="xl172"/>
    <w:basedOn w:val="Normal"/>
    <w:rsid w:val="00965AE7"/>
    <w:pPr>
      <w:pBdr>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73">
    <w:name w:val="xl173"/>
    <w:basedOn w:val="Normal"/>
    <w:rsid w:val="00965AE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74">
    <w:name w:val="xl174"/>
    <w:basedOn w:val="Normal"/>
    <w:rsid w:val="00965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75">
    <w:name w:val="xl175"/>
    <w:basedOn w:val="Normal"/>
    <w:rsid w:val="00965AE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6">
    <w:name w:val="xl176"/>
    <w:basedOn w:val="Normal"/>
    <w:rsid w:val="00965AE7"/>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7">
    <w:name w:val="xl177"/>
    <w:basedOn w:val="Normal"/>
    <w:rsid w:val="00965AE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8">
    <w:name w:val="xl178"/>
    <w:basedOn w:val="Normal"/>
    <w:rsid w:val="00965AE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9">
    <w:name w:val="xl179"/>
    <w:basedOn w:val="Normal"/>
    <w:rsid w:val="00965AE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0">
    <w:name w:val="xl180"/>
    <w:basedOn w:val="Normal"/>
    <w:rsid w:val="00965AE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1">
    <w:name w:val="xl181"/>
    <w:basedOn w:val="Normal"/>
    <w:rsid w:val="00965AE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2">
    <w:name w:val="xl182"/>
    <w:basedOn w:val="Normal"/>
    <w:rsid w:val="00965AE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3">
    <w:name w:val="xl183"/>
    <w:basedOn w:val="Normal"/>
    <w:rsid w:val="00965AE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4">
    <w:name w:val="xl184"/>
    <w:basedOn w:val="Normal"/>
    <w:rsid w:val="00965A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85">
    <w:name w:val="xl185"/>
    <w:basedOn w:val="Normal"/>
    <w:rsid w:val="00965AE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6">
    <w:name w:val="xl186"/>
    <w:basedOn w:val="Normal"/>
    <w:rsid w:val="00965AE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7">
    <w:name w:val="xl187"/>
    <w:basedOn w:val="Normal"/>
    <w:rsid w:val="00965AE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8">
    <w:name w:val="xl188"/>
    <w:basedOn w:val="Normal"/>
    <w:rsid w:val="00965A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9">
    <w:name w:val="xl189"/>
    <w:basedOn w:val="Normal"/>
    <w:rsid w:val="00965AE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0">
    <w:name w:val="xl190"/>
    <w:basedOn w:val="Normal"/>
    <w:rsid w:val="00965A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1">
    <w:name w:val="xl191"/>
    <w:basedOn w:val="Normal"/>
    <w:rsid w:val="00965AE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2">
    <w:name w:val="xl192"/>
    <w:basedOn w:val="Normal"/>
    <w:rsid w:val="00965A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3">
    <w:name w:val="xl193"/>
    <w:basedOn w:val="Normal"/>
    <w:rsid w:val="00965AE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94">
    <w:name w:val="xl194"/>
    <w:basedOn w:val="Normal"/>
    <w:rsid w:val="00965AE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95">
    <w:name w:val="xl195"/>
    <w:basedOn w:val="Normal"/>
    <w:rsid w:val="00965A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6">
    <w:name w:val="xl196"/>
    <w:basedOn w:val="Normal"/>
    <w:rsid w:val="00965A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7">
    <w:name w:val="xl197"/>
    <w:basedOn w:val="Normal"/>
    <w:rsid w:val="00965AE7"/>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8">
    <w:name w:val="xl198"/>
    <w:basedOn w:val="Normal"/>
    <w:rsid w:val="00965AE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9">
    <w:name w:val="xl199"/>
    <w:basedOn w:val="Normal"/>
    <w:rsid w:val="00965AE7"/>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0">
    <w:name w:val="xl200"/>
    <w:basedOn w:val="Normal"/>
    <w:rsid w:val="00965AE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1">
    <w:name w:val="xl201"/>
    <w:basedOn w:val="Normal"/>
    <w:rsid w:val="00965AE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2">
    <w:name w:val="xl202"/>
    <w:basedOn w:val="Normal"/>
    <w:rsid w:val="00965AE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3">
    <w:name w:val="xl203"/>
    <w:basedOn w:val="Normal"/>
    <w:rsid w:val="00965AE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4">
    <w:name w:val="xl204"/>
    <w:basedOn w:val="Normal"/>
    <w:rsid w:val="00965AE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05">
    <w:name w:val="xl205"/>
    <w:basedOn w:val="Normal"/>
    <w:rsid w:val="00965AE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06">
    <w:name w:val="xl206"/>
    <w:basedOn w:val="Normal"/>
    <w:rsid w:val="00965AE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7">
    <w:name w:val="xl207"/>
    <w:basedOn w:val="Normal"/>
    <w:rsid w:val="00965A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8">
    <w:name w:val="xl208"/>
    <w:basedOn w:val="Normal"/>
    <w:rsid w:val="00965AE7"/>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9">
    <w:name w:val="xl209"/>
    <w:basedOn w:val="Normal"/>
    <w:rsid w:val="00965AE7"/>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0">
    <w:name w:val="xl210"/>
    <w:basedOn w:val="Normal"/>
    <w:rsid w:val="00965AE7"/>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1">
    <w:name w:val="xl211"/>
    <w:basedOn w:val="Normal"/>
    <w:rsid w:val="00965AE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2">
    <w:name w:val="xl212"/>
    <w:basedOn w:val="Normal"/>
    <w:rsid w:val="00965AE7"/>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3">
    <w:name w:val="xl213"/>
    <w:basedOn w:val="Normal"/>
    <w:rsid w:val="00965AE7"/>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4">
    <w:name w:val="xl214"/>
    <w:basedOn w:val="Normal"/>
    <w:rsid w:val="00965AE7"/>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215">
    <w:name w:val="xl215"/>
    <w:basedOn w:val="Normal"/>
    <w:rsid w:val="00965AE7"/>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16">
    <w:name w:val="xl216"/>
    <w:basedOn w:val="Normal"/>
    <w:rsid w:val="00965AE7"/>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17">
    <w:name w:val="xl217"/>
    <w:basedOn w:val="Normal"/>
    <w:rsid w:val="00965AE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8">
    <w:name w:val="xl218"/>
    <w:basedOn w:val="Normal"/>
    <w:rsid w:val="00965AE7"/>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9">
    <w:name w:val="xl219"/>
    <w:basedOn w:val="Normal"/>
    <w:rsid w:val="00965AE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0">
    <w:name w:val="xl220"/>
    <w:basedOn w:val="Normal"/>
    <w:rsid w:val="00965AE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1">
    <w:name w:val="xl221"/>
    <w:basedOn w:val="Normal"/>
    <w:rsid w:val="00965AE7"/>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2">
    <w:name w:val="xl222"/>
    <w:basedOn w:val="Normal"/>
    <w:rsid w:val="00965AE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3">
    <w:name w:val="xl223"/>
    <w:basedOn w:val="Normal"/>
    <w:rsid w:val="00965A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4">
    <w:name w:val="xl224"/>
    <w:basedOn w:val="Normal"/>
    <w:rsid w:val="00965A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5">
    <w:name w:val="xl225"/>
    <w:basedOn w:val="Normal"/>
    <w:rsid w:val="00965AE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6">
    <w:name w:val="xl226"/>
    <w:basedOn w:val="Normal"/>
    <w:rsid w:val="00965AE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7">
    <w:name w:val="xl227"/>
    <w:basedOn w:val="Normal"/>
    <w:rsid w:val="00965AE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8">
    <w:name w:val="xl228"/>
    <w:basedOn w:val="Normal"/>
    <w:rsid w:val="00965AE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9">
    <w:name w:val="xl229"/>
    <w:basedOn w:val="Normal"/>
    <w:rsid w:val="00965AE7"/>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230">
    <w:name w:val="xl230"/>
    <w:basedOn w:val="Normal"/>
    <w:rsid w:val="00965AE7"/>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231">
    <w:name w:val="xl231"/>
    <w:basedOn w:val="Normal"/>
    <w:rsid w:val="00965AE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2">
    <w:name w:val="xl232"/>
    <w:basedOn w:val="Normal"/>
    <w:rsid w:val="00965AE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3">
    <w:name w:val="xl233"/>
    <w:basedOn w:val="Normal"/>
    <w:rsid w:val="00965AE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4">
    <w:name w:val="xl234"/>
    <w:basedOn w:val="Normal"/>
    <w:rsid w:val="00965AE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5">
    <w:name w:val="xl235"/>
    <w:basedOn w:val="Normal"/>
    <w:rsid w:val="00965AE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6">
    <w:name w:val="xl236"/>
    <w:basedOn w:val="Normal"/>
    <w:rsid w:val="00965AE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7">
    <w:name w:val="xl237"/>
    <w:basedOn w:val="Normal"/>
    <w:rsid w:val="00965AE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8">
    <w:name w:val="xl238"/>
    <w:basedOn w:val="Normal"/>
    <w:rsid w:val="00965AE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9">
    <w:name w:val="xl239"/>
    <w:basedOn w:val="Normal"/>
    <w:rsid w:val="00965AE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table" w:customStyle="1" w:styleId="TableGrid3">
    <w:name w:val="Table Grid3"/>
    <w:basedOn w:val="TableNormal"/>
    <w:next w:val="TableGrid"/>
    <w:uiPriority w:val="59"/>
    <w:rsid w:val="00965AE7"/>
    <w:pPr>
      <w:spacing w:after="0" w:line="240" w:lineRule="auto"/>
    </w:pPr>
    <w:rPr>
      <w:rFonts w:ascii="Calibri" w:eastAsia="Calibri" w:hAnsi="Calibri" w:cs="Times New Roman"/>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65AE7"/>
    <w:rPr>
      <w:i/>
      <w:iCs/>
    </w:rPr>
  </w:style>
  <w:style w:type="paragraph" w:customStyle="1" w:styleId="Default">
    <w:name w:val="Default"/>
    <w:rsid w:val="00965AE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965AE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hps">
    <w:name w:val="hps"/>
    <w:basedOn w:val="DefaultParagraphFont"/>
    <w:rsid w:val="00965AE7"/>
  </w:style>
  <w:style w:type="character" w:customStyle="1" w:styleId="ListLabel2">
    <w:name w:val="ListLabel 2"/>
    <w:rsid w:val="00965AE7"/>
    <w:rPr>
      <w:rFonts w:cs="Wingdings"/>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65AE7"/>
    <w:pPr>
      <w:spacing w:after="0" w:line="240" w:lineRule="auto"/>
    </w:pPr>
    <w:rPr>
      <w:rFonts w:ascii="Times New Roman" w:eastAsia="Times New Roman" w:hAnsi="Times New Roman"/>
      <w:sz w:val="24"/>
      <w:szCs w:val="24"/>
      <w:lang w:val="pl-PL" w:eastAsia="pl-PL"/>
    </w:rPr>
  </w:style>
  <w:style w:type="character" w:customStyle="1" w:styleId="do1">
    <w:name w:val="do1"/>
    <w:rsid w:val="00965AE7"/>
    <w:rPr>
      <w:b/>
      <w:bCs/>
      <w:sz w:val="26"/>
      <w:szCs w:val="26"/>
    </w:rPr>
  </w:style>
  <w:style w:type="character" w:customStyle="1" w:styleId="ax1">
    <w:name w:val="ax1"/>
    <w:rsid w:val="00965AE7"/>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svsa.ro/?pag=834"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9974</TotalTime>
  <Pages>37</Pages>
  <Words>13563</Words>
  <Characters>78670</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79</cp:revision>
  <dcterms:created xsi:type="dcterms:W3CDTF">2017-06-09T08:43:00Z</dcterms:created>
  <dcterms:modified xsi:type="dcterms:W3CDTF">2017-09-27T11:40:00Z</dcterms:modified>
</cp:coreProperties>
</file>